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420"/>
        <w:tblW w:w="10830" w:type="dxa"/>
        <w:tblBorders>
          <w:bottom w:val="thickThinSmallGap" w:sz="24" w:space="0" w:color="auto"/>
        </w:tblBorders>
        <w:tblLayout w:type="fixed"/>
        <w:tblLook w:val="04A0"/>
      </w:tblPr>
      <w:tblGrid>
        <w:gridCol w:w="4722"/>
        <w:gridCol w:w="1526"/>
        <w:gridCol w:w="4582"/>
      </w:tblGrid>
      <w:tr w:rsidR="00FF358F" w:rsidTr="00FF358F">
        <w:trPr>
          <w:trHeight w:val="2072"/>
        </w:trPr>
        <w:tc>
          <w:tcPr>
            <w:tcW w:w="4722" w:type="dxa"/>
            <w:tcBorders>
              <w:top w:val="nil"/>
              <w:left w:val="nil"/>
              <w:bottom w:val="thickThinSmallGap" w:sz="24" w:space="0" w:color="auto"/>
              <w:right w:val="nil"/>
            </w:tcBorders>
          </w:tcPr>
          <w:p w:rsidR="00FF358F" w:rsidRDefault="00FF358F" w:rsidP="00FF358F">
            <w:pPr>
              <w:jc w:val="center"/>
              <w:rPr>
                <w:rFonts w:ascii="TimBashk" w:hAnsi="TimBashk"/>
                <w:b/>
              </w:rPr>
            </w:pPr>
            <w:r>
              <w:rPr>
                <w:rFonts w:ascii="TimBashk" w:hAnsi="TimBashk"/>
                <w:b/>
              </w:rPr>
              <w:t>БАШ</w:t>
            </w:r>
            <w:proofErr w:type="gramStart"/>
            <w:r>
              <w:rPr>
                <w:rFonts w:ascii="TimBashk" w:hAnsi="TimBashk"/>
                <w:b/>
              </w:rPr>
              <w:t>?О</w:t>
            </w:r>
            <w:proofErr w:type="gramEnd"/>
            <w:r>
              <w:rPr>
                <w:rFonts w:ascii="TimBashk" w:hAnsi="TimBashk"/>
                <w:b/>
              </w:rPr>
              <w:t>РТОСТАН</w:t>
            </w:r>
            <w:r>
              <w:rPr>
                <w:b/>
              </w:rPr>
              <w:t xml:space="preserve"> РЕСПУБЛИКА</w:t>
            </w:r>
            <w:r>
              <w:rPr>
                <w:rFonts w:ascii="TimBashk" w:hAnsi="TimBashk"/>
                <w:b/>
              </w:rPr>
              <w:t>№Ы</w:t>
            </w:r>
          </w:p>
          <w:p w:rsidR="00FF358F" w:rsidRDefault="00FF358F" w:rsidP="00FF358F">
            <w:pPr>
              <w:jc w:val="center"/>
              <w:rPr>
                <w:rFonts w:ascii="TimBashk" w:hAnsi="TimBashk"/>
                <w:b/>
                <w:sz w:val="28"/>
              </w:rPr>
            </w:pPr>
            <w:r>
              <w:rPr>
                <w:rFonts w:ascii="TimBashk" w:hAnsi="TimBashk"/>
                <w:b/>
              </w:rPr>
              <w:t xml:space="preserve">БАЙМА? РАЙОНЫ </w:t>
            </w:r>
            <w:r>
              <w:rPr>
                <w:rFonts w:ascii="TimBashk" w:hAnsi="TimBashk"/>
                <w:b/>
              </w:rPr>
              <w:br/>
              <w:t>МУНИЦИПАЛЬ РАЙОНЫНЫ*</w:t>
            </w:r>
            <w:r>
              <w:rPr>
                <w:rFonts w:ascii="TimBashk" w:hAnsi="TimBashk"/>
                <w:b/>
              </w:rPr>
              <w:br/>
              <w:t>ИШМ</w:t>
            </w:r>
            <w:proofErr w:type="gramStart"/>
            <w:r>
              <w:rPr>
                <w:rFonts w:ascii="TimBashk" w:hAnsi="TimBashk"/>
                <w:b/>
              </w:rPr>
              <w:t>)Х</w:t>
            </w:r>
            <w:proofErr w:type="gramEnd"/>
            <w:r>
              <w:rPr>
                <w:rFonts w:ascii="TimBashk" w:hAnsi="TimBashk"/>
                <w:b/>
              </w:rPr>
              <w:t>»М»Т АУЫЛ СОВЕТЫ</w:t>
            </w:r>
            <w:r>
              <w:rPr>
                <w:rFonts w:ascii="TimBashk" w:hAnsi="TimBashk"/>
                <w:b/>
              </w:rPr>
              <w:br/>
              <w:t>АУЫЛ БИЛ»М»№Е</w:t>
            </w:r>
            <w:r>
              <w:rPr>
                <w:rFonts w:ascii="TimBashk" w:hAnsi="TimBashk"/>
                <w:b/>
              </w:rPr>
              <w:br/>
              <w:t>СОВЕТЫ</w:t>
            </w:r>
          </w:p>
          <w:p w:rsidR="00FF358F" w:rsidRDefault="00FF358F" w:rsidP="00FF358F">
            <w:pPr>
              <w:rPr>
                <w:rFonts w:ascii="TimBashk" w:hAnsi="TimBashk"/>
                <w:b/>
              </w:rPr>
            </w:pPr>
          </w:p>
          <w:p w:rsidR="00FF358F" w:rsidRDefault="00FF358F" w:rsidP="00FF358F">
            <w:pPr>
              <w:rPr>
                <w:sz w:val="16"/>
                <w:szCs w:val="16"/>
              </w:rPr>
            </w:pPr>
            <w:r>
              <w:rPr>
                <w:sz w:val="16"/>
                <w:szCs w:val="16"/>
              </w:rPr>
              <w:t>453652, Байма</w:t>
            </w:r>
            <w:proofErr w:type="gramStart"/>
            <w:r>
              <w:rPr>
                <w:rFonts w:ascii="TimBashk" w:hAnsi="TimBashk"/>
                <w:sz w:val="16"/>
                <w:szCs w:val="16"/>
              </w:rPr>
              <w:t>7</w:t>
            </w:r>
            <w:proofErr w:type="gramEnd"/>
            <w:r>
              <w:rPr>
                <w:rFonts w:ascii="TimBashk" w:hAnsi="TimBashk"/>
                <w:sz w:val="16"/>
                <w:szCs w:val="16"/>
              </w:rPr>
              <w:t xml:space="preserve"> районы, Ишм0х2м2т </w:t>
            </w:r>
            <w:proofErr w:type="spellStart"/>
            <w:r>
              <w:rPr>
                <w:rFonts w:ascii="TimBashk" w:hAnsi="TimBashk"/>
                <w:sz w:val="16"/>
                <w:szCs w:val="16"/>
              </w:rPr>
              <w:t>ауылы</w:t>
            </w:r>
            <w:proofErr w:type="spellEnd"/>
            <w:r>
              <w:rPr>
                <w:rFonts w:ascii="TimBashk" w:hAnsi="TimBashk"/>
                <w:sz w:val="16"/>
                <w:szCs w:val="16"/>
              </w:rPr>
              <w:t xml:space="preserve">, </w:t>
            </w:r>
            <w:proofErr w:type="spellStart"/>
            <w:r>
              <w:rPr>
                <w:rFonts w:ascii="TimBashk" w:hAnsi="TimBashk"/>
                <w:sz w:val="16"/>
                <w:szCs w:val="16"/>
              </w:rPr>
              <w:t>Дауыт</w:t>
            </w:r>
            <w:proofErr w:type="spellEnd"/>
            <w:r>
              <w:rPr>
                <w:rFonts w:ascii="TimBashk" w:hAnsi="TimBashk"/>
                <w:sz w:val="16"/>
                <w:szCs w:val="16"/>
              </w:rPr>
              <w:t xml:space="preserve"> урамы,</w:t>
            </w:r>
            <w:r>
              <w:rPr>
                <w:sz w:val="16"/>
                <w:szCs w:val="16"/>
              </w:rPr>
              <w:t>1</w:t>
            </w:r>
          </w:p>
          <w:p w:rsidR="00FF358F" w:rsidRDefault="00FF358F" w:rsidP="00FF358F">
            <w:pPr>
              <w:jc w:val="center"/>
            </w:pPr>
            <w:r>
              <w:rPr>
                <w:sz w:val="16"/>
                <w:szCs w:val="16"/>
              </w:rPr>
              <w:t>Тел: (34751) 4-55-85</w:t>
            </w:r>
            <w:r>
              <w:rPr>
                <w:b/>
                <w:sz w:val="18"/>
                <w:szCs w:val="18"/>
              </w:rPr>
              <w:t xml:space="preserve"> </w:t>
            </w:r>
            <w:r>
              <w:rPr>
                <w:b/>
              </w:rPr>
              <w:t xml:space="preserve"> </w:t>
            </w:r>
          </w:p>
        </w:tc>
        <w:tc>
          <w:tcPr>
            <w:tcW w:w="1526" w:type="dxa"/>
            <w:tcBorders>
              <w:top w:val="nil"/>
              <w:left w:val="nil"/>
              <w:bottom w:val="thickThinSmallGap" w:sz="24" w:space="0" w:color="auto"/>
              <w:right w:val="nil"/>
            </w:tcBorders>
          </w:tcPr>
          <w:p w:rsidR="00FF358F" w:rsidRDefault="00FF358F" w:rsidP="00FF358F">
            <w:pPr>
              <w:rPr>
                <w:rFonts w:ascii="BashFont" w:hAnsi="BashFont"/>
                <w:b/>
              </w:rPr>
            </w:pPr>
            <w:r>
              <w:rPr>
                <w:noProof/>
                <w:lang w:eastAsia="ru-RU"/>
              </w:rPr>
              <w:drawing>
                <wp:anchor distT="0" distB="0" distL="114300" distR="114300" simplePos="0" relativeHeight="251659264" behindDoc="0" locked="0" layoutInCell="1" allowOverlap="1">
                  <wp:simplePos x="0" y="0"/>
                  <wp:positionH relativeFrom="column">
                    <wp:posOffset>34290</wp:posOffset>
                  </wp:positionH>
                  <wp:positionV relativeFrom="paragraph">
                    <wp:posOffset>52070</wp:posOffset>
                  </wp:positionV>
                  <wp:extent cx="702310" cy="876935"/>
                  <wp:effectExtent l="19050" t="0" r="254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lum bright="-24000" contrast="60000"/>
                          </a:blip>
                          <a:srcRect/>
                          <a:stretch>
                            <a:fillRect/>
                          </a:stretch>
                        </pic:blipFill>
                        <pic:spPr bwMode="auto">
                          <a:xfrm>
                            <a:off x="0" y="0"/>
                            <a:ext cx="702310" cy="876935"/>
                          </a:xfrm>
                          <a:prstGeom prst="rect">
                            <a:avLst/>
                          </a:prstGeom>
                          <a:noFill/>
                          <a:ln w="9525">
                            <a:noFill/>
                            <a:miter lim="800000"/>
                            <a:headEnd/>
                            <a:tailEnd/>
                          </a:ln>
                        </pic:spPr>
                      </pic:pic>
                    </a:graphicData>
                  </a:graphic>
                </wp:anchor>
              </w:drawing>
            </w:r>
          </w:p>
          <w:p w:rsidR="00FF358F" w:rsidRDefault="00FF358F" w:rsidP="00FF358F">
            <w:pPr>
              <w:rPr>
                <w:rFonts w:ascii="BashFont" w:hAnsi="BashFont"/>
                <w:b/>
                <w:sz w:val="28"/>
              </w:rPr>
            </w:pPr>
          </w:p>
          <w:p w:rsidR="00FF358F" w:rsidRDefault="00FF358F" w:rsidP="00FF358F">
            <w:pPr>
              <w:pStyle w:val="1"/>
              <w:rPr>
                <w:sz w:val="20"/>
              </w:rPr>
            </w:pPr>
          </w:p>
        </w:tc>
        <w:tc>
          <w:tcPr>
            <w:tcW w:w="4582" w:type="dxa"/>
            <w:tcBorders>
              <w:top w:val="nil"/>
              <w:left w:val="nil"/>
              <w:bottom w:val="thickThinSmallGap" w:sz="24" w:space="0" w:color="auto"/>
              <w:right w:val="nil"/>
            </w:tcBorders>
            <w:hideMark/>
          </w:tcPr>
          <w:p w:rsidR="00FF358F" w:rsidRDefault="00FF358F" w:rsidP="00FF358F">
            <w:pPr>
              <w:jc w:val="center"/>
              <w:rPr>
                <w:b/>
              </w:rPr>
            </w:pPr>
            <w:r>
              <w:rPr>
                <w:rFonts w:ascii="TimBashk" w:hAnsi="TimBashk"/>
                <w:b/>
              </w:rPr>
              <w:t>РЕСПУБЛИКА БАШКОРТОСТАН</w:t>
            </w:r>
            <w:r>
              <w:rPr>
                <w:rFonts w:ascii="TimBashk" w:hAnsi="TimBashk"/>
                <w:b/>
              </w:rPr>
              <w:br/>
            </w:r>
            <w:r>
              <w:rPr>
                <w:b/>
              </w:rPr>
              <w:t>СОВЕТ</w:t>
            </w:r>
          </w:p>
          <w:p w:rsidR="00FF358F" w:rsidRDefault="00FF358F" w:rsidP="00FF358F">
            <w:pPr>
              <w:jc w:val="center"/>
              <w:rPr>
                <w:rFonts w:ascii="TimBashk" w:hAnsi="TimBashk"/>
                <w:b/>
                <w:sz w:val="16"/>
                <w:szCs w:val="16"/>
              </w:rPr>
            </w:pPr>
            <w:r>
              <w:rPr>
                <w:rFonts w:ascii="TimBashk" w:hAnsi="TimBashk"/>
                <w:b/>
              </w:rPr>
              <w:t>СЕЛЬСКОГО ПОСЕЛЕНИЯ</w:t>
            </w:r>
            <w:r>
              <w:rPr>
                <w:rFonts w:ascii="TimBashk" w:hAnsi="TimBashk"/>
                <w:b/>
              </w:rPr>
              <w:br/>
              <w:t>ИШМУХАМЕТОВСКИЙ СЕЛЬСОВЕТ</w:t>
            </w:r>
            <w:r>
              <w:rPr>
                <w:rFonts w:ascii="TimBashk" w:hAnsi="TimBashk"/>
                <w:b/>
              </w:rPr>
              <w:br/>
              <w:t>МУНИЦИПАЛЬНОГО РАЙОНА</w:t>
            </w:r>
            <w:r>
              <w:rPr>
                <w:rFonts w:ascii="TimBashk" w:hAnsi="TimBashk"/>
                <w:b/>
              </w:rPr>
              <w:br/>
              <w:t>БАЙМАКСКИЙ РАЙОН</w:t>
            </w:r>
          </w:p>
          <w:p w:rsidR="00FF358F" w:rsidRDefault="00FF358F" w:rsidP="00FF358F">
            <w:pPr>
              <w:rPr>
                <w:sz w:val="16"/>
                <w:szCs w:val="16"/>
              </w:rPr>
            </w:pPr>
            <w:r>
              <w:rPr>
                <w:sz w:val="16"/>
                <w:szCs w:val="16"/>
              </w:rPr>
              <w:t xml:space="preserve">453652, </w:t>
            </w:r>
            <w:proofErr w:type="spellStart"/>
            <w:r>
              <w:rPr>
                <w:sz w:val="16"/>
                <w:szCs w:val="16"/>
              </w:rPr>
              <w:t>Баймакский</w:t>
            </w:r>
            <w:proofErr w:type="spellEnd"/>
            <w:r>
              <w:rPr>
                <w:sz w:val="16"/>
                <w:szCs w:val="16"/>
              </w:rPr>
              <w:t xml:space="preserve"> район, с. </w:t>
            </w:r>
            <w:proofErr w:type="spellStart"/>
            <w:r>
              <w:rPr>
                <w:sz w:val="16"/>
                <w:szCs w:val="16"/>
              </w:rPr>
              <w:t>Ишмухаметово</w:t>
            </w:r>
            <w:proofErr w:type="spellEnd"/>
            <w:r>
              <w:rPr>
                <w:sz w:val="16"/>
                <w:szCs w:val="16"/>
              </w:rPr>
              <w:t>, ул. Даутова,1</w:t>
            </w:r>
          </w:p>
          <w:p w:rsidR="00FF358F" w:rsidRDefault="00FF358F" w:rsidP="00FF358F">
            <w:pPr>
              <w:jc w:val="center"/>
              <w:rPr>
                <w:sz w:val="16"/>
                <w:szCs w:val="16"/>
              </w:rPr>
            </w:pPr>
            <w:r>
              <w:rPr>
                <w:sz w:val="16"/>
                <w:szCs w:val="16"/>
              </w:rPr>
              <w:t>Тел: (34751) 4-55-85</w:t>
            </w:r>
          </w:p>
        </w:tc>
      </w:tr>
    </w:tbl>
    <w:p w:rsidR="00095E29" w:rsidRDefault="00FF358F" w:rsidP="00B74705">
      <w:pPr>
        <w:rPr>
          <w:rFonts w:ascii="Times New Roman" w:hAnsi="Times New Roman" w:cs="Times New Roman"/>
        </w:rPr>
      </w:pPr>
      <w:r>
        <w:rPr>
          <w:rFonts w:ascii="Times New Roman" w:hAnsi="Times New Roman" w:cs="Times New Roman"/>
        </w:rPr>
        <w:t>КАРАР                                                                                                     РЕШЕНИЕ</w:t>
      </w:r>
    </w:p>
    <w:tbl>
      <w:tblPr>
        <w:tblpPr w:leftFromText="180" w:rightFromText="180" w:vertAnchor="text" w:horzAnchor="margin" w:tblpY="158"/>
        <w:tblW w:w="0" w:type="auto"/>
        <w:tblLook w:val="04A0"/>
      </w:tblPr>
      <w:tblGrid>
        <w:gridCol w:w="4227"/>
        <w:gridCol w:w="1930"/>
        <w:gridCol w:w="3642"/>
      </w:tblGrid>
      <w:tr w:rsidR="00095E29" w:rsidTr="00095E29">
        <w:tc>
          <w:tcPr>
            <w:tcW w:w="4227" w:type="dxa"/>
          </w:tcPr>
          <w:p w:rsidR="00095E29" w:rsidRDefault="00095E29" w:rsidP="00095E29">
            <w:pPr>
              <w:jc w:val="center"/>
            </w:pPr>
          </w:p>
          <w:p w:rsidR="00FF358F" w:rsidRDefault="00FF358F" w:rsidP="00FF358F"/>
          <w:p w:rsidR="00095E29" w:rsidRDefault="00095E29" w:rsidP="00FF358F">
            <w:r>
              <w:t xml:space="preserve">« </w:t>
            </w:r>
            <w:r>
              <w:rPr>
                <w:lang w:val="en-US"/>
              </w:rPr>
              <w:t>23</w:t>
            </w:r>
            <w:r>
              <w:t>»</w:t>
            </w:r>
            <w:r>
              <w:rPr>
                <w:lang w:val="en-US"/>
              </w:rPr>
              <w:t xml:space="preserve"> </w:t>
            </w:r>
            <w:r>
              <w:t xml:space="preserve"> </w:t>
            </w:r>
            <w:r>
              <w:rPr>
                <w:rFonts w:ascii="Times New Roman Bash" w:hAnsi="Times New Roman Bash"/>
              </w:rPr>
              <w:t xml:space="preserve">декабря </w:t>
            </w:r>
            <w:r>
              <w:t xml:space="preserve">2015 </w:t>
            </w:r>
            <w:proofErr w:type="spellStart"/>
            <w:r>
              <w:t>й</w:t>
            </w:r>
            <w:proofErr w:type="spellEnd"/>
            <w:r>
              <w:t>.</w:t>
            </w:r>
          </w:p>
        </w:tc>
        <w:tc>
          <w:tcPr>
            <w:tcW w:w="1930" w:type="dxa"/>
          </w:tcPr>
          <w:p w:rsidR="00095E29" w:rsidRDefault="00095E29" w:rsidP="00095E29">
            <w:pPr>
              <w:jc w:val="center"/>
            </w:pPr>
          </w:p>
          <w:p w:rsidR="00FF358F" w:rsidRDefault="00FF358F" w:rsidP="00095E29">
            <w:pPr>
              <w:rPr>
                <w:sz w:val="28"/>
                <w:szCs w:val="28"/>
              </w:rPr>
            </w:pPr>
          </w:p>
          <w:p w:rsidR="00095E29" w:rsidRPr="001C78B5" w:rsidRDefault="00095E29" w:rsidP="00095E29">
            <w:pPr>
              <w:rPr>
                <w:sz w:val="28"/>
                <w:szCs w:val="28"/>
              </w:rPr>
            </w:pPr>
            <w:r>
              <w:rPr>
                <w:sz w:val="28"/>
                <w:szCs w:val="28"/>
              </w:rPr>
              <w:t>№ 3</w:t>
            </w:r>
            <w:r w:rsidR="00FF358F">
              <w:rPr>
                <w:sz w:val="28"/>
                <w:szCs w:val="28"/>
              </w:rPr>
              <w:t>5</w:t>
            </w:r>
          </w:p>
        </w:tc>
        <w:tc>
          <w:tcPr>
            <w:tcW w:w="3642" w:type="dxa"/>
            <w:hideMark/>
          </w:tcPr>
          <w:p w:rsidR="00095E29" w:rsidRPr="00FF358F" w:rsidRDefault="00095E29" w:rsidP="00FF358F">
            <w:pPr>
              <w:pStyle w:val="1"/>
              <w:rPr>
                <w:b w:val="0"/>
                <w:color w:val="auto"/>
                <w:sz w:val="32"/>
                <w:szCs w:val="32"/>
              </w:rPr>
            </w:pPr>
            <w:r w:rsidRPr="00FF358F">
              <w:rPr>
                <w:color w:val="auto"/>
              </w:rPr>
              <w:t xml:space="preserve">« </w:t>
            </w:r>
            <w:r w:rsidRPr="00FF358F">
              <w:rPr>
                <w:color w:val="auto"/>
                <w:lang w:val="en-US"/>
              </w:rPr>
              <w:t>23</w:t>
            </w:r>
            <w:r w:rsidRPr="00FF358F">
              <w:rPr>
                <w:color w:val="auto"/>
              </w:rPr>
              <w:t xml:space="preserve"> » декабря  2015 г.</w:t>
            </w:r>
          </w:p>
          <w:p w:rsidR="00095E29" w:rsidRDefault="00095E29" w:rsidP="00095E29">
            <w:pPr>
              <w:rPr>
                <w:lang w:val="en-US"/>
              </w:rPr>
            </w:pPr>
          </w:p>
          <w:p w:rsidR="00095E29" w:rsidRPr="00B752A5" w:rsidRDefault="00095E29" w:rsidP="00095E29">
            <w:pPr>
              <w:jc w:val="both"/>
              <w:rPr>
                <w:b/>
                <w:bCs/>
                <w:lang w:val="en-US"/>
              </w:rPr>
            </w:pPr>
          </w:p>
        </w:tc>
      </w:tr>
    </w:tbl>
    <w:p w:rsidR="00095E29" w:rsidRDefault="00095E29" w:rsidP="00B74705">
      <w:pPr>
        <w:rPr>
          <w:rFonts w:ascii="Times New Roman" w:hAnsi="Times New Roman" w:cs="Times New Roman"/>
        </w:rPr>
      </w:pPr>
    </w:p>
    <w:p w:rsidR="00095E29" w:rsidRDefault="00095E29" w:rsidP="00B74705">
      <w:pPr>
        <w:rPr>
          <w:rFonts w:ascii="Times New Roman" w:hAnsi="Times New Roman" w:cs="Times New Roman"/>
        </w:rPr>
      </w:pPr>
    </w:p>
    <w:p w:rsidR="00095E29" w:rsidRDefault="00095E29" w:rsidP="00B74705">
      <w:pPr>
        <w:rPr>
          <w:rFonts w:ascii="Times New Roman" w:hAnsi="Times New Roman" w:cs="Times New Roman"/>
        </w:rPr>
      </w:pPr>
    </w:p>
    <w:p w:rsidR="00095E29" w:rsidRDefault="00095E29" w:rsidP="00B74705">
      <w:pPr>
        <w:rPr>
          <w:rFonts w:ascii="Times New Roman" w:hAnsi="Times New Roman" w:cs="Times New Roman"/>
        </w:rPr>
      </w:pPr>
    </w:p>
    <w:p w:rsidR="00095E29" w:rsidRDefault="00095E29" w:rsidP="00B74705">
      <w:pPr>
        <w:rPr>
          <w:rFonts w:ascii="Times New Roman" w:hAnsi="Times New Roman" w:cs="Times New Roman"/>
        </w:rPr>
      </w:pPr>
    </w:p>
    <w:p w:rsidR="00095E29" w:rsidRDefault="00095E29" w:rsidP="00095E29"/>
    <w:p w:rsidR="00FF358F" w:rsidRPr="00FF358F" w:rsidRDefault="00FF358F" w:rsidP="00FF358F">
      <w:pPr>
        <w:jc w:val="center"/>
      </w:pPr>
      <w:r w:rsidRPr="00FF358F">
        <w:t xml:space="preserve"> Об утверждении  местных</w:t>
      </w:r>
      <w:r>
        <w:t xml:space="preserve"> норматив</w:t>
      </w:r>
    </w:p>
    <w:p w:rsidR="00FF358F" w:rsidRPr="00FF358F" w:rsidRDefault="00FF358F" w:rsidP="00FF358F">
      <w:pPr>
        <w:jc w:val="center"/>
      </w:pPr>
      <w:r w:rsidRPr="00FF358F">
        <w:t>градостроительного проектирования</w:t>
      </w:r>
    </w:p>
    <w:p w:rsidR="00FF358F" w:rsidRPr="00FF358F" w:rsidRDefault="00FF358F" w:rsidP="00FF358F">
      <w:pPr>
        <w:jc w:val="center"/>
      </w:pPr>
      <w:r w:rsidRPr="00FF358F">
        <w:t>сельского поселения</w:t>
      </w:r>
    </w:p>
    <w:p w:rsidR="00095E29" w:rsidRPr="00FF358F" w:rsidRDefault="00095E29" w:rsidP="00095E29"/>
    <w:p w:rsidR="00095E29" w:rsidRPr="00FF358F" w:rsidRDefault="00095E29" w:rsidP="00095E29">
      <w:pPr>
        <w:rPr>
          <w:lang w:val="en-US"/>
        </w:rPr>
      </w:pPr>
    </w:p>
    <w:p w:rsidR="00095E29" w:rsidRPr="00FF358F" w:rsidRDefault="00095E29" w:rsidP="00095E29">
      <w:pPr>
        <w:rPr>
          <w:lang w:val="en-US"/>
        </w:rPr>
      </w:pPr>
    </w:p>
    <w:p w:rsidR="00095E29" w:rsidRPr="00FF358F" w:rsidRDefault="00FF358F" w:rsidP="00095E29">
      <w:r w:rsidRPr="00FF358F">
        <w:t xml:space="preserve">    Руководствуясь </w:t>
      </w:r>
      <w:r w:rsidR="00095E29" w:rsidRPr="00FF358F">
        <w:t>Федеральными Законом  «Об общих принципах организации местного самоуправления в Российской Федерации» и</w:t>
      </w:r>
      <w:r w:rsidRPr="00FF358F">
        <w:t xml:space="preserve"> </w:t>
      </w:r>
      <w:proofErr w:type="spellStart"/>
      <w:r w:rsidR="00095E29" w:rsidRPr="00FF358F">
        <w:t>ными</w:t>
      </w:r>
      <w:proofErr w:type="spellEnd"/>
      <w:r w:rsidR="00095E29" w:rsidRPr="00FF358F">
        <w:t xml:space="preserve"> законами и нормативно-правовыми актами Российской Федерации</w:t>
      </w:r>
      <w:proofErr w:type="gramStart"/>
      <w:r w:rsidR="00095E29" w:rsidRPr="00FF358F">
        <w:t xml:space="preserve"> ,</w:t>
      </w:r>
      <w:proofErr w:type="gramEnd"/>
      <w:r w:rsidR="00095E29" w:rsidRPr="00FF358F">
        <w:t xml:space="preserve">Республики Башкортостан и Уставом сельского поселения </w:t>
      </w:r>
      <w:proofErr w:type="spellStart"/>
      <w:r w:rsidR="00095E29" w:rsidRPr="00FF358F">
        <w:t>Ишмухаметовский</w:t>
      </w:r>
      <w:proofErr w:type="spellEnd"/>
      <w:r w:rsidR="00095E29" w:rsidRPr="00FF358F">
        <w:t xml:space="preserve"> сельсовет , </w:t>
      </w:r>
    </w:p>
    <w:p w:rsidR="00095E29" w:rsidRPr="00FF358F" w:rsidRDefault="00095E29" w:rsidP="00095E29"/>
    <w:p w:rsidR="00095E29" w:rsidRPr="00FF358F" w:rsidRDefault="00095E29" w:rsidP="00095E29">
      <w:r w:rsidRPr="00FF358F">
        <w:t xml:space="preserve">  Совет сельского поселения </w:t>
      </w:r>
      <w:proofErr w:type="spellStart"/>
      <w:r w:rsidRPr="00FF358F">
        <w:t>Ишмухаметовский</w:t>
      </w:r>
      <w:proofErr w:type="spellEnd"/>
      <w:r w:rsidRPr="00FF358F">
        <w:t xml:space="preserve"> сельсовет муниципального района </w:t>
      </w:r>
      <w:proofErr w:type="spellStart"/>
      <w:r w:rsidRPr="00FF358F">
        <w:t>Баймакский</w:t>
      </w:r>
      <w:proofErr w:type="spellEnd"/>
      <w:r w:rsidRPr="00FF358F">
        <w:t xml:space="preserve"> район решил:</w:t>
      </w:r>
    </w:p>
    <w:p w:rsidR="00FF358F" w:rsidRPr="00FF358F" w:rsidRDefault="00FF358F" w:rsidP="00095E29"/>
    <w:p w:rsidR="00FF358F" w:rsidRPr="00FF358F" w:rsidRDefault="00FF358F" w:rsidP="00095E29">
      <w:r w:rsidRPr="00FF358F">
        <w:t>1.Проинять и утвердить местные нормативы градостроительного проектирования</w:t>
      </w:r>
    </w:p>
    <w:p w:rsidR="00FF358F" w:rsidRPr="00FF358F" w:rsidRDefault="00FF358F" w:rsidP="00095E29"/>
    <w:p w:rsidR="00FF358F" w:rsidRPr="00FF358F" w:rsidRDefault="00FF358F" w:rsidP="00095E29">
      <w:r w:rsidRPr="00FF358F">
        <w:t xml:space="preserve">2.Данное решение разместить на сайте Администрации сельского поселения </w:t>
      </w:r>
      <w:proofErr w:type="spellStart"/>
      <w:r w:rsidRPr="00FF358F">
        <w:t>Ишмухаметовский</w:t>
      </w:r>
      <w:proofErr w:type="spellEnd"/>
      <w:r w:rsidRPr="00FF358F">
        <w:t xml:space="preserve"> сельсовет.</w:t>
      </w:r>
    </w:p>
    <w:p w:rsidR="00FF358F" w:rsidRPr="00FF358F" w:rsidRDefault="00FF358F" w:rsidP="00095E29"/>
    <w:p w:rsidR="00FF358F" w:rsidRPr="00FF358F" w:rsidRDefault="00FF358F" w:rsidP="00095E29"/>
    <w:p w:rsidR="00FF358F" w:rsidRPr="00FF358F" w:rsidRDefault="00FF358F" w:rsidP="00095E29"/>
    <w:p w:rsidR="00FF358F" w:rsidRPr="00FF358F" w:rsidRDefault="00FF358F" w:rsidP="00095E29"/>
    <w:p w:rsidR="00FF358F" w:rsidRPr="00FF358F" w:rsidRDefault="00FF358F" w:rsidP="00095E29">
      <w:r w:rsidRPr="00FF358F">
        <w:t xml:space="preserve">Глава сельского поселения </w:t>
      </w:r>
      <w:proofErr w:type="spellStart"/>
      <w:r w:rsidRPr="00FF358F">
        <w:t>Ишмухаметовский</w:t>
      </w:r>
      <w:proofErr w:type="spellEnd"/>
      <w:r w:rsidRPr="00FF358F">
        <w:t xml:space="preserve"> сельсовет                      Ф.С.Рахматуллин</w:t>
      </w:r>
    </w:p>
    <w:p w:rsidR="00095E29" w:rsidRDefault="00095E29" w:rsidP="00B74705">
      <w:pPr>
        <w:rPr>
          <w:rFonts w:ascii="Times New Roman" w:hAnsi="Times New Roman" w:cs="Times New Roman"/>
        </w:rPr>
      </w:pPr>
    </w:p>
    <w:p w:rsidR="00095E29" w:rsidRDefault="00095E29" w:rsidP="00B74705">
      <w:pPr>
        <w:rPr>
          <w:rFonts w:ascii="Times New Roman" w:hAnsi="Times New Roman" w:cs="Times New Roman"/>
        </w:rPr>
      </w:pPr>
    </w:p>
    <w:p w:rsidR="00095E29" w:rsidRDefault="00095E29" w:rsidP="00B74705">
      <w:pPr>
        <w:rPr>
          <w:rFonts w:ascii="Times New Roman" w:hAnsi="Times New Roman" w:cs="Times New Roman"/>
        </w:rPr>
      </w:pPr>
    </w:p>
    <w:p w:rsidR="00095E29" w:rsidRDefault="00095E29" w:rsidP="00B74705">
      <w:pPr>
        <w:rPr>
          <w:rFonts w:ascii="Times New Roman" w:hAnsi="Times New Roman" w:cs="Times New Roman"/>
        </w:rPr>
      </w:pPr>
    </w:p>
    <w:p w:rsidR="00095E29" w:rsidRDefault="00095E29" w:rsidP="00B74705">
      <w:pPr>
        <w:rPr>
          <w:rFonts w:ascii="Times New Roman" w:hAnsi="Times New Roman" w:cs="Times New Roman"/>
        </w:rPr>
      </w:pPr>
    </w:p>
    <w:p w:rsidR="00095E29" w:rsidRDefault="00095E29" w:rsidP="00B74705">
      <w:pPr>
        <w:rPr>
          <w:rFonts w:ascii="Times New Roman" w:hAnsi="Times New Roman" w:cs="Times New Roman"/>
        </w:rPr>
      </w:pPr>
    </w:p>
    <w:p w:rsidR="00095E29" w:rsidRDefault="00095E29" w:rsidP="00B74705">
      <w:pPr>
        <w:rPr>
          <w:rFonts w:ascii="Times New Roman" w:hAnsi="Times New Roman" w:cs="Times New Roman"/>
        </w:rPr>
      </w:pPr>
    </w:p>
    <w:p w:rsidR="00095E29" w:rsidRDefault="00095E29" w:rsidP="00B74705">
      <w:pPr>
        <w:rPr>
          <w:rFonts w:ascii="Times New Roman" w:hAnsi="Times New Roman" w:cs="Times New Roman"/>
        </w:rPr>
      </w:pPr>
    </w:p>
    <w:p w:rsidR="00095E29" w:rsidRDefault="00095E29" w:rsidP="00B74705">
      <w:pPr>
        <w:rPr>
          <w:rFonts w:ascii="Times New Roman" w:hAnsi="Times New Roman" w:cs="Times New Roman"/>
        </w:rPr>
      </w:pPr>
    </w:p>
    <w:p w:rsidR="00095E29" w:rsidRDefault="00095E29" w:rsidP="00B74705">
      <w:pPr>
        <w:rPr>
          <w:rFonts w:ascii="Times New Roman" w:hAnsi="Times New Roman" w:cs="Times New Roman"/>
        </w:rPr>
      </w:pPr>
    </w:p>
    <w:p w:rsidR="00095E29" w:rsidRDefault="00095E29" w:rsidP="00B74705">
      <w:pPr>
        <w:rPr>
          <w:rFonts w:ascii="Times New Roman" w:hAnsi="Times New Roman" w:cs="Times New Roman"/>
        </w:rPr>
      </w:pPr>
    </w:p>
    <w:p w:rsidR="00095E29" w:rsidRDefault="00095E29" w:rsidP="00B74705">
      <w:pPr>
        <w:rPr>
          <w:rFonts w:ascii="Times New Roman" w:hAnsi="Times New Roman" w:cs="Times New Roman"/>
        </w:rPr>
      </w:pPr>
    </w:p>
    <w:p w:rsidR="00095E29" w:rsidRDefault="00095E29" w:rsidP="00B74705">
      <w:pPr>
        <w:rPr>
          <w:rFonts w:ascii="Times New Roman" w:hAnsi="Times New Roman" w:cs="Times New Roman"/>
        </w:rPr>
      </w:pPr>
    </w:p>
    <w:p w:rsidR="00095E29" w:rsidRDefault="00095E29" w:rsidP="00B74705">
      <w:pPr>
        <w:rPr>
          <w:rFonts w:ascii="Times New Roman" w:hAnsi="Times New Roman" w:cs="Times New Roman"/>
        </w:rPr>
      </w:pPr>
    </w:p>
    <w:p w:rsidR="00095E29" w:rsidRDefault="00095E29" w:rsidP="00B74705">
      <w:pPr>
        <w:rPr>
          <w:rFonts w:ascii="Times New Roman" w:hAnsi="Times New Roman" w:cs="Times New Roman"/>
        </w:rPr>
      </w:pPr>
    </w:p>
    <w:p w:rsidR="00095E29" w:rsidRDefault="00095E29" w:rsidP="00B74705">
      <w:pPr>
        <w:rPr>
          <w:rFonts w:ascii="Times New Roman" w:hAnsi="Times New Roman" w:cs="Times New Roman"/>
        </w:rPr>
      </w:pPr>
    </w:p>
    <w:p w:rsidR="00095E29" w:rsidRDefault="00095E29" w:rsidP="00B74705">
      <w:pPr>
        <w:rPr>
          <w:rFonts w:ascii="Times New Roman" w:hAnsi="Times New Roman" w:cs="Times New Roman"/>
        </w:rPr>
      </w:pPr>
    </w:p>
    <w:p w:rsidR="005032B7" w:rsidRPr="005032B7" w:rsidRDefault="005032B7" w:rsidP="00B74705">
      <w:pPr>
        <w:rPr>
          <w:rFonts w:ascii="Times New Roman" w:hAnsi="Times New Roman" w:cs="Times New Roman"/>
        </w:rPr>
      </w:pPr>
      <w:r w:rsidRPr="005032B7">
        <w:rPr>
          <w:rFonts w:ascii="Times New Roman" w:hAnsi="Times New Roman" w:cs="Times New Roman"/>
        </w:rPr>
        <w:t>Наименование: Местные нормативы градостроительного проектирования</w:t>
      </w:r>
    </w:p>
    <w:p w:rsidR="005032B7" w:rsidRPr="005032B7" w:rsidRDefault="005032B7" w:rsidP="00B74705">
      <w:pPr>
        <w:rPr>
          <w:rFonts w:ascii="Times New Roman" w:hAnsi="Times New Roman" w:cs="Times New Roman"/>
        </w:rPr>
      </w:pPr>
      <w:r w:rsidRPr="005032B7">
        <w:rPr>
          <w:rFonts w:ascii="Times New Roman" w:hAnsi="Times New Roman" w:cs="Times New Roman"/>
        </w:rPr>
        <w:t>Дата:</w:t>
      </w:r>
    </w:p>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Утверждены</w:t>
      </w:r>
    </w:p>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решением Совета депутатов</w:t>
      </w:r>
    </w:p>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сельского поселения</w:t>
      </w:r>
    </w:p>
    <w:p w:rsidR="005032B7" w:rsidRPr="00095E29" w:rsidRDefault="005032B7" w:rsidP="00B74705">
      <w:pPr>
        <w:jc w:val="center"/>
        <w:rPr>
          <w:rFonts w:ascii="Times New Roman" w:hAnsi="Times New Roman" w:cs="Times New Roman"/>
        </w:rPr>
      </w:pPr>
      <w:r w:rsidRPr="005032B7">
        <w:rPr>
          <w:rFonts w:ascii="Times New Roman" w:hAnsi="Times New Roman" w:cs="Times New Roman"/>
        </w:rPr>
        <w:t xml:space="preserve">                                                                                                  от</w:t>
      </w:r>
      <w:r w:rsidR="00095E29">
        <w:rPr>
          <w:rFonts w:ascii="Times New Roman" w:hAnsi="Times New Roman" w:cs="Times New Roman"/>
          <w:lang w:val="en-US"/>
        </w:rPr>
        <w:t xml:space="preserve">23/12/2015 </w:t>
      </w:r>
      <w:r w:rsidR="00095E29">
        <w:rPr>
          <w:rFonts w:ascii="Times New Roman" w:hAnsi="Times New Roman" w:cs="Times New Roman"/>
        </w:rPr>
        <w:t>№35</w:t>
      </w: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Местные нормативы</w:t>
      </w: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градостроительного проектирования</w:t>
      </w: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сельского поселения</w:t>
      </w: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Содержание:</w:t>
      </w:r>
    </w:p>
    <w:tbl>
      <w:tblPr>
        <w:tblW w:w="9525" w:type="dxa"/>
        <w:tblLayout w:type="fixed"/>
        <w:tblLook w:val="00A0"/>
      </w:tblPr>
      <w:tblGrid>
        <w:gridCol w:w="648"/>
        <w:gridCol w:w="648"/>
        <w:gridCol w:w="7448"/>
        <w:gridCol w:w="781"/>
      </w:tblGrid>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Общие положения…………………….…………………………………………</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2.</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жилых зон…………………………………………………………</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3.</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4.</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Расчетные показатели обеспеченности и интенсивности использования территорий с учетом потребностей </w:t>
            </w:r>
            <w:proofErr w:type="spellStart"/>
            <w:r w:rsidRPr="005032B7">
              <w:rPr>
                <w:rFonts w:ascii="Times New Roman" w:hAnsi="Times New Roman" w:cs="Times New Roman"/>
              </w:rPr>
              <w:t>маломобильных</w:t>
            </w:r>
            <w:proofErr w:type="spellEnd"/>
            <w:r w:rsidRPr="005032B7">
              <w:rPr>
                <w:rFonts w:ascii="Times New Roman" w:hAnsi="Times New Roman" w:cs="Times New Roman"/>
              </w:rPr>
              <w:t xml:space="preserve"> групп населения………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5.</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6.</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Расчетные показатели обеспеченности и интенсивности использования территорий садоводческих и </w:t>
            </w:r>
            <w:proofErr w:type="spellStart"/>
            <w:r w:rsidRPr="005032B7">
              <w:rPr>
                <w:rFonts w:ascii="Times New Roman" w:hAnsi="Times New Roman" w:cs="Times New Roman"/>
              </w:rPr>
              <w:t>огроднических</w:t>
            </w:r>
            <w:proofErr w:type="spellEnd"/>
            <w:r w:rsidRPr="005032B7">
              <w:rPr>
                <w:rFonts w:ascii="Times New Roman" w:hAnsi="Times New Roman" w:cs="Times New Roman"/>
              </w:rPr>
              <w:t xml:space="preserve"> объединений……………………</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8.</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9.</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w:t>
            </w:r>
            <w:r>
              <w:rPr>
                <w:rFonts w:ascii="Times New Roman" w:hAnsi="Times New Roman" w:cs="Times New Roman"/>
              </w:rPr>
              <w:t xml:space="preserve"> производственных и  коммунально-складских </w:t>
            </w:r>
            <w:r w:rsidRPr="005032B7">
              <w:rPr>
                <w:rFonts w:ascii="Times New Roman" w:hAnsi="Times New Roman" w:cs="Times New Roman"/>
              </w:rPr>
              <w:t>зон………………</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10.</w:t>
            </w:r>
          </w:p>
        </w:tc>
        <w:tc>
          <w:tcPr>
            <w:tcW w:w="8096"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11.</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12.</w:t>
            </w:r>
          </w:p>
        </w:tc>
        <w:tc>
          <w:tcPr>
            <w:tcW w:w="8096"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 xml:space="preserve">Расчетные показатели обеспеченности и интенсивности </w:t>
            </w:r>
            <w:proofErr w:type="gramStart"/>
            <w:r w:rsidRPr="005032B7">
              <w:rPr>
                <w:rFonts w:ascii="Times New Roman" w:hAnsi="Times New Roman" w:cs="Times New Roman"/>
              </w:rPr>
              <w:t>использования территорий зон объектов специального назначения</w:t>
            </w:r>
            <w:proofErr w:type="gramEnd"/>
            <w:r w:rsidRPr="005032B7">
              <w:rPr>
                <w:rFonts w:ascii="Times New Roman" w:hAnsi="Times New Roman" w:cs="Times New Roman"/>
              </w:rPr>
              <w:t>…………………………</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13.</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14.</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15.</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окружающей среды………………………………………….</w:t>
            </w:r>
            <w:r>
              <w:rPr>
                <w:rFonts w:ascii="Times New Roman" w:hAnsi="Times New Roman" w:cs="Times New Roman"/>
              </w:rPr>
              <w:t>…………</w:t>
            </w:r>
            <w:r w:rsidRPr="005032B7">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16.</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Пожарная безопасность…………………………….……………………………</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Приложения………………………………………………………………………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Термины и определения…………………….……………………………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Перечень законодательных и нормативных документов………………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bl>
    <w:p w:rsidR="005032B7" w:rsidRPr="005032B7" w:rsidRDefault="005032B7" w:rsidP="00B74705">
      <w:pPr>
        <w:rPr>
          <w:rFonts w:ascii="Times New Roman" w:hAnsi="Times New Roman" w:cs="Times New Roman"/>
        </w:rPr>
      </w:pPr>
    </w:p>
    <w:p w:rsidR="005032B7" w:rsidRPr="005032B7" w:rsidRDefault="005032B7" w:rsidP="00B74705">
      <w:pPr>
        <w:rPr>
          <w:rFonts w:ascii="Times New Roman" w:hAnsi="Times New Roman" w:cs="Times New Roman"/>
        </w:rPr>
      </w:pPr>
      <w:r w:rsidRPr="005032B7">
        <w:rPr>
          <w:rFonts w:ascii="Times New Roman" w:hAnsi="Times New Roman" w:cs="Times New Roman"/>
        </w:rPr>
        <w:br w:type="page"/>
      </w:r>
    </w:p>
    <w:p w:rsidR="005032B7" w:rsidRDefault="005032B7" w:rsidP="00B74705">
      <w:pPr>
        <w:ind w:firstLine="567"/>
        <w:rPr>
          <w:rFonts w:ascii="Times New Roman" w:hAnsi="Times New Roman" w:cs="Times New Roman"/>
          <w:b/>
        </w:rPr>
      </w:pPr>
      <w:r w:rsidRPr="005032B7">
        <w:rPr>
          <w:rFonts w:ascii="Times New Roman" w:hAnsi="Times New Roman" w:cs="Times New Roman"/>
          <w:b/>
        </w:rPr>
        <w:lastRenderedPageBreak/>
        <w:t>1. ОБЩИЕ ПОЛОЖЕНИЯ</w:t>
      </w:r>
    </w:p>
    <w:p w:rsidR="005032B7" w:rsidRPr="005032B7" w:rsidRDefault="005032B7" w:rsidP="00B74705">
      <w:pPr>
        <w:ind w:firstLine="567"/>
        <w:rPr>
          <w:rFonts w:ascii="Times New Roman" w:hAnsi="Times New Roman" w:cs="Times New Roman"/>
          <w:b/>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w:t>
      </w:r>
      <w:r w:rsidRPr="00125F3F">
        <w:rPr>
          <w:rFonts w:ascii="Times New Roman" w:hAnsi="Times New Roman" w:cs="Times New Roman"/>
          <w:u w:val="single"/>
        </w:rPr>
        <w:t>распространяются на планировку, застройку и реконструкцию территорий сельских поселений Р</w:t>
      </w:r>
      <w:r w:rsidRPr="005032B7">
        <w:rPr>
          <w:rFonts w:ascii="Times New Roman" w:hAnsi="Times New Roman" w:cs="Times New Roman"/>
        </w:rPr>
        <w:t>еспублики Башкортостан в пределах их границ</w:t>
      </w:r>
      <w:r>
        <w:rPr>
          <w:rFonts w:ascii="Times New Roman" w:hAnsi="Times New Roman" w:cs="Times New Roman"/>
        </w:rPr>
        <w:t>.</w:t>
      </w:r>
    </w:p>
    <w:p w:rsidR="005032B7" w:rsidRDefault="005032B7" w:rsidP="00B74705">
      <w:pPr>
        <w:ind w:firstLine="567"/>
        <w:rPr>
          <w:rFonts w:ascii="Times New Roman" w:hAnsi="Times New Roman" w:cs="Times New Roman"/>
        </w:rPr>
      </w:pPr>
      <w:r w:rsidRPr="005032B7">
        <w:rPr>
          <w:rFonts w:ascii="Times New Roman" w:hAnsi="Times New Roman" w:cs="Times New Roman"/>
        </w:rPr>
        <w:t xml:space="preserve">1.1.2. Нормативы градостроительного проектирования – нормативно-технические документы, которые содержат </w:t>
      </w:r>
      <w:r w:rsidRPr="00125F3F">
        <w:rPr>
          <w:rFonts w:ascii="Times New Roman" w:hAnsi="Times New Roman" w:cs="Times New Roman"/>
          <w:u w:val="single"/>
        </w:rPr>
        <w:t>минимальные расчетные показатели</w:t>
      </w:r>
      <w:r w:rsidRPr="005032B7">
        <w:rPr>
          <w:rFonts w:ascii="Times New Roman" w:hAnsi="Times New Roman" w:cs="Times New Roman"/>
        </w:rPr>
        <w:t xml:space="preserve"> обеспечения благоприятных условий жизнедеятельности человека </w:t>
      </w:r>
      <w:proofErr w:type="gramStart"/>
      <w:r w:rsidRPr="005032B7">
        <w:rPr>
          <w:rFonts w:ascii="Times New Roman" w:hAnsi="Times New Roman" w:cs="Times New Roman"/>
        </w:rPr>
        <w:t xml:space="preserve">( </w:t>
      </w:r>
      <w:proofErr w:type="gramEnd"/>
      <w:r w:rsidRPr="005032B7">
        <w:rPr>
          <w:rFonts w:ascii="Times New Roman" w:hAnsi="Times New Roman" w:cs="Times New Roman"/>
        </w:rPr>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1.1.3. Настоящие нормативы применяются </w:t>
      </w:r>
      <w:r w:rsidRPr="00125F3F">
        <w:rPr>
          <w:rFonts w:ascii="Times New Roman" w:hAnsi="Times New Roman" w:cs="Times New Roman"/>
          <w:u w:val="single"/>
        </w:rPr>
        <w:t>при разработке, согласовании, экспертизе и реализации документов территориального планирования сельских поселений</w:t>
      </w:r>
      <w:r w:rsidRPr="005032B7">
        <w:rPr>
          <w:rFonts w:ascii="Times New Roman" w:hAnsi="Times New Roman" w:cs="Times New Roman"/>
        </w:rPr>
        <w:t xml:space="preserve">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1.1.4. Настоящие </w:t>
      </w:r>
      <w:r w:rsidRPr="00125F3F">
        <w:rPr>
          <w:rFonts w:ascii="Times New Roman" w:hAnsi="Times New Roman" w:cs="Times New Roman"/>
          <w:u w:val="single"/>
        </w:rPr>
        <w:t>нормативы обязательны для всех субъектов</w:t>
      </w:r>
      <w:r w:rsidRPr="005032B7">
        <w:rPr>
          <w:rFonts w:ascii="Times New Roman" w:hAnsi="Times New Roman" w:cs="Times New Roman"/>
        </w:rPr>
        <w:t xml:space="preserve">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1.1.7. </w:t>
      </w:r>
      <w:r w:rsidRPr="006D3B6E">
        <w:rPr>
          <w:rFonts w:ascii="Times New Roman" w:hAnsi="Times New Roman" w:cs="Times New Roman"/>
          <w:highlight w:val="yellow"/>
        </w:rPr>
        <w:t>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содержащиеся в республиканских нормативах градостроительного проектирования.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5032B7" w:rsidRDefault="005032B7" w:rsidP="00B74705">
      <w:pPr>
        <w:ind w:firstLine="567"/>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1.2. Общая организация территории сельских 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 </w:t>
      </w:r>
      <w:proofErr w:type="gramStart"/>
      <w:r w:rsidRPr="005032B7">
        <w:rPr>
          <w:rFonts w:ascii="Times New Roman" w:hAnsi="Times New Roman" w:cs="Times New Roman"/>
        </w:rPr>
        <w:t xml:space="preserve">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w:t>
      </w:r>
      <w:proofErr w:type="gramEnd"/>
      <w:r w:rsidRPr="005032B7">
        <w:rPr>
          <w:rFonts w:ascii="Times New Roman" w:hAnsi="Times New Roman" w:cs="Times New Roman"/>
        </w:rPr>
        <w:t xml:space="preserve"> обеспечения наиболее благоприятных условий жизни населения,  обеспечения устойчивого функционирования естественных экологических систем.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При этом необходимо учитывать:</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 xml:space="preserve">поселений и сельских населенных пунктов </w:t>
      </w:r>
      <w:r w:rsidRPr="00125F3F">
        <w:rPr>
          <w:rFonts w:ascii="Times New Roman" w:hAnsi="Times New Roman" w:cs="Times New Roman"/>
          <w:u w:val="single"/>
        </w:rPr>
        <w:t>за счет имеющихся территориальных</w:t>
      </w:r>
      <w:r w:rsidRPr="005032B7">
        <w:rPr>
          <w:rFonts w:ascii="Times New Roman" w:hAnsi="Times New Roman" w:cs="Times New Roman"/>
        </w:rPr>
        <w:t xml:space="preserve"> (резервные территории) и других ресурсов с учетом выполнения требований природоохранного законодательства;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w:t>
      </w:r>
      <w:r w:rsidRPr="00125F3F">
        <w:rPr>
          <w:rFonts w:ascii="Times New Roman" w:hAnsi="Times New Roman" w:cs="Times New Roman"/>
          <w:u w:val="single"/>
        </w:rPr>
        <w:t xml:space="preserve">за счет увеличения плотности застройки) </w:t>
      </w:r>
      <w:r w:rsidRPr="005032B7">
        <w:rPr>
          <w:rFonts w:ascii="Times New Roman" w:hAnsi="Times New Roman" w:cs="Times New Roman"/>
        </w:rPr>
        <w:t>в границах, в том числе за счет реконструкции и реорганизации сложившейся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 изменение структуры жилищного строительства в сторону </w:t>
      </w:r>
      <w:r w:rsidRPr="00125F3F">
        <w:rPr>
          <w:rFonts w:ascii="Times New Roman" w:hAnsi="Times New Roman" w:cs="Times New Roman"/>
          <w:u w:val="single"/>
        </w:rPr>
        <w:t xml:space="preserve">увеличения малоэтажного домостроения </w:t>
      </w:r>
      <w:r w:rsidRPr="005032B7">
        <w:rPr>
          <w:rFonts w:ascii="Times New Roman" w:hAnsi="Times New Roman" w:cs="Times New Roman"/>
        </w:rPr>
        <w:t>при соответствующем технико-экономическом обосновании;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 xml:space="preserve">поселения подразделяются на </w:t>
      </w:r>
      <w:proofErr w:type="gramStart"/>
      <w:r w:rsidRPr="005032B7">
        <w:rPr>
          <w:rFonts w:ascii="Times New Roman" w:hAnsi="Times New Roman" w:cs="Times New Roman"/>
        </w:rPr>
        <w:t>селитебную</w:t>
      </w:r>
      <w:proofErr w:type="gramEnd"/>
      <w:r w:rsidRPr="005032B7">
        <w:rPr>
          <w:rFonts w:ascii="Times New Roman" w:hAnsi="Times New Roman" w:cs="Times New Roman"/>
        </w:rPr>
        <w:t>, производственную и ландшафтно-рекреационную.</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1.2.2. </w:t>
      </w:r>
      <w:r w:rsidRPr="00125F3F">
        <w:rPr>
          <w:rFonts w:ascii="Times New Roman" w:hAnsi="Times New Roman" w:cs="Times New Roman"/>
          <w:u w:val="single"/>
        </w:rPr>
        <w:t>Селитебная территория</w:t>
      </w:r>
      <w:r w:rsidRPr="005032B7">
        <w:rPr>
          <w:rFonts w:ascii="Times New Roman" w:hAnsi="Times New Roman" w:cs="Times New Roman"/>
        </w:rPr>
        <w:t xml:space="preserve">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1.2.3. </w:t>
      </w:r>
      <w:r w:rsidRPr="00125F3F">
        <w:rPr>
          <w:rFonts w:ascii="Times New Roman" w:hAnsi="Times New Roman" w:cs="Times New Roman"/>
          <w:u w:val="single"/>
        </w:rPr>
        <w:t>Производственная территория</w:t>
      </w:r>
      <w:r w:rsidRPr="005032B7">
        <w:rPr>
          <w:rFonts w:ascii="Times New Roman" w:hAnsi="Times New Roman" w:cs="Times New Roman"/>
        </w:rPr>
        <w:t xml:space="preserve">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5032B7" w:rsidRPr="005032B7" w:rsidRDefault="005032B7" w:rsidP="00125F3F">
      <w:pPr>
        <w:ind w:left="-142" w:firstLine="709"/>
        <w:rPr>
          <w:rFonts w:ascii="Times New Roman" w:hAnsi="Times New Roman" w:cs="Times New Roman"/>
        </w:rPr>
      </w:pPr>
      <w:r w:rsidRPr="005032B7">
        <w:rPr>
          <w:rFonts w:ascii="Times New Roman" w:hAnsi="Times New Roman" w:cs="Times New Roman"/>
        </w:rPr>
        <w:t xml:space="preserve">1.2.4. </w:t>
      </w:r>
      <w:r w:rsidRPr="00125F3F">
        <w:rPr>
          <w:rFonts w:ascii="Times New Roman" w:hAnsi="Times New Roman" w:cs="Times New Roman"/>
          <w:u w:val="single"/>
        </w:rPr>
        <w:t>Ландшафтно-рекреационная территория</w:t>
      </w:r>
      <w:r w:rsidRPr="005032B7">
        <w:rPr>
          <w:rFonts w:ascii="Times New Roman" w:hAnsi="Times New Roman" w:cs="Times New Roman"/>
        </w:rPr>
        <w:t xml:space="preserve">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w:t>
      </w:r>
      <w:r w:rsidRPr="00125F3F">
        <w:rPr>
          <w:rFonts w:ascii="Times New Roman" w:hAnsi="Times New Roman" w:cs="Times New Roman"/>
          <w:u w:val="single"/>
        </w:rPr>
        <w:t>земель сельскохозяйственного назначения</w:t>
      </w:r>
      <w:r w:rsidRPr="005032B7">
        <w:rPr>
          <w:rFonts w:ascii="Times New Roman" w:hAnsi="Times New Roman" w:cs="Times New Roman"/>
        </w:rPr>
        <w:t xml:space="preserve">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жилые;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общественно-деловые;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производственные;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инженерной инфраструктуры;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транспортной инфраструктуры;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рекреационного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особо охраняемых территорий;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специального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иные виды территориальных зон.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1.2.7. В состав жилых зон включаются зоны застройки индивидуальными, малоэтажными,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зданиями и жилой застройки иных видов.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общественно-деловые зоны иных видов.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производственные зоны – зоны размещения производственных объектов с различными нормативами воздействия на окружающую среду;</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5032B7" w:rsidRPr="005032B7" w:rsidRDefault="005032B7" w:rsidP="00B74705">
      <w:pPr>
        <w:ind w:firstLine="567"/>
        <w:rPr>
          <w:rFonts w:ascii="Times New Roman" w:hAnsi="Times New Roman" w:cs="Times New Roman"/>
        </w:rPr>
      </w:pPr>
      <w:proofErr w:type="gramStart"/>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5032B7" w:rsidRPr="005032B7" w:rsidRDefault="005032B7" w:rsidP="00B74705">
      <w:pPr>
        <w:ind w:firstLine="567"/>
        <w:rPr>
          <w:rFonts w:ascii="Times New Roman" w:hAnsi="Times New Roman" w:cs="Times New Roman"/>
        </w:rPr>
      </w:pPr>
      <w:proofErr w:type="gramStart"/>
      <w:r w:rsidRPr="005032B7">
        <w:rPr>
          <w:rFonts w:ascii="Times New Roman" w:hAnsi="Times New Roman" w:cs="Times New Roman"/>
        </w:rPr>
        <w:t xml:space="preserve">- зоны, занятые объектами сельскохозяйственного назначения и предназначенные для ведения сельского хозяйства, дачного хозяйства, </w:t>
      </w:r>
      <w:r w:rsidRPr="0055460F">
        <w:rPr>
          <w:rFonts w:ascii="Times New Roman" w:hAnsi="Times New Roman" w:cs="Times New Roman"/>
          <w:u w:val="single"/>
        </w:rPr>
        <w:t>садоводства</w:t>
      </w:r>
      <w:r w:rsidRPr="005032B7">
        <w:rPr>
          <w:rFonts w:ascii="Times New Roman" w:hAnsi="Times New Roman" w:cs="Times New Roman"/>
        </w:rPr>
        <w:t>, личного подсобного хозяйства, развития объектов сельскохозяйственного назначения.</w:t>
      </w:r>
      <w:proofErr w:type="gramEnd"/>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1.2.13. В состав зон </w:t>
      </w:r>
      <w:r w:rsidRPr="00BC2AE1">
        <w:rPr>
          <w:rFonts w:ascii="Times New Roman" w:hAnsi="Times New Roman" w:cs="Times New Roman"/>
          <w:u w:val="single"/>
        </w:rPr>
        <w:t>специального назначения</w:t>
      </w:r>
      <w:r w:rsidRPr="005032B7">
        <w:rPr>
          <w:rFonts w:ascii="Times New Roman" w:hAnsi="Times New Roman" w:cs="Times New Roman"/>
        </w:rPr>
        <w:t xml:space="preserve">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1.2.15. В территориальных зонах могут выделяться территории, </w:t>
      </w:r>
      <w:proofErr w:type="gramStart"/>
      <w:r w:rsidRPr="005032B7">
        <w:rPr>
          <w:rFonts w:ascii="Times New Roman" w:hAnsi="Times New Roman" w:cs="Times New Roman"/>
        </w:rPr>
        <w:t>особенности</w:t>
      </w:r>
      <w:proofErr w:type="gramEnd"/>
      <w:r w:rsidRPr="005032B7">
        <w:rPr>
          <w:rFonts w:ascii="Times New Roman" w:hAnsi="Times New Roman" w:cs="Times New Roman"/>
        </w:rPr>
        <w:t xml:space="preserve">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1.2.17. Границы территориальных зон могут устанавливаться </w:t>
      </w:r>
      <w:proofErr w:type="gramStart"/>
      <w:r w:rsidRPr="005032B7">
        <w:rPr>
          <w:rFonts w:ascii="Times New Roman" w:hAnsi="Times New Roman" w:cs="Times New Roman"/>
        </w:rPr>
        <w:t>по</w:t>
      </w:r>
      <w:proofErr w:type="gramEnd"/>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красным линиям;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земельных участков;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муниципальных образований;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иным границам.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1.2.18. </w:t>
      </w:r>
      <w:r w:rsidRPr="00BC2AE1">
        <w:rPr>
          <w:rFonts w:ascii="Times New Roman" w:hAnsi="Times New Roman" w:cs="Times New Roman"/>
          <w:highlight w:val="yellow"/>
        </w:rPr>
        <w:t>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населенных пунктов, зон охраны объектов культурного наследия, установленные в соответствии с законодательством Российской Федерации, могу</w:t>
      </w:r>
      <w:r w:rsidR="00BC2AE1" w:rsidRPr="00BC2AE1">
        <w:rPr>
          <w:rFonts w:ascii="Times New Roman" w:hAnsi="Times New Roman" w:cs="Times New Roman"/>
          <w:highlight w:val="yellow"/>
        </w:rPr>
        <w:t>т</w:t>
      </w:r>
      <w:r w:rsidRPr="00BC2AE1">
        <w:rPr>
          <w:rFonts w:ascii="Times New Roman" w:hAnsi="Times New Roman" w:cs="Times New Roman"/>
          <w:highlight w:val="yellow"/>
        </w:rPr>
        <w:t xml:space="preserve"> не совпадать с границами территориальных зон</w:t>
      </w:r>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w:t>
      </w:r>
      <w:r w:rsidRPr="005032B7">
        <w:rPr>
          <w:rFonts w:ascii="Times New Roman" w:hAnsi="Times New Roman" w:cs="Times New Roman"/>
        </w:rPr>
        <w:lastRenderedPageBreak/>
        <w:t xml:space="preserve">капитального строительства в </w:t>
      </w:r>
      <w:r w:rsidRPr="00BC2AE1">
        <w:rPr>
          <w:rFonts w:ascii="Times New Roman" w:hAnsi="Times New Roman" w:cs="Times New Roman"/>
          <w:highlight w:val="yellow"/>
        </w:rPr>
        <w:t>пределах красных линий на участках улично-дорожной сети не</w:t>
      </w:r>
      <w:r w:rsidRPr="005032B7">
        <w:rPr>
          <w:rFonts w:ascii="Times New Roman" w:hAnsi="Times New Roman" w:cs="Times New Roman"/>
        </w:rPr>
        <w:t xml:space="preserve"> допускается.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1.2.20. </w:t>
      </w:r>
      <w:proofErr w:type="gramStart"/>
      <w:r w:rsidRPr="005032B7">
        <w:rPr>
          <w:rFonts w:ascii="Times New Roman" w:hAnsi="Times New Roman" w:cs="Times New Roman"/>
        </w:rPr>
        <w:t>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w:t>
      </w:r>
      <w:proofErr w:type="gramEnd"/>
      <w:r w:rsidRPr="005032B7">
        <w:rPr>
          <w:rFonts w:ascii="Times New Roman" w:hAnsi="Times New Roman" w:cs="Times New Roman"/>
        </w:rPr>
        <w:t xml:space="preserve">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1.2.21. </w:t>
      </w:r>
      <w:proofErr w:type="gramStart"/>
      <w:r w:rsidRPr="005032B7">
        <w:rPr>
          <w:rFonts w:ascii="Times New Roman" w:hAnsi="Times New Roman" w:cs="Times New Roman"/>
        </w:rPr>
        <w:t>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5032B7" w:rsidRPr="005032B7" w:rsidRDefault="005032B7" w:rsidP="00B74705">
      <w:pPr>
        <w:ind w:firstLine="567"/>
        <w:rPr>
          <w:rFonts w:ascii="Times New Roman" w:hAnsi="Times New Roman" w:cs="Times New Roman"/>
        </w:rPr>
      </w:pPr>
      <w:proofErr w:type="gramStart"/>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roofErr w:type="gramEnd"/>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w:t>
      </w:r>
      <w:proofErr w:type="spellStart"/>
      <w:r w:rsidRPr="005032B7">
        <w:rPr>
          <w:rFonts w:ascii="Times New Roman" w:hAnsi="Times New Roman" w:cs="Times New Roman"/>
        </w:rPr>
        <w:t>маломобильных</w:t>
      </w:r>
      <w:proofErr w:type="spellEnd"/>
      <w:r w:rsidRPr="005032B7">
        <w:rPr>
          <w:rFonts w:ascii="Times New Roman" w:hAnsi="Times New Roman" w:cs="Times New Roman"/>
        </w:rPr>
        <w:t xml:space="preserve"> групп населения к объектам жилой, социальной, транспортной и инженерной инфраструктур в соответствии с требованиями настоящих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032B7" w:rsidRPr="005032B7" w:rsidRDefault="005032B7" w:rsidP="00B74705">
      <w:pPr>
        <w:ind w:firstLine="567"/>
        <w:rPr>
          <w:rFonts w:ascii="Times New Roman" w:hAnsi="Times New Roman" w:cs="Times New Roman"/>
        </w:rPr>
      </w:pPr>
      <w:proofErr w:type="gramStart"/>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roofErr w:type="gramEnd"/>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5032B7" w:rsidRDefault="005032B7" w:rsidP="00B74705">
      <w:pPr>
        <w:ind w:firstLine="567"/>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1.3. Резервные территории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1.3.1. Резервные территории необходимо предусматривать для перспективного развития на территориях, </w:t>
      </w:r>
      <w:r w:rsidRPr="00BC2AE1">
        <w:rPr>
          <w:rFonts w:ascii="Times New Roman" w:hAnsi="Times New Roman" w:cs="Times New Roman"/>
          <w:u w:val="single"/>
        </w:rPr>
        <w:t>примыкающих к границе (черте) населенных пунктов</w:t>
      </w:r>
      <w:r w:rsidRPr="005032B7">
        <w:rPr>
          <w:rFonts w:ascii="Times New Roman" w:hAnsi="Times New Roman" w:cs="Times New Roman"/>
        </w:rPr>
        <w:t>.</w:t>
      </w:r>
    </w:p>
    <w:p w:rsidR="005032B7" w:rsidRPr="00BC2AE1" w:rsidRDefault="005032B7" w:rsidP="00B74705">
      <w:pPr>
        <w:ind w:firstLine="567"/>
        <w:rPr>
          <w:rFonts w:ascii="Times New Roman" w:hAnsi="Times New Roman" w:cs="Times New Roman"/>
          <w:u w:val="single"/>
        </w:rPr>
      </w:pPr>
      <w:r w:rsidRPr="005032B7">
        <w:rPr>
          <w:rFonts w:ascii="Times New Roman" w:hAnsi="Times New Roman" w:cs="Times New Roman"/>
        </w:rPr>
        <w:t xml:space="preserve">1.3.2. </w:t>
      </w:r>
      <w:r w:rsidRPr="00BC2AE1">
        <w:rPr>
          <w:rFonts w:ascii="Times New Roman" w:hAnsi="Times New Roman" w:cs="Times New Roman"/>
          <w:u w:val="single"/>
        </w:rPr>
        <w:t>Под резервные территории возможен выкуп сельскохозяйственных земель с низкой кадастровой стоимостью сельхозугодий.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1.3.4. После утверждения границ резервных территорий они приобретают статус территорий с </w:t>
      </w:r>
      <w:r w:rsidRPr="00BC2AE1">
        <w:rPr>
          <w:rFonts w:ascii="Times New Roman" w:hAnsi="Times New Roman" w:cs="Times New Roman"/>
          <w:u w:val="single"/>
        </w:rPr>
        <w:t>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xml:space="preserve">1.3.5. Включение земель в состав резервных территорий не влечет изменения формы собственности указанных земель </w:t>
      </w:r>
      <w:proofErr w:type="gramStart"/>
      <w:r w:rsidRPr="005032B7">
        <w:rPr>
          <w:rFonts w:ascii="Times New Roman" w:hAnsi="Times New Roman" w:cs="Times New Roman"/>
        </w:rPr>
        <w:t>до их поэтапного изъятия на основании генерального плана в целях освоения под различные виды строительства в интересах</w:t>
      </w:r>
      <w:proofErr w:type="gramEnd"/>
      <w:r w:rsidRPr="005032B7">
        <w:rPr>
          <w:rFonts w:ascii="Times New Roman" w:hAnsi="Times New Roman" w:cs="Times New Roman"/>
        </w:rPr>
        <w:t xml:space="preserve">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032B7" w:rsidRPr="00BC2AE1" w:rsidRDefault="005032B7" w:rsidP="00B74705">
      <w:pPr>
        <w:ind w:firstLine="567"/>
        <w:rPr>
          <w:rFonts w:ascii="Times New Roman" w:hAnsi="Times New Roman" w:cs="Times New Roman"/>
          <w:u w:val="single"/>
        </w:rPr>
      </w:pPr>
      <w:r w:rsidRPr="005032B7">
        <w:rPr>
          <w:rFonts w:ascii="Times New Roman" w:hAnsi="Times New Roman" w:cs="Times New Roman"/>
        </w:rPr>
        <w:t xml:space="preserve">1.3.7. </w:t>
      </w:r>
      <w:r w:rsidRPr="00BC2AE1">
        <w:rPr>
          <w:rFonts w:ascii="Times New Roman" w:hAnsi="Times New Roman" w:cs="Times New Roman"/>
          <w:u w:val="single"/>
        </w:rPr>
        <w:t>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032B7" w:rsidRDefault="005032B7" w:rsidP="00B74705">
      <w:pPr>
        <w:ind w:firstLine="567"/>
        <w:rPr>
          <w:rFonts w:ascii="Times New Roman" w:hAnsi="Times New Roman" w:cs="Times New Roman"/>
        </w:rPr>
      </w:pPr>
      <w:r w:rsidRPr="005032B7">
        <w:rPr>
          <w:rFonts w:ascii="Times New Roman" w:hAnsi="Times New Roman" w:cs="Times New Roman"/>
        </w:rPr>
        <w:t xml:space="preserve">1.3.8. </w:t>
      </w:r>
      <w:proofErr w:type="gramStart"/>
      <w:r w:rsidRPr="005032B7">
        <w:rPr>
          <w:rFonts w:ascii="Times New Roman" w:hAnsi="Times New Roman" w:cs="Times New Roman"/>
        </w:rPr>
        <w:t>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w:t>
      </w:r>
      <w:proofErr w:type="gramEnd"/>
      <w:r w:rsidRPr="005032B7">
        <w:rPr>
          <w:rFonts w:ascii="Times New Roman" w:hAnsi="Times New Roman" w:cs="Times New Roman"/>
        </w:rPr>
        <w:t xml:space="preserve">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5032B7" w:rsidRPr="005032B7" w:rsidRDefault="005032B7" w:rsidP="00B74705">
      <w:pPr>
        <w:ind w:firstLine="567"/>
        <w:rPr>
          <w:rFonts w:ascii="Times New Roman" w:hAnsi="Times New Roman" w:cs="Times New Roman"/>
        </w:rPr>
      </w:pPr>
    </w:p>
    <w:p w:rsidR="005032B7" w:rsidRPr="005032B7" w:rsidRDefault="005032B7" w:rsidP="00B74705">
      <w:pPr>
        <w:pStyle w:val="Default"/>
        <w:ind w:firstLine="567"/>
        <w:rPr>
          <w:rFonts w:ascii="Times New Roman" w:hAnsi="Times New Roman" w:cs="Times New Roman"/>
          <w:b/>
        </w:rPr>
      </w:pPr>
      <w:r w:rsidRPr="005032B7">
        <w:rPr>
          <w:rFonts w:ascii="Times New Roman" w:hAnsi="Times New Roman" w:cs="Times New Roman"/>
          <w:b/>
        </w:rPr>
        <w:t xml:space="preserve">1.4. Селитебная территория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032B7" w:rsidRPr="005032B7" w:rsidRDefault="005032B7" w:rsidP="00B74705">
      <w:pPr>
        <w:rPr>
          <w:rFonts w:ascii="Times New Roman" w:hAnsi="Times New Roman" w:cs="Times New Roman"/>
          <w:b/>
        </w:rPr>
      </w:pPr>
      <w:r w:rsidRPr="005032B7">
        <w:rPr>
          <w:rFonts w:ascii="Times New Roman" w:hAnsi="Times New Roman" w:cs="Times New Roman"/>
          <w:b/>
        </w:rPr>
        <w:br w:type="page"/>
      </w: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lastRenderedPageBreak/>
        <w:t>2. РАСЧЕТНЫЕ ПОКАЗАТЕЛИ ОБЕСПЕЧЕННОСТИ И ИНТЕНСИВНОСТИ ИСПОЛЬЗОВАНИЯ ТЕРРИТОРИЙ ЖИЛЫХ ЗОН</w:t>
      </w:r>
    </w:p>
    <w:p w:rsidR="005032B7" w:rsidRPr="005032B7" w:rsidRDefault="005032B7" w:rsidP="00B74705">
      <w:pPr>
        <w:pStyle w:val="20"/>
        <w:spacing w:before="0" w:after="0"/>
        <w:ind w:firstLine="567"/>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tblPr>
      <w:tblGrid>
        <w:gridCol w:w="5508"/>
        <w:gridCol w:w="1693"/>
        <w:gridCol w:w="1559"/>
        <w:gridCol w:w="1560"/>
      </w:tblGrid>
      <w:tr w:rsidR="005032B7" w:rsidRPr="005032B7" w:rsidTr="000F6AB2">
        <w:tc>
          <w:tcPr>
            <w:tcW w:w="5508"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Классификация населенных пунктов по численности населения, тыс. чел.</w:t>
            </w:r>
          </w:p>
        </w:tc>
      </w:tr>
      <w:tr w:rsidR="005032B7" w:rsidRPr="005032B7" w:rsidTr="000F6AB2">
        <w:tc>
          <w:tcPr>
            <w:tcW w:w="5508"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малые</w:t>
            </w:r>
          </w:p>
        </w:tc>
      </w:tr>
      <w:tr w:rsidR="005032B7" w:rsidRPr="005032B7" w:rsidTr="000F6AB2">
        <w:tc>
          <w:tcPr>
            <w:tcW w:w="10320" w:type="dxa"/>
            <w:gridSpan w:val="4"/>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СЕЛЬСКИЕ НАСЕЛЕННЫЕ ПУНКТЫ</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до 1</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0,05-0,2</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до 0,05</w:t>
            </w:r>
          </w:p>
        </w:tc>
      </w:tr>
    </w:tbl>
    <w:p w:rsidR="005032B7" w:rsidRPr="005032B7" w:rsidRDefault="005032B7" w:rsidP="00B74705">
      <w:pPr>
        <w:jc w:val="center"/>
        <w:rPr>
          <w:rFonts w:ascii="Times New Roman" w:hAnsi="Times New Roman" w:cs="Times New Roman"/>
        </w:rPr>
      </w:pPr>
    </w:p>
    <w:p w:rsidR="005032B7" w:rsidRPr="005032B7" w:rsidRDefault="005032B7" w:rsidP="00B74705">
      <w:pPr>
        <w:pStyle w:val="Default"/>
        <w:ind w:firstLine="567"/>
        <w:rPr>
          <w:rFonts w:ascii="Times New Roman" w:hAnsi="Times New Roman" w:cs="Times New Roman"/>
          <w:b/>
        </w:rPr>
      </w:pPr>
      <w:r w:rsidRPr="005032B7">
        <w:rPr>
          <w:rFonts w:ascii="Times New Roman" w:hAnsi="Times New Roman" w:cs="Times New Roman"/>
          <w:b/>
        </w:rPr>
        <w:t xml:space="preserve">2.2. Общие требования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домами;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w:t>
      </w:r>
      <w:proofErr w:type="gramStart"/>
      <w:r w:rsidRPr="005032B7">
        <w:rPr>
          <w:rFonts w:ascii="Times New Roman" w:hAnsi="Times New Roman" w:cs="Times New Roman"/>
        </w:rPr>
        <w:t xml:space="preserve"> .</w:t>
      </w:r>
      <w:proofErr w:type="gramEnd"/>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032B7" w:rsidRPr="00A70FA4" w:rsidRDefault="005032B7" w:rsidP="00B74705">
      <w:pPr>
        <w:pStyle w:val="Default"/>
        <w:ind w:firstLine="567"/>
        <w:rPr>
          <w:rFonts w:ascii="Times New Roman" w:hAnsi="Times New Roman" w:cs="Times New Roman"/>
          <w:u w:val="single"/>
        </w:rPr>
      </w:pPr>
      <w:r w:rsidRPr="005032B7">
        <w:rPr>
          <w:rFonts w:ascii="Times New Roman" w:hAnsi="Times New Roman" w:cs="Times New Roman"/>
        </w:rPr>
        <w:t xml:space="preserve">2.2.6. </w:t>
      </w:r>
      <w:r w:rsidRPr="00A70FA4">
        <w:rPr>
          <w:rFonts w:ascii="Times New Roman" w:hAnsi="Times New Roman" w:cs="Times New Roman"/>
          <w:u w:val="single"/>
        </w:rPr>
        <w:t>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w:t>
      </w:r>
      <w:proofErr w:type="spellStart"/>
      <w:r w:rsidRPr="00A70FA4">
        <w:rPr>
          <w:rFonts w:ascii="Times New Roman" w:hAnsi="Times New Roman" w:cs="Times New Roman"/>
          <w:u w:val="single"/>
        </w:rPr>
        <w:t>СНиП</w:t>
      </w:r>
      <w:proofErr w:type="spellEnd"/>
      <w:r w:rsidRPr="00A70FA4">
        <w:rPr>
          <w:rFonts w:ascii="Times New Roman" w:hAnsi="Times New Roman" w:cs="Times New Roman"/>
          <w:u w:val="single"/>
        </w:rPr>
        <w:t xml:space="preserve"> 31-01-2003".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5032B7">
        <w:rPr>
          <w:rFonts w:ascii="Times New Roman" w:hAnsi="Times New Roman" w:cs="Times New Roman"/>
        </w:rPr>
        <w:t>шумозащищенности</w:t>
      </w:r>
      <w:proofErr w:type="spellEnd"/>
      <w:r w:rsidRPr="005032B7">
        <w:rPr>
          <w:rFonts w:ascii="Times New Roman" w:hAnsi="Times New Roman" w:cs="Times New Roman"/>
        </w:rPr>
        <w:t xml:space="preserve"> жилых помещений.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w:t>
      </w:r>
      <w:proofErr w:type="spellStart"/>
      <w:r w:rsidRPr="005032B7">
        <w:rPr>
          <w:rFonts w:ascii="Times New Roman" w:hAnsi="Times New Roman" w:cs="Times New Roman"/>
        </w:rPr>
        <w:t>паразитологического</w:t>
      </w:r>
      <w:proofErr w:type="spellEnd"/>
      <w:r w:rsidRPr="005032B7">
        <w:rPr>
          <w:rFonts w:ascii="Times New Roman" w:hAnsi="Times New Roman" w:cs="Times New Roman"/>
        </w:rPr>
        <w:t xml:space="preserve"> загрязнений в соответствии с требованиями действующих санитарно-эпидемиологических правил и нормативов и раздела</w:t>
      </w:r>
      <w:r w:rsidR="000F6AB2">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xml:space="preserve">2.2.10. В целях создания среды жизнедеятельности, доступной для инвалидов и </w:t>
      </w:r>
      <w:proofErr w:type="spellStart"/>
      <w:r w:rsidRPr="005032B7">
        <w:rPr>
          <w:rFonts w:ascii="Times New Roman" w:hAnsi="Times New Roman" w:cs="Times New Roman"/>
        </w:rPr>
        <w:t>маломобильных</w:t>
      </w:r>
      <w:proofErr w:type="spellEnd"/>
      <w:r w:rsidRPr="005032B7">
        <w:rPr>
          <w:rFonts w:ascii="Times New Roman" w:hAnsi="Times New Roman" w:cs="Times New Roman"/>
        </w:rPr>
        <w:t xml:space="preserve">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sidR="000F6AB2">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w:t>
      </w:r>
      <w:proofErr w:type="spellStart"/>
      <w:r w:rsidRPr="005032B7">
        <w:rPr>
          <w:rFonts w:ascii="Times New Roman" w:hAnsi="Times New Roman" w:cs="Times New Roman"/>
        </w:rPr>
        <w:t>коттеджного</w:t>
      </w:r>
      <w:proofErr w:type="spellEnd"/>
      <w:r w:rsidRPr="005032B7">
        <w:rPr>
          <w:rFonts w:ascii="Times New Roman" w:hAnsi="Times New Roman" w:cs="Times New Roman"/>
        </w:rPr>
        <w:t xml:space="preserve">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w:t>
      </w:r>
      <w:r w:rsidRPr="00A70FA4">
        <w:rPr>
          <w:rFonts w:ascii="Times New Roman" w:hAnsi="Times New Roman" w:cs="Times New Roman"/>
          <w:u w:val="single"/>
        </w:rPr>
        <w:t xml:space="preserve">до </w:t>
      </w:r>
      <w:r w:rsidR="00DA35B5" w:rsidRPr="00A70FA4">
        <w:rPr>
          <w:rFonts w:ascii="Times New Roman" w:hAnsi="Times New Roman" w:cs="Times New Roman"/>
          <w:u w:val="single"/>
        </w:rPr>
        <w:t>5</w:t>
      </w:r>
      <w:r w:rsidRPr="00A70FA4">
        <w:rPr>
          <w:rFonts w:ascii="Times New Roman" w:hAnsi="Times New Roman" w:cs="Times New Roman"/>
          <w:u w:val="single"/>
        </w:rPr>
        <w:t xml:space="preserve"> этажей</w:t>
      </w:r>
      <w:r w:rsidRPr="005032B7">
        <w:rPr>
          <w:rFonts w:ascii="Times New Roman" w:hAnsi="Times New Roman" w:cs="Times New Roman"/>
        </w:rPr>
        <w:t xml:space="preserve">.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5032B7" w:rsidRPr="00A70FA4" w:rsidRDefault="005032B7" w:rsidP="00B74705">
      <w:pPr>
        <w:pStyle w:val="Default"/>
        <w:ind w:firstLine="567"/>
        <w:rPr>
          <w:rFonts w:ascii="Times New Roman" w:hAnsi="Times New Roman" w:cs="Times New Roman"/>
          <w:u w:val="single"/>
        </w:rPr>
      </w:pPr>
      <w:r w:rsidRPr="005032B7">
        <w:rPr>
          <w:rFonts w:ascii="Times New Roman" w:hAnsi="Times New Roman" w:cs="Times New Roman"/>
        </w:rPr>
        <w:t xml:space="preserve">2.2.12. </w:t>
      </w:r>
      <w:r w:rsidRPr="00A70FA4">
        <w:rPr>
          <w:rFonts w:ascii="Times New Roman" w:hAnsi="Times New Roman" w:cs="Times New Roman"/>
          <w:u w:val="single"/>
        </w:rPr>
        <w:t xml:space="preserve">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5032B7" w:rsidRDefault="005032B7" w:rsidP="00B74705">
      <w:pPr>
        <w:ind w:firstLine="567"/>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0F6AB2" w:rsidRPr="005032B7" w:rsidRDefault="000F6AB2"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032B7" w:rsidRPr="005032B7" w:rsidRDefault="005032B7" w:rsidP="00B74705">
      <w:pPr>
        <w:pStyle w:val="Default"/>
        <w:rPr>
          <w:rFonts w:ascii="Times New Roman" w:hAnsi="Times New Roman" w:cs="Times New Roman"/>
        </w:rPr>
      </w:pPr>
    </w:p>
    <w:p w:rsidR="005032B7" w:rsidRPr="005032B7" w:rsidRDefault="005032B7" w:rsidP="00B74705">
      <w:pPr>
        <w:pStyle w:val="Default"/>
        <w:jc w:val="right"/>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2"/>
        <w:gridCol w:w="2110"/>
        <w:gridCol w:w="2110"/>
        <w:gridCol w:w="2110"/>
        <w:gridCol w:w="2110"/>
      </w:tblGrid>
      <w:tr w:rsidR="005032B7" w:rsidRPr="005032B7" w:rsidTr="005032B7">
        <w:trPr>
          <w:trHeight w:val="863"/>
        </w:trPr>
        <w:tc>
          <w:tcPr>
            <w:tcW w:w="1004" w:type="pct"/>
            <w:vMerge w:val="restar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Наименование минимальной обеспеченности </w:t>
            </w:r>
          </w:p>
        </w:tc>
        <w:tc>
          <w:tcPr>
            <w:tcW w:w="1998" w:type="pct"/>
            <w:gridSpan w:val="2"/>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Отчет по годам </w:t>
            </w:r>
          </w:p>
        </w:tc>
        <w:tc>
          <w:tcPr>
            <w:tcW w:w="1998" w:type="pct"/>
            <w:gridSpan w:val="2"/>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Расчетные периоды по годам </w:t>
            </w:r>
          </w:p>
        </w:tc>
      </w:tr>
      <w:tr w:rsidR="005032B7" w:rsidRPr="005032B7" w:rsidTr="005032B7">
        <w:trPr>
          <w:trHeight w:val="220"/>
        </w:trPr>
        <w:tc>
          <w:tcPr>
            <w:tcW w:w="1004" w:type="pct"/>
            <w:vMerge/>
          </w:tcPr>
          <w:p w:rsidR="005032B7" w:rsidRPr="005032B7" w:rsidRDefault="005032B7" w:rsidP="00B74705">
            <w:pPr>
              <w:pStyle w:val="Default"/>
              <w:rPr>
                <w:rFonts w:ascii="Times New Roman" w:hAnsi="Times New Roman" w:cs="Times New Roman"/>
              </w:rPr>
            </w:pP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2001</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2006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2010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2020 </w:t>
            </w:r>
          </w:p>
        </w:tc>
      </w:tr>
      <w:tr w:rsidR="005032B7" w:rsidRPr="005032B7" w:rsidTr="005032B7">
        <w:trPr>
          <w:trHeight w:val="758"/>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Минимальная обеспеченность общей площадью жилых помещений, </w:t>
            </w:r>
          </w:p>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в том числе: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19,2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20,2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24,1 </w:t>
            </w:r>
          </w:p>
        </w:tc>
      </w:tr>
      <w:tr w:rsidR="005032B7" w:rsidRPr="005032B7" w:rsidTr="005032B7">
        <w:trPr>
          <w:trHeight w:val="220"/>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в городской местности,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17,5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19,7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23,2 </w:t>
            </w:r>
          </w:p>
        </w:tc>
      </w:tr>
      <w:tr w:rsidR="005032B7" w:rsidRPr="005032B7" w:rsidTr="005032B7">
        <w:trPr>
          <w:trHeight w:val="489"/>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из них государственное и муниципальное жилье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18</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w:t>
            </w:r>
          </w:p>
        </w:tc>
      </w:tr>
      <w:tr w:rsidR="005032B7" w:rsidRPr="005032B7" w:rsidTr="005032B7">
        <w:trPr>
          <w:trHeight w:val="220"/>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lastRenderedPageBreak/>
              <w:t xml:space="preserve">в сельской местности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18,9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19,5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21,1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25,6 </w:t>
            </w:r>
          </w:p>
        </w:tc>
      </w:tr>
    </w:tbl>
    <w:p w:rsidR="005032B7" w:rsidRPr="000F6AB2" w:rsidRDefault="005032B7" w:rsidP="00B74705">
      <w:pPr>
        <w:pStyle w:val="Default"/>
        <w:ind w:firstLine="708"/>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5032B7" w:rsidRPr="000F6AB2" w:rsidRDefault="005032B7" w:rsidP="00B74705">
      <w:pPr>
        <w:pStyle w:val="Default"/>
        <w:ind w:firstLine="567"/>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032B7" w:rsidRPr="000F6AB2" w:rsidRDefault="005032B7" w:rsidP="00B74705">
      <w:pPr>
        <w:ind w:firstLine="567"/>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2.3.3. муниципальное жилье – 16м2;</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2.3.4. общежитие (не менее) – 6 м</w:t>
      </w:r>
      <w:proofErr w:type="gramStart"/>
      <w:r w:rsidRPr="005032B7">
        <w:rPr>
          <w:rFonts w:ascii="Times New Roman" w:hAnsi="Times New Roman" w:cs="Times New Roman"/>
        </w:rPr>
        <w:t>2</w:t>
      </w:r>
      <w:proofErr w:type="gramEnd"/>
      <w:r w:rsidRPr="005032B7">
        <w:rPr>
          <w:rFonts w:ascii="Times New Roman" w:hAnsi="Times New Roman" w:cs="Times New Roman"/>
        </w:rPr>
        <w:t>.</w:t>
      </w:r>
    </w:p>
    <w:p w:rsidR="000F6AB2" w:rsidRDefault="005032B7" w:rsidP="00B74705">
      <w:pPr>
        <w:ind w:firstLine="567"/>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032B7" w:rsidRPr="000F6AB2" w:rsidRDefault="005032B7" w:rsidP="00B74705">
      <w:pPr>
        <w:ind w:firstLine="567"/>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w:t>
      </w:r>
      <w:proofErr w:type="gramStart"/>
      <w:r w:rsidRPr="000F6AB2">
        <w:rPr>
          <w:rFonts w:ascii="Times New Roman" w:hAnsi="Times New Roman" w:cs="Times New Roman"/>
        </w:rPr>
        <w:t>.</w:t>
      </w:r>
      <w:proofErr w:type="gramEnd"/>
      <w:r w:rsidRPr="000F6AB2">
        <w:rPr>
          <w:rFonts w:ascii="Times New Roman" w:hAnsi="Times New Roman" w:cs="Times New Roman"/>
        </w:rPr>
        <w:t xml:space="preserve"> </w:t>
      </w:r>
      <w:proofErr w:type="gramStart"/>
      <w:r w:rsidRPr="000F6AB2">
        <w:rPr>
          <w:rFonts w:ascii="Times New Roman" w:hAnsi="Times New Roman" w:cs="Times New Roman"/>
        </w:rPr>
        <w:t>г</w:t>
      </w:r>
      <w:proofErr w:type="gramEnd"/>
      <w:r w:rsidRPr="000F6AB2">
        <w:rPr>
          <w:rFonts w:ascii="Times New Roman" w:hAnsi="Times New Roman" w:cs="Times New Roman"/>
        </w:rPr>
        <w:t>а на 1 тыс. чел.):</w:t>
      </w:r>
    </w:p>
    <w:p w:rsidR="005032B7" w:rsidRPr="005032B7" w:rsidRDefault="000F6AB2" w:rsidP="00B74705">
      <w:pPr>
        <w:pStyle w:val="2"/>
        <w:numPr>
          <w:ilvl w:val="0"/>
          <w:numId w:val="0"/>
        </w:numPr>
        <w:ind w:left="786"/>
        <w:rPr>
          <w:b/>
        </w:rPr>
      </w:pPr>
      <w:r>
        <w:t xml:space="preserve">- </w:t>
      </w:r>
      <w:r w:rsidR="005032B7" w:rsidRPr="005032B7">
        <w:t xml:space="preserve">зоны застройки </w:t>
      </w:r>
      <w:proofErr w:type="spellStart"/>
      <w:r w:rsidR="005032B7" w:rsidRPr="005032B7">
        <w:t>среднеэтажными</w:t>
      </w:r>
      <w:proofErr w:type="spellEnd"/>
      <w:r w:rsidR="005032B7" w:rsidRPr="005032B7">
        <w:t xml:space="preserve"> жилыми домами (4-5 этажей) – </w:t>
      </w:r>
      <w:r w:rsidR="005032B7" w:rsidRPr="005032B7">
        <w:rPr>
          <w:b/>
        </w:rPr>
        <w:t xml:space="preserve">8 га </w:t>
      </w:r>
      <w:r w:rsidR="005032B7" w:rsidRPr="005032B7">
        <w:t>при застройке без земельных участков</w:t>
      </w:r>
      <w:r w:rsidR="005032B7" w:rsidRPr="005032B7">
        <w:rPr>
          <w:b/>
        </w:rPr>
        <w:t>;</w:t>
      </w:r>
    </w:p>
    <w:p w:rsidR="005032B7" w:rsidRPr="005032B7" w:rsidRDefault="000F6AB2" w:rsidP="00B74705">
      <w:pPr>
        <w:pStyle w:val="2"/>
        <w:numPr>
          <w:ilvl w:val="0"/>
          <w:numId w:val="0"/>
        </w:numPr>
        <w:ind w:left="786"/>
        <w:rPr>
          <w:b/>
        </w:rPr>
      </w:pPr>
      <w:r>
        <w:t xml:space="preserve">- </w:t>
      </w:r>
      <w:r w:rsidR="005032B7" w:rsidRPr="005032B7">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005032B7" w:rsidRPr="005032B7">
          <w:rPr>
            <w:b/>
          </w:rPr>
          <w:t>10 га</w:t>
        </w:r>
      </w:smartTag>
      <w:r w:rsidR="005032B7" w:rsidRPr="005032B7">
        <w:rPr>
          <w:b/>
        </w:rPr>
        <w:t>;</w:t>
      </w:r>
    </w:p>
    <w:p w:rsidR="005032B7" w:rsidRPr="005032B7" w:rsidRDefault="000F6AB2" w:rsidP="00B74705">
      <w:pPr>
        <w:pStyle w:val="2"/>
        <w:numPr>
          <w:ilvl w:val="0"/>
          <w:numId w:val="0"/>
        </w:numPr>
        <w:ind w:left="786"/>
        <w:rPr>
          <w:b/>
          <w:spacing w:val="-6"/>
        </w:rPr>
      </w:pPr>
      <w:r>
        <w:t>-</w:t>
      </w:r>
      <w:r w:rsidR="005032B7" w:rsidRPr="005032B7">
        <w:t>зоны застройки объектами индивидуального жилищного строительства</w:t>
      </w:r>
      <w:r w:rsidR="005032B7" w:rsidRPr="005032B7">
        <w:rPr>
          <w:spacing w:val="-6"/>
        </w:rPr>
        <w:t xml:space="preserve"> с земельным участком (от 400 до 600 м</w:t>
      </w:r>
      <w:proofErr w:type="gramStart"/>
      <w:r w:rsidR="005032B7" w:rsidRPr="005032B7">
        <w:rPr>
          <w:spacing w:val="-6"/>
        </w:rPr>
        <w:t>2</w:t>
      </w:r>
      <w:proofErr w:type="gramEnd"/>
      <w:r w:rsidR="005032B7" w:rsidRPr="005032B7">
        <w:rPr>
          <w:spacing w:val="-6"/>
        </w:rPr>
        <w:t xml:space="preserve">) – </w:t>
      </w:r>
      <w:smartTag w:uri="urn:schemas-microsoft-com:office:smarttags" w:element="metricconverter">
        <w:smartTagPr>
          <w:attr w:name="ProductID" w:val="25 га"/>
        </w:smartTagPr>
        <w:r w:rsidR="005032B7" w:rsidRPr="005032B7">
          <w:rPr>
            <w:b/>
            <w:spacing w:val="-6"/>
          </w:rPr>
          <w:t>25 га</w:t>
        </w:r>
      </w:smartTag>
      <w:r w:rsidR="005032B7" w:rsidRPr="005032B7">
        <w:rPr>
          <w:b/>
          <w:spacing w:val="-6"/>
        </w:rPr>
        <w:t>;</w:t>
      </w:r>
    </w:p>
    <w:p w:rsidR="005032B7" w:rsidRPr="005032B7" w:rsidRDefault="000F6AB2" w:rsidP="00B74705">
      <w:pPr>
        <w:pStyle w:val="2"/>
        <w:numPr>
          <w:ilvl w:val="0"/>
          <w:numId w:val="0"/>
        </w:numPr>
        <w:ind w:left="786"/>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с земельным участком (от 600 до 1200 м</w:t>
      </w:r>
      <w:proofErr w:type="gramStart"/>
      <w:r w:rsidR="005032B7" w:rsidRPr="005032B7">
        <w:rPr>
          <w:spacing w:val="-8"/>
        </w:rPr>
        <w:t>2</w:t>
      </w:r>
      <w:proofErr w:type="gramEnd"/>
      <w:r w:rsidR="005032B7" w:rsidRPr="005032B7">
        <w:rPr>
          <w:spacing w:val="-8"/>
        </w:rPr>
        <w:t xml:space="preserve">) – </w:t>
      </w:r>
      <w:smartTag w:uri="urn:schemas-microsoft-com:office:smarttags" w:element="metricconverter">
        <w:smartTagPr>
          <w:attr w:name="ProductID" w:val="50 га"/>
        </w:smartTagPr>
        <w:r w:rsidR="005032B7" w:rsidRPr="005032B7">
          <w:rPr>
            <w:b/>
            <w:spacing w:val="-8"/>
          </w:rPr>
          <w:t>50 га</w:t>
        </w:r>
      </w:smartTag>
      <w:r w:rsidR="005032B7" w:rsidRPr="005032B7">
        <w:rPr>
          <w:b/>
          <w:spacing w:val="-8"/>
        </w:rPr>
        <w:t>;</w:t>
      </w:r>
    </w:p>
    <w:p w:rsidR="005032B7" w:rsidRPr="005032B7" w:rsidRDefault="000F6AB2" w:rsidP="00B74705">
      <w:pPr>
        <w:pStyle w:val="2"/>
        <w:numPr>
          <w:ilvl w:val="0"/>
          <w:numId w:val="0"/>
        </w:numPr>
        <w:ind w:left="786"/>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 xml:space="preserve">с земельным участком </w:t>
      </w:r>
      <w:proofErr w:type="gramStart"/>
      <w:r w:rsidR="005032B7" w:rsidRPr="005032B7">
        <w:rPr>
          <w:spacing w:val="-8"/>
        </w:rPr>
        <w:t xml:space="preserve">( </w:t>
      </w:r>
      <w:proofErr w:type="gramEnd"/>
      <w:r w:rsidR="005032B7" w:rsidRPr="005032B7">
        <w:rPr>
          <w:spacing w:val="-8"/>
        </w:rPr>
        <w:t xml:space="preserve">от 1200 м2 и более) – </w:t>
      </w:r>
      <w:smartTag w:uri="urn:schemas-microsoft-com:office:smarttags" w:element="metricconverter">
        <w:smartTagPr>
          <w:attr w:name="ProductID" w:val="70 га"/>
        </w:smartTagPr>
        <w:r w:rsidR="005032B7" w:rsidRPr="005032B7">
          <w:rPr>
            <w:b/>
            <w:spacing w:val="-8"/>
          </w:rPr>
          <w:t>70 га</w:t>
        </w:r>
      </w:smartTag>
      <w:r w:rsidR="005032B7" w:rsidRPr="005032B7">
        <w:rPr>
          <w:b/>
          <w:spacing w:val="-8"/>
        </w:rPr>
        <w:t xml:space="preserve">. </w:t>
      </w:r>
    </w:p>
    <w:p w:rsidR="005032B7"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w:t>
      </w:r>
      <w:proofErr w:type="gramStart"/>
      <w:r w:rsidRPr="005032B7">
        <w:rPr>
          <w:rFonts w:ascii="Times New Roman" w:hAnsi="Times New Roman" w:cs="Times New Roman"/>
          <w:b w:val="0"/>
          <w:i w:val="0"/>
          <w:sz w:val="24"/>
          <w:szCs w:val="24"/>
        </w:rPr>
        <w:t>.</w:t>
      </w:r>
      <w:proofErr w:type="gramEnd"/>
      <w:r w:rsidRPr="005032B7">
        <w:rPr>
          <w:rFonts w:ascii="Times New Roman" w:hAnsi="Times New Roman" w:cs="Times New Roman"/>
          <w:b w:val="0"/>
          <w:i w:val="0"/>
          <w:sz w:val="24"/>
          <w:szCs w:val="24"/>
        </w:rPr>
        <w:t xml:space="preserve"> </w:t>
      </w:r>
      <w:proofErr w:type="gramStart"/>
      <w:r w:rsidRPr="005032B7">
        <w:rPr>
          <w:rFonts w:ascii="Times New Roman" w:hAnsi="Times New Roman" w:cs="Times New Roman"/>
          <w:b w:val="0"/>
          <w:i w:val="0"/>
          <w:sz w:val="24"/>
          <w:szCs w:val="24"/>
        </w:rPr>
        <w:t>г</w:t>
      </w:r>
      <w:proofErr w:type="gramEnd"/>
      <w:r w:rsidRPr="005032B7">
        <w:rPr>
          <w:rFonts w:ascii="Times New Roman" w:hAnsi="Times New Roman" w:cs="Times New Roman"/>
          <w:b w:val="0"/>
          <w:i w:val="0"/>
          <w:sz w:val="24"/>
          <w:szCs w:val="24"/>
        </w:rPr>
        <w:t>а на 1 дом, квартиру):</w:t>
      </w:r>
    </w:p>
    <w:p w:rsidR="000F6AB2" w:rsidRPr="000F6AB2" w:rsidRDefault="000F6AB2" w:rsidP="00B74705">
      <w:pPr>
        <w:rPr>
          <w:lang w:eastAsia="ar-SA"/>
        </w:rPr>
      </w:pP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tblPr>
      <w:tblGrid>
        <w:gridCol w:w="4313"/>
        <w:gridCol w:w="3095"/>
        <w:gridCol w:w="3154"/>
      </w:tblGrid>
      <w:tr w:rsidR="005032B7" w:rsidRPr="005032B7" w:rsidTr="000F6AB2">
        <w:trPr>
          <w:trHeight w:val="674"/>
        </w:trPr>
        <w:tc>
          <w:tcPr>
            <w:tcW w:w="2042"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Площадь земельного участка, м</w:t>
            </w:r>
            <w:proofErr w:type="gramStart"/>
            <w:r w:rsidRPr="005032B7">
              <w:rPr>
                <w:rFonts w:ascii="Times New Roman" w:hAnsi="Times New Roman" w:cs="Times New Roman"/>
              </w:rPr>
              <w:t>2</w:t>
            </w:r>
            <w:proofErr w:type="gramEnd"/>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Показатель, </w:t>
            </w:r>
            <w:proofErr w:type="gramStart"/>
            <w:r w:rsidRPr="005032B7">
              <w:rPr>
                <w:rFonts w:ascii="Times New Roman" w:hAnsi="Times New Roman" w:cs="Times New Roman"/>
              </w:rPr>
              <w:t>га</w:t>
            </w:r>
            <w:proofErr w:type="gramEnd"/>
          </w:p>
        </w:tc>
      </w:tr>
      <w:tr w:rsidR="000F6AB2" w:rsidRPr="005032B7" w:rsidTr="000F6AB2">
        <w:trPr>
          <w:trHeight w:hRule="exact" w:val="301"/>
        </w:trPr>
        <w:tc>
          <w:tcPr>
            <w:tcW w:w="2042" w:type="pct"/>
            <w:vMerge w:val="restart"/>
            <w:tcBorders>
              <w:top w:val="single" w:sz="4" w:space="0" w:color="000000"/>
              <w:left w:val="single" w:sz="4" w:space="0" w:color="000000"/>
            </w:tcBorders>
          </w:tcPr>
          <w:p w:rsidR="000F6AB2" w:rsidRPr="005032B7" w:rsidRDefault="000F6AB2" w:rsidP="00B74705">
            <w:pPr>
              <w:snapToGrid w:val="0"/>
              <w:rPr>
                <w:rFonts w:ascii="Times New Roman" w:hAnsi="Times New Roman" w:cs="Times New Roman"/>
              </w:rPr>
            </w:pPr>
            <w:r w:rsidRPr="005032B7">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0,25-0,27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0,21-0,23</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0,17-0,20</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0,12-0,15</w:t>
            </w:r>
          </w:p>
        </w:tc>
      </w:tr>
      <w:tr w:rsidR="000F6AB2" w:rsidRPr="005032B7" w:rsidTr="000F6AB2">
        <w:trPr>
          <w:trHeight w:hRule="exact" w:val="301"/>
        </w:trPr>
        <w:tc>
          <w:tcPr>
            <w:tcW w:w="2042" w:type="pct"/>
            <w:vMerge/>
            <w:tcBorders>
              <w:left w:val="single" w:sz="4" w:space="0" w:color="000000"/>
              <w:bottom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0,08-0,12</w:t>
            </w:r>
          </w:p>
        </w:tc>
      </w:tr>
      <w:tr w:rsidR="005032B7" w:rsidRPr="005032B7" w:rsidTr="000F6AB2">
        <w:trPr>
          <w:trHeight w:hRule="exact" w:val="301"/>
        </w:trPr>
        <w:tc>
          <w:tcPr>
            <w:tcW w:w="2042" w:type="pct"/>
            <w:vMerge w:val="restart"/>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0,04-0,06</w:t>
            </w:r>
          </w:p>
        </w:tc>
      </w:tr>
      <w:tr w:rsidR="005032B7" w:rsidRPr="005032B7" w:rsidTr="000F6AB2">
        <w:trPr>
          <w:trHeight w:hRule="exact" w:val="301"/>
        </w:trPr>
        <w:tc>
          <w:tcPr>
            <w:tcW w:w="2042" w:type="pct"/>
            <w:vMerge/>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0,03-0,04</w:t>
            </w:r>
          </w:p>
        </w:tc>
      </w:tr>
      <w:tr w:rsidR="005032B7" w:rsidRPr="005032B7" w:rsidTr="000F6AB2">
        <w:trPr>
          <w:trHeight w:hRule="exact" w:val="571"/>
        </w:trPr>
        <w:tc>
          <w:tcPr>
            <w:tcW w:w="2042" w:type="pct"/>
            <w:vMerge/>
            <w:tcBorders>
              <w:top w:val="single" w:sz="4" w:space="0" w:color="000000"/>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0,02-0,03</w:t>
            </w:r>
          </w:p>
        </w:tc>
      </w:tr>
    </w:tbl>
    <w:p w:rsidR="000F6AB2" w:rsidRDefault="000F6AB2" w:rsidP="00B74705">
      <w:pPr>
        <w:pStyle w:val="a4"/>
        <w:spacing w:after="0"/>
        <w:rPr>
          <w:u w:val="single"/>
        </w:rPr>
      </w:pPr>
    </w:p>
    <w:p w:rsidR="005032B7" w:rsidRDefault="005032B7" w:rsidP="00B74705">
      <w:pPr>
        <w:pStyle w:val="a4"/>
        <w:spacing w:after="0"/>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0F6AB2" w:rsidRDefault="000F6AB2" w:rsidP="00B74705">
      <w:pPr>
        <w:pStyle w:val="a4"/>
        <w:spacing w:after="0"/>
      </w:pPr>
    </w:p>
    <w:p w:rsidR="000F6AB2" w:rsidRPr="005032B7" w:rsidRDefault="000F6AB2" w:rsidP="00B74705">
      <w:pPr>
        <w:pStyle w:val="a4"/>
        <w:spacing w:after="0"/>
      </w:pPr>
    </w:p>
    <w:p w:rsidR="005032B7" w:rsidRPr="005032B7"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2.3.7. Предельные размеры земельных участков для ведения:</w:t>
      </w:r>
    </w:p>
    <w:p w:rsidR="000F6AB2" w:rsidRDefault="000F6AB2" w:rsidP="00B74705">
      <w:pPr>
        <w:rPr>
          <w:rFonts w:ascii="Times New Roman" w:hAnsi="Times New Roman" w:cs="Times New Roman"/>
          <w:lang w:eastAsia="ar-SA"/>
        </w:rPr>
      </w:pPr>
    </w:p>
    <w:p w:rsidR="000F6AB2" w:rsidRDefault="000F6AB2" w:rsidP="00B74705">
      <w:pPr>
        <w:rPr>
          <w:rFonts w:ascii="Times New Roman" w:hAnsi="Times New Roman" w:cs="Times New Roman"/>
          <w:lang w:eastAsia="ar-SA"/>
        </w:rPr>
      </w:pP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4</w:t>
      </w:r>
    </w:p>
    <w:tbl>
      <w:tblPr>
        <w:tblW w:w="0" w:type="auto"/>
        <w:tblInd w:w="-5" w:type="dxa"/>
        <w:tblLayout w:type="fixed"/>
        <w:tblLook w:val="0000"/>
      </w:tblPr>
      <w:tblGrid>
        <w:gridCol w:w="5500"/>
        <w:gridCol w:w="2410"/>
        <w:gridCol w:w="2410"/>
      </w:tblGrid>
      <w:tr w:rsidR="005032B7" w:rsidRPr="005032B7"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lastRenderedPageBreak/>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Размеры земельных участков, </w:t>
            </w:r>
            <w:proofErr w:type="gramStart"/>
            <w:r w:rsidRPr="005032B7">
              <w:rPr>
                <w:rFonts w:ascii="Times New Roman" w:hAnsi="Times New Roman" w:cs="Times New Roman"/>
              </w:rPr>
              <w:t>га</w:t>
            </w:r>
            <w:proofErr w:type="gramEnd"/>
          </w:p>
        </w:tc>
      </w:tr>
      <w:tr w:rsidR="005032B7" w:rsidRPr="005032B7" w:rsidTr="005032B7">
        <w:trPr>
          <w:cantSplit/>
        </w:trPr>
        <w:tc>
          <w:tcPr>
            <w:tcW w:w="5500"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максимальные</w:t>
            </w:r>
          </w:p>
        </w:tc>
      </w:tr>
      <w:tr w:rsidR="005032B7" w:rsidRPr="005032B7" w:rsidTr="005032B7">
        <w:tc>
          <w:tcPr>
            <w:tcW w:w="5500"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0,2</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50,0</w:t>
            </w:r>
          </w:p>
        </w:tc>
      </w:tr>
    </w:tbl>
    <w:p w:rsidR="005032B7" w:rsidRPr="005032B7" w:rsidRDefault="000F3353" w:rsidP="00B74705">
      <w:pPr>
        <w:pStyle w:val="a"/>
        <w:numPr>
          <w:ilvl w:val="0"/>
          <w:numId w:val="0"/>
        </w:numPr>
        <w:suppressAutoHyphens/>
        <w:ind w:left="360"/>
        <w:contextualSpacing w:val="0"/>
        <w:rPr>
          <w:rFonts w:ascii="Times New Roman" w:hAnsi="Times New Roman" w:cs="Times New Roman"/>
        </w:rPr>
      </w:pPr>
      <w:r>
        <w:rPr>
          <w:rFonts w:ascii="Times New Roman" w:hAnsi="Times New Roman" w:cs="Times New Roman"/>
        </w:rPr>
        <w:t>*</w:t>
      </w:r>
      <w:r w:rsidR="005032B7" w:rsidRPr="005032B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005032B7" w:rsidRPr="005032B7">
          <w:rPr>
            <w:rFonts w:ascii="Times New Roman" w:hAnsi="Times New Roman" w:cs="Times New Roman"/>
          </w:rPr>
          <w:t>2 га</w:t>
        </w:r>
      </w:smartTag>
      <w:r w:rsidR="005032B7" w:rsidRPr="005032B7">
        <w:rPr>
          <w:rFonts w:ascii="Times New Roman" w:hAnsi="Times New Roman" w:cs="Times New Roman"/>
        </w:rPr>
        <w:t>.</w:t>
      </w:r>
    </w:p>
    <w:p w:rsidR="000F3353"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5032B7" w:rsidRPr="005032B7" w:rsidRDefault="005032B7" w:rsidP="00B74705">
      <w:pPr>
        <w:pStyle w:val="20"/>
        <w:spacing w:before="0" w:after="0"/>
        <w:ind w:firstLine="360"/>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842"/>
      </w:tblGrid>
      <w:tr w:rsidR="005032B7" w:rsidRPr="005032B7" w:rsidTr="005032B7">
        <w:tc>
          <w:tcPr>
            <w:tcW w:w="5070" w:type="dxa"/>
            <w:vMerge w:val="restart"/>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Типы застройки</w:t>
            </w:r>
          </w:p>
        </w:tc>
        <w:tc>
          <w:tcPr>
            <w:tcW w:w="3402" w:type="dxa"/>
            <w:gridSpan w:val="2"/>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Коэффициент плотности застройки</w:t>
            </w:r>
          </w:p>
        </w:tc>
        <w:tc>
          <w:tcPr>
            <w:tcW w:w="1842" w:type="dxa"/>
            <w:vMerge w:val="restart"/>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Коэффициент застройки</w:t>
            </w:r>
          </w:p>
        </w:tc>
      </w:tr>
      <w:tr w:rsidR="005032B7" w:rsidRPr="005032B7" w:rsidTr="005032B7">
        <w:tc>
          <w:tcPr>
            <w:tcW w:w="5070" w:type="dxa"/>
            <w:vMerge/>
          </w:tcPr>
          <w:p w:rsidR="005032B7" w:rsidRPr="005032B7" w:rsidRDefault="005032B7" w:rsidP="00B74705">
            <w:pPr>
              <w:jc w:val="both"/>
              <w:rPr>
                <w:rFonts w:ascii="Times New Roman" w:hAnsi="Times New Roman" w:cs="Times New Roman"/>
              </w:rPr>
            </w:pPr>
          </w:p>
        </w:tc>
        <w:tc>
          <w:tcPr>
            <w:tcW w:w="1701"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«брутто»</w:t>
            </w:r>
          </w:p>
        </w:tc>
        <w:tc>
          <w:tcPr>
            <w:tcW w:w="1701"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«нетто»</w:t>
            </w:r>
          </w:p>
        </w:tc>
        <w:tc>
          <w:tcPr>
            <w:tcW w:w="1842" w:type="dxa"/>
            <w:vMerge/>
          </w:tcPr>
          <w:p w:rsidR="005032B7" w:rsidRPr="005032B7" w:rsidRDefault="005032B7" w:rsidP="00B74705">
            <w:pPr>
              <w:jc w:val="center"/>
              <w:rPr>
                <w:rFonts w:ascii="Times New Roman" w:hAnsi="Times New Roman" w:cs="Times New Roman"/>
              </w:rPr>
            </w:pPr>
          </w:p>
        </w:tc>
      </w:tr>
      <w:tr w:rsidR="005032B7" w:rsidRPr="005032B7" w:rsidTr="005032B7">
        <w:tc>
          <w:tcPr>
            <w:tcW w:w="5070" w:type="dxa"/>
            <w:vAlign w:val="center"/>
          </w:tcPr>
          <w:p w:rsidR="005032B7" w:rsidRPr="005032B7" w:rsidRDefault="005032B7" w:rsidP="00B74705">
            <w:pPr>
              <w:rPr>
                <w:rFonts w:ascii="Times New Roman" w:hAnsi="Times New Roman" w:cs="Times New Roman"/>
              </w:rPr>
            </w:pPr>
            <w:r w:rsidRPr="005032B7">
              <w:rPr>
                <w:rFonts w:ascii="Times New Roman" w:hAnsi="Times New Roman" w:cs="Times New Roman"/>
              </w:rPr>
              <w:t xml:space="preserve">многоквартирная </w:t>
            </w:r>
            <w:proofErr w:type="spellStart"/>
            <w:r w:rsidRPr="005032B7">
              <w:rPr>
                <w:rFonts w:ascii="Times New Roman" w:hAnsi="Times New Roman" w:cs="Times New Roman"/>
              </w:rPr>
              <w:t>среднеэтажная</w:t>
            </w:r>
            <w:proofErr w:type="spellEnd"/>
            <w:r w:rsidRPr="005032B7">
              <w:rPr>
                <w:rFonts w:ascii="Times New Roman" w:hAnsi="Times New Roman" w:cs="Times New Roman"/>
              </w:rPr>
              <w:t xml:space="preserve"> застройка (4-5 этажей)</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0,70</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0,90</w:t>
            </w:r>
          </w:p>
        </w:tc>
        <w:tc>
          <w:tcPr>
            <w:tcW w:w="1842"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малоэтажная застройка (1-3 этажа)</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0,45</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0,50</w:t>
            </w:r>
          </w:p>
        </w:tc>
        <w:tc>
          <w:tcPr>
            <w:tcW w:w="1842"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малоэтажная блокированная застройка (1-3 этажа)</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0,60</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0,80</w:t>
            </w:r>
          </w:p>
        </w:tc>
        <w:tc>
          <w:tcPr>
            <w:tcW w:w="1842" w:type="dxa"/>
            <w:tcBorders>
              <w:bottom w:val="single" w:sz="4" w:space="0" w:color="auto"/>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070" w:type="dxa"/>
            <w:tcBorders>
              <w:bottom w:val="nil"/>
            </w:tcBorders>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032B7" w:rsidRPr="005032B7" w:rsidRDefault="005032B7" w:rsidP="00B74705">
            <w:pPr>
              <w:jc w:val="center"/>
              <w:rPr>
                <w:rFonts w:ascii="Times New Roman" w:hAnsi="Times New Roman" w:cs="Times New Roman"/>
              </w:rPr>
            </w:pPr>
          </w:p>
          <w:p w:rsidR="005032B7" w:rsidRPr="005032B7" w:rsidRDefault="005032B7" w:rsidP="00B74705">
            <w:pPr>
              <w:jc w:val="center"/>
              <w:rPr>
                <w:rFonts w:ascii="Times New Roman" w:hAnsi="Times New Roman" w:cs="Times New Roman"/>
              </w:rPr>
            </w:pPr>
          </w:p>
        </w:tc>
        <w:tc>
          <w:tcPr>
            <w:tcW w:w="1701" w:type="dxa"/>
            <w:tcBorders>
              <w:bottom w:val="nil"/>
            </w:tcBorders>
            <w:vAlign w:val="center"/>
          </w:tcPr>
          <w:p w:rsidR="005032B7" w:rsidRPr="005032B7" w:rsidRDefault="005032B7" w:rsidP="00B74705">
            <w:pPr>
              <w:jc w:val="center"/>
              <w:rPr>
                <w:rFonts w:ascii="Times New Roman" w:hAnsi="Times New Roman" w:cs="Times New Roman"/>
              </w:rPr>
            </w:pPr>
          </w:p>
        </w:tc>
        <w:tc>
          <w:tcPr>
            <w:tcW w:w="1842" w:type="dxa"/>
            <w:tcBorders>
              <w:bottom w:val="single" w:sz="4" w:space="0" w:color="auto"/>
            </w:tcBorders>
            <w:vAlign w:val="center"/>
          </w:tcPr>
          <w:p w:rsidR="005032B7" w:rsidRPr="005032B7" w:rsidRDefault="005032B7" w:rsidP="00B74705">
            <w:pPr>
              <w:rPr>
                <w:rFonts w:ascii="Times New Roman" w:hAnsi="Times New Roman" w:cs="Times New Roman"/>
              </w:rPr>
            </w:pPr>
          </w:p>
          <w:p w:rsidR="005032B7" w:rsidRPr="005032B7" w:rsidRDefault="005032B7" w:rsidP="00B74705">
            <w:pPr>
              <w:jc w:val="center"/>
              <w:rPr>
                <w:rFonts w:ascii="Times New Roman" w:hAnsi="Times New Roman" w:cs="Times New Roman"/>
              </w:rPr>
            </w:pPr>
          </w:p>
        </w:tc>
      </w:tr>
      <w:tr w:rsidR="005032B7" w:rsidRPr="005032B7" w:rsidTr="005032B7">
        <w:tc>
          <w:tcPr>
            <w:tcW w:w="5070" w:type="dxa"/>
            <w:tcBorders>
              <w:top w:val="nil"/>
              <w:bottom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400-600 м</w:t>
            </w:r>
            <w:proofErr w:type="gramStart"/>
            <w:r w:rsidRPr="005032B7">
              <w:rPr>
                <w:rFonts w:ascii="Times New Roman" w:hAnsi="Times New Roman" w:cs="Times New Roman"/>
                <w:vertAlign w:val="superscript"/>
              </w:rPr>
              <w:t>2</w:t>
            </w:r>
            <w:proofErr w:type="gramEnd"/>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0,10</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0,15</w:t>
            </w:r>
          </w:p>
        </w:tc>
        <w:tc>
          <w:tcPr>
            <w:tcW w:w="1842" w:type="dxa"/>
            <w:tcBorders>
              <w:top w:val="single" w:sz="4" w:space="0" w:color="auto"/>
            </w:tcBorders>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bottom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600-1500 м</w:t>
            </w:r>
            <w:proofErr w:type="gramStart"/>
            <w:r w:rsidRPr="005032B7">
              <w:rPr>
                <w:rFonts w:ascii="Times New Roman" w:hAnsi="Times New Roman" w:cs="Times New Roman"/>
                <w:vertAlign w:val="superscript"/>
              </w:rPr>
              <w:t>2</w:t>
            </w:r>
            <w:proofErr w:type="gramEnd"/>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0,05</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0,08</w:t>
            </w:r>
          </w:p>
        </w:tc>
        <w:tc>
          <w:tcPr>
            <w:tcW w:w="1842"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 xml:space="preserve">более </w:t>
            </w:r>
            <w:smartTag w:uri="urn:schemas-microsoft-com:office:smarttags" w:element="metricconverter">
              <w:smartTagPr>
                <w:attr w:name="ProductID" w:val="1500 м2"/>
              </w:smartTagPr>
              <w:r w:rsidRPr="005032B7">
                <w:rPr>
                  <w:rFonts w:ascii="Times New Roman" w:hAnsi="Times New Roman" w:cs="Times New Roman"/>
                </w:rPr>
                <w:t>1500 м</w:t>
              </w:r>
              <w:proofErr w:type="gramStart"/>
              <w:r w:rsidRPr="005032B7">
                <w:rPr>
                  <w:rFonts w:ascii="Times New Roman" w:hAnsi="Times New Roman" w:cs="Times New Roman"/>
                  <w:vertAlign w:val="superscript"/>
                </w:rPr>
                <w:t>2</w:t>
              </w:r>
            </w:smartTag>
            <w:proofErr w:type="gramEnd"/>
            <w:r w:rsidRPr="005032B7">
              <w:rPr>
                <w:rFonts w:ascii="Times New Roman" w:hAnsi="Times New Roman" w:cs="Times New Roman"/>
              </w:rPr>
              <w:t>.</w:t>
            </w:r>
          </w:p>
        </w:tc>
        <w:tc>
          <w:tcPr>
            <w:tcW w:w="1701" w:type="dxa"/>
            <w:tcBorders>
              <w:top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0,04</w:t>
            </w:r>
          </w:p>
        </w:tc>
        <w:tc>
          <w:tcPr>
            <w:tcW w:w="1701" w:type="dxa"/>
            <w:tcBorders>
              <w:top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0,06</w:t>
            </w:r>
          </w:p>
        </w:tc>
        <w:tc>
          <w:tcPr>
            <w:tcW w:w="1842" w:type="dxa"/>
          </w:tcPr>
          <w:p w:rsidR="005032B7" w:rsidRPr="005032B7" w:rsidRDefault="005032B7" w:rsidP="00B74705">
            <w:pPr>
              <w:jc w:val="center"/>
              <w:rPr>
                <w:rFonts w:ascii="Times New Roman" w:hAnsi="Times New Roman" w:cs="Times New Roman"/>
              </w:rPr>
            </w:pPr>
          </w:p>
        </w:tc>
      </w:tr>
    </w:tbl>
    <w:p w:rsidR="005032B7" w:rsidRPr="000F3353" w:rsidRDefault="005032B7" w:rsidP="00B74705">
      <w:pPr>
        <w:pStyle w:val="a7"/>
        <w:rPr>
          <w:b w:val="0"/>
        </w:rPr>
      </w:pPr>
      <w:r w:rsidRPr="000F3353">
        <w:rPr>
          <w:b w:val="0"/>
        </w:rPr>
        <w:t>Примечание:</w:t>
      </w:r>
    </w:p>
    <w:p w:rsidR="005032B7" w:rsidRPr="000F3353" w:rsidRDefault="005032B7" w:rsidP="00B74705">
      <w:pPr>
        <w:pStyle w:val="a6"/>
        <w:numPr>
          <w:ilvl w:val="0"/>
          <w:numId w:val="4"/>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w:t>
      </w:r>
      <w:proofErr w:type="gramStart"/>
      <w:r w:rsidRPr="000F3353">
        <w:rPr>
          <w:rFonts w:ascii="Times New Roman" w:hAnsi="Times New Roman" w:cs="Times New Roman"/>
          <w:sz w:val="20"/>
          <w:szCs w:val="20"/>
        </w:rPr>
        <w:t>, %;</w:t>
      </w:r>
      <w:proofErr w:type="gramEnd"/>
    </w:p>
    <w:p w:rsidR="005032B7" w:rsidRPr="000F3353" w:rsidRDefault="005032B7" w:rsidP="00B74705">
      <w:pPr>
        <w:pStyle w:val="a6"/>
        <w:numPr>
          <w:ilvl w:val="0"/>
          <w:numId w:val="4"/>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proofErr w:type="gramStart"/>
      <w:r w:rsidRPr="000F3353">
        <w:rPr>
          <w:rFonts w:ascii="Times New Roman" w:hAnsi="Times New Roman" w:cs="Times New Roman"/>
          <w:sz w:val="20"/>
          <w:szCs w:val="20"/>
          <w:vertAlign w:val="superscript"/>
        </w:rPr>
        <w:t>2</w:t>
      </w:r>
      <w:proofErr w:type="gramEnd"/>
      <w:r w:rsidRPr="000F3353">
        <w:rPr>
          <w:rFonts w:ascii="Times New Roman" w:hAnsi="Times New Roman" w:cs="Times New Roman"/>
          <w:sz w:val="20"/>
          <w:szCs w:val="20"/>
        </w:rPr>
        <w:t>/га;</w:t>
      </w:r>
    </w:p>
    <w:p w:rsidR="005032B7" w:rsidRPr="000F3353" w:rsidRDefault="005032B7" w:rsidP="00B74705">
      <w:pPr>
        <w:ind w:firstLine="709"/>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032B7" w:rsidRPr="005032B7" w:rsidRDefault="005032B7" w:rsidP="00B74705">
      <w:pPr>
        <w:ind w:firstLine="709"/>
        <w:rPr>
          <w:rFonts w:ascii="Times New Roman" w:hAnsi="Times New Roman" w:cs="Times New Roman"/>
        </w:rPr>
      </w:pPr>
    </w:p>
    <w:p w:rsidR="005032B7" w:rsidRPr="005032B7" w:rsidRDefault="005032B7" w:rsidP="00B74705">
      <w:pPr>
        <w:pStyle w:val="22"/>
        <w:ind w:left="0" w:firstLine="567"/>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sidR="000F3353">
        <w:rPr>
          <w:rFonts w:ascii="Times New Roman" w:hAnsi="Times New Roman" w:cs="Times New Roman"/>
        </w:rPr>
        <w:t xml:space="preserve">ьского населенного </w:t>
      </w:r>
      <w:r w:rsidRPr="005032B7">
        <w:rPr>
          <w:rFonts w:ascii="Times New Roman" w:hAnsi="Times New Roman" w:cs="Times New Roman"/>
        </w:rPr>
        <w:t>пункта</w:t>
      </w:r>
    </w:p>
    <w:p w:rsidR="005032B7" w:rsidRPr="005032B7" w:rsidRDefault="005032B7" w:rsidP="00B74705">
      <w:pPr>
        <w:pStyle w:val="22"/>
        <w:jc w:val="right"/>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tblPr>
      <w:tblGrid>
        <w:gridCol w:w="3515"/>
        <w:gridCol w:w="992"/>
        <w:gridCol w:w="977"/>
        <w:gridCol w:w="977"/>
        <w:gridCol w:w="977"/>
        <w:gridCol w:w="977"/>
        <w:gridCol w:w="977"/>
        <w:gridCol w:w="876"/>
      </w:tblGrid>
      <w:tr w:rsidR="005032B7" w:rsidRPr="005032B7"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Плотность населения, чел/</w:t>
            </w:r>
            <w:proofErr w:type="gramStart"/>
            <w:r w:rsidRPr="005032B7">
              <w:rPr>
                <w:rFonts w:ascii="Times New Roman" w:hAnsi="Times New Roman" w:cs="Times New Roman"/>
              </w:rPr>
              <w:t>га</w:t>
            </w:r>
            <w:proofErr w:type="gramEnd"/>
            <w:r w:rsidRPr="005032B7">
              <w:rPr>
                <w:rFonts w:ascii="Times New Roman" w:hAnsi="Times New Roman" w:cs="Times New Roman"/>
              </w:rPr>
              <w:t>, при среднем размере семьи, чел.</w:t>
            </w:r>
          </w:p>
        </w:tc>
      </w:tr>
      <w:tr w:rsidR="005032B7" w:rsidRPr="005032B7"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Застройка объектами индивидуального жилищного строительства с участками при доме, м</w:t>
            </w:r>
            <w:proofErr w:type="gramStart"/>
            <w:r w:rsidRPr="005032B7">
              <w:rPr>
                <w:rFonts w:ascii="Times New Roman" w:hAnsi="Times New Roman" w:cs="Times New Roman"/>
              </w:rPr>
              <w:t>2</w:t>
            </w:r>
            <w:proofErr w:type="gramEnd"/>
          </w:p>
          <w:p w:rsidR="005032B7" w:rsidRPr="005032B7" w:rsidRDefault="005032B7" w:rsidP="00B74705">
            <w:pPr>
              <w:snapToGrid w:val="0"/>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32</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42</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48</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54</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B74705">
            <w:pPr>
              <w:snapToGrid w:val="0"/>
              <w:rPr>
                <w:rFonts w:ascii="Times New Roman" w:hAnsi="Times New Roman" w:cs="Times New Roman"/>
                <w:spacing w:val="-6"/>
              </w:rPr>
            </w:pPr>
            <w:r w:rsidRPr="005032B7">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bl>
    <w:p w:rsidR="005032B7" w:rsidRPr="005032B7" w:rsidRDefault="005032B7" w:rsidP="00B74705">
      <w:pPr>
        <w:jc w:val="both"/>
        <w:rPr>
          <w:rFonts w:ascii="Times New Roman" w:hAnsi="Times New Roman" w:cs="Times New Roman"/>
        </w:rPr>
      </w:pPr>
    </w:p>
    <w:p w:rsidR="005032B7" w:rsidRDefault="005032B7" w:rsidP="00B74705">
      <w:pPr>
        <w:pStyle w:val="30"/>
        <w:spacing w:before="0"/>
        <w:ind w:firstLine="708"/>
        <w:rPr>
          <w:rFonts w:ascii="Times New Roman" w:hAnsi="Times New Roman" w:cs="Times New Roman"/>
          <w:b w:val="0"/>
          <w:color w:val="auto"/>
        </w:rPr>
      </w:pPr>
      <w:r w:rsidRPr="005032B7">
        <w:rPr>
          <w:rFonts w:ascii="Times New Roman" w:hAnsi="Times New Roman" w:cs="Times New Roman"/>
          <w:b w:val="0"/>
          <w:color w:val="auto"/>
        </w:rPr>
        <w:t>2.3.10. Расстояние до красной линии от построек на приусадебном земельном участке</w:t>
      </w:r>
    </w:p>
    <w:p w:rsidR="000F3353" w:rsidRPr="000F3353" w:rsidRDefault="000F3353" w:rsidP="00B74705"/>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tblPr>
      <w:tblGrid>
        <w:gridCol w:w="5925"/>
        <w:gridCol w:w="2222"/>
        <w:gridCol w:w="2126"/>
      </w:tblGrid>
      <w:tr w:rsidR="005032B7" w:rsidRPr="005032B7"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от красной линии (не менее)</w:t>
            </w:r>
          </w:p>
        </w:tc>
      </w:tr>
      <w:tr w:rsidR="005032B7" w:rsidRPr="005032B7" w:rsidTr="005032B7">
        <w:trPr>
          <w:cantSplit/>
        </w:trPr>
        <w:tc>
          <w:tcPr>
            <w:tcW w:w="5925"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проездов</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усадебного, </w:t>
            </w:r>
            <w:proofErr w:type="spellStart"/>
            <w:proofErr w:type="gramStart"/>
            <w:r w:rsidRPr="005032B7">
              <w:rPr>
                <w:rFonts w:ascii="Times New Roman" w:hAnsi="Times New Roman" w:cs="Times New Roman"/>
              </w:rPr>
              <w:t>одно-двухквартирного</w:t>
            </w:r>
            <w:proofErr w:type="spellEnd"/>
            <w:proofErr w:type="gramEnd"/>
            <w:r w:rsidRPr="005032B7">
              <w:rPr>
                <w:rFonts w:ascii="Times New Roman" w:hAnsi="Times New Roman" w:cs="Times New Roman"/>
              </w:rPr>
              <w:t xml:space="preserve"> и блокированного дома</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r>
    </w:tbl>
    <w:p w:rsidR="005032B7" w:rsidRPr="005032B7" w:rsidRDefault="005032B7" w:rsidP="00B74705">
      <w:pPr>
        <w:jc w:val="both"/>
        <w:rPr>
          <w:rFonts w:ascii="Times New Roman" w:hAnsi="Times New Roman" w:cs="Times New Roman"/>
        </w:rPr>
      </w:pPr>
    </w:p>
    <w:p w:rsidR="005032B7" w:rsidRPr="005032B7" w:rsidRDefault="005032B7" w:rsidP="00B74705">
      <w:pPr>
        <w:pStyle w:val="a6"/>
        <w:spacing w:after="0"/>
        <w:ind w:firstLine="708"/>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tblPr>
      <w:tblGrid>
        <w:gridCol w:w="2807"/>
        <w:gridCol w:w="3060"/>
        <w:gridCol w:w="4510"/>
      </w:tblGrid>
      <w:tr w:rsidR="005032B7" w:rsidRPr="005032B7" w:rsidTr="005032B7">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Высота дома </w:t>
            </w:r>
          </w:p>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Расстояние между длинными сторонами зданий (не менее), </w:t>
            </w:r>
            <w:proofErr w:type="gramStart"/>
            <w:r w:rsidRPr="005032B7">
              <w:rPr>
                <w:rFonts w:ascii="Times New Roman" w:hAnsi="Times New Roman" w:cs="Times New Roman"/>
              </w:rPr>
              <w:t>м</w:t>
            </w:r>
            <w:proofErr w:type="gramEnd"/>
          </w:p>
        </w:tc>
        <w:tc>
          <w:tcPr>
            <w:tcW w:w="451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между длинными сторонами и торцами зданий с окнами из жилых комнат</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 xml:space="preserve"> (не менее), </w:t>
            </w:r>
            <w:proofErr w:type="gramStart"/>
            <w:r w:rsidRPr="005032B7">
              <w:rPr>
                <w:rFonts w:ascii="Times New Roman" w:hAnsi="Times New Roman" w:cs="Times New Roman"/>
              </w:rPr>
              <w:t>м</w:t>
            </w:r>
            <w:proofErr w:type="gramEnd"/>
            <w:r w:rsidRPr="005032B7">
              <w:rPr>
                <w:rFonts w:ascii="Times New Roman" w:hAnsi="Times New Roman" w:cs="Times New Roman"/>
              </w:rPr>
              <w:t xml:space="preserve"> </w:t>
            </w:r>
          </w:p>
        </w:tc>
      </w:tr>
      <w:tr w:rsidR="005032B7" w:rsidRPr="005032B7" w:rsidTr="005032B7">
        <w:trPr>
          <w:cantSplit/>
          <w:trHeight w:hRule="exact" w:val="493"/>
        </w:trPr>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r>
      <w:tr w:rsidR="005032B7" w:rsidRPr="005032B7" w:rsidTr="005032B7">
        <w:trPr>
          <w:cantSplit/>
          <w:trHeight w:hRule="exact" w:val="429"/>
        </w:trPr>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rPr>
                <w:rFonts w:ascii="Times New Roman" w:hAnsi="Times New Roman" w:cs="Times New Roman"/>
              </w:rPr>
            </w:pPr>
          </w:p>
        </w:tc>
      </w:tr>
    </w:tbl>
    <w:p w:rsidR="005032B7" w:rsidRDefault="005032B7" w:rsidP="00B74705">
      <w:pPr>
        <w:pStyle w:val="a4"/>
        <w:spacing w:after="0"/>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0F3353" w:rsidRPr="005032B7" w:rsidRDefault="000F3353" w:rsidP="00B74705">
      <w:pPr>
        <w:pStyle w:val="a4"/>
        <w:spacing w:after="0"/>
      </w:pPr>
    </w:p>
    <w:p w:rsidR="005032B7" w:rsidRPr="005032B7" w:rsidRDefault="005032B7" w:rsidP="00B74705">
      <w:pPr>
        <w:pStyle w:val="a6"/>
        <w:spacing w:after="0"/>
        <w:ind w:firstLine="708"/>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2.3.13. На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w:t>
      </w:r>
      <w:proofErr w:type="gramStart"/>
      <w:r w:rsidRPr="005032B7">
        <w:rPr>
          <w:rFonts w:ascii="Times New Roman" w:hAnsi="Times New Roman" w:cs="Times New Roman"/>
        </w:rPr>
        <w:t>менее указанных</w:t>
      </w:r>
      <w:proofErr w:type="gramEnd"/>
      <w:r w:rsidRPr="005032B7">
        <w:rPr>
          <w:rFonts w:ascii="Times New Roman" w:hAnsi="Times New Roman" w:cs="Times New Roman"/>
        </w:rPr>
        <w:t xml:space="preserve"> в таблице 9. </w:t>
      </w:r>
    </w:p>
    <w:p w:rsidR="005032B7" w:rsidRPr="005032B7" w:rsidRDefault="005032B7" w:rsidP="00B74705">
      <w:pPr>
        <w:pStyle w:val="Default"/>
        <w:jc w:val="right"/>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6"/>
        <w:gridCol w:w="1183"/>
        <w:gridCol w:w="1337"/>
        <w:gridCol w:w="1183"/>
        <w:gridCol w:w="1337"/>
        <w:gridCol w:w="1183"/>
        <w:gridCol w:w="1339"/>
        <w:gridCol w:w="1234"/>
      </w:tblGrid>
      <w:tr w:rsidR="005032B7" w:rsidRPr="005032B7" w:rsidTr="005032B7">
        <w:trPr>
          <w:trHeight w:val="489"/>
        </w:trPr>
        <w:tc>
          <w:tcPr>
            <w:tcW w:w="836" w:type="pct"/>
            <w:vMerge w:val="restar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Нормативный разрыв </w:t>
            </w:r>
          </w:p>
        </w:tc>
        <w:tc>
          <w:tcPr>
            <w:tcW w:w="4164" w:type="pct"/>
            <w:gridSpan w:val="7"/>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Поголовье (шт.), не более </w:t>
            </w:r>
          </w:p>
        </w:tc>
      </w:tr>
      <w:tr w:rsidR="005032B7" w:rsidRPr="005032B7" w:rsidTr="005032B7">
        <w:trPr>
          <w:trHeight w:val="490"/>
        </w:trPr>
        <w:tc>
          <w:tcPr>
            <w:tcW w:w="836" w:type="pct"/>
            <w:vMerge/>
          </w:tcPr>
          <w:p w:rsidR="005032B7" w:rsidRPr="005032B7" w:rsidRDefault="005032B7" w:rsidP="00B74705">
            <w:pPr>
              <w:pStyle w:val="Default"/>
              <w:rPr>
                <w:rFonts w:ascii="Times New Roman" w:hAnsi="Times New Roman" w:cs="Times New Roman"/>
              </w:rPr>
            </w:pP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свиньи</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коровы, бычки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овцы, козы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кролики-матки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птица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лошади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нутрии, песцы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15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45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60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r>
    </w:tbl>
    <w:p w:rsidR="000F3353" w:rsidRDefault="000F3353" w:rsidP="00B74705">
      <w:pPr>
        <w:pStyle w:val="Default"/>
        <w:ind w:firstLine="709"/>
        <w:rPr>
          <w:rFonts w:ascii="Times New Roman" w:hAnsi="Times New Roman" w:cs="Times New Roman"/>
        </w:rPr>
      </w:pP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lastRenderedPageBreak/>
        <w:t xml:space="preserve">- до 8 блоков - не менее 25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 xml:space="preserve">2.3.20. Разведение и содержание домашних животных и птиц сверх максимального предельного количества голов, установленных органами местного </w:t>
      </w:r>
      <w:proofErr w:type="spellStart"/>
      <w:r w:rsidRPr="005032B7">
        <w:rPr>
          <w:rFonts w:ascii="Times New Roman" w:hAnsi="Times New Roman" w:cs="Times New Roman"/>
        </w:rPr>
        <w:t>самоуравления</w:t>
      </w:r>
      <w:proofErr w:type="spellEnd"/>
      <w:r w:rsidRPr="005032B7">
        <w:rPr>
          <w:rFonts w:ascii="Times New Roman" w:hAnsi="Times New Roman" w:cs="Times New Roman"/>
        </w:rPr>
        <w:t xml:space="preserve">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участках и за пределами жилой зоны, следует принимать в соответствии с заданием на проектирование.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w:t>
      </w:r>
      <w:proofErr w:type="spellStart"/>
      <w:r w:rsidRPr="005032B7">
        <w:rPr>
          <w:rFonts w:ascii="Times New Roman" w:hAnsi="Times New Roman" w:cs="Times New Roman"/>
        </w:rPr>
        <w:t>машино-местами</w:t>
      </w:r>
      <w:proofErr w:type="spellEnd"/>
      <w:r w:rsidRPr="005032B7">
        <w:rPr>
          <w:rFonts w:ascii="Times New Roman" w:hAnsi="Times New Roman" w:cs="Times New Roman"/>
        </w:rPr>
        <w:t xml:space="preserve"> для хранения и парковки легковых автомобилей и других транспортных средств.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sidR="00DA35B5">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5032B7" w:rsidRPr="005032B7" w:rsidRDefault="005032B7" w:rsidP="00B74705">
      <w:pPr>
        <w:pStyle w:val="a6"/>
        <w:spacing w:after="0"/>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DA35B5" w:rsidRDefault="00DA35B5" w:rsidP="00B74705">
      <w:pPr>
        <w:pStyle w:val="a6"/>
        <w:spacing w:after="0"/>
        <w:rPr>
          <w:rFonts w:ascii="Times New Roman" w:hAnsi="Times New Roman" w:cs="Times New Roman"/>
        </w:rPr>
      </w:pPr>
    </w:p>
    <w:p w:rsidR="00DA35B5" w:rsidRDefault="00DA35B5" w:rsidP="00B74705">
      <w:pPr>
        <w:pStyle w:val="a6"/>
        <w:spacing w:after="0"/>
        <w:rPr>
          <w:rFonts w:ascii="Times New Roman" w:hAnsi="Times New Roman" w:cs="Times New Roman"/>
        </w:rPr>
      </w:pP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lastRenderedPageBreak/>
        <w:t>Таблица 10</w:t>
      </w:r>
    </w:p>
    <w:tbl>
      <w:tblPr>
        <w:tblW w:w="0" w:type="auto"/>
        <w:tblInd w:w="-5" w:type="dxa"/>
        <w:tblLayout w:type="fixed"/>
        <w:tblLook w:val="0000"/>
      </w:tblPr>
      <w:tblGrid>
        <w:gridCol w:w="6634"/>
        <w:gridCol w:w="3686"/>
      </w:tblGrid>
      <w:tr w:rsidR="005032B7" w:rsidRPr="005032B7" w:rsidTr="005032B7">
        <w:tc>
          <w:tcPr>
            <w:tcW w:w="6634"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Расстояние до границ соседнего участка, </w:t>
            </w:r>
            <w:proofErr w:type="gramStart"/>
            <w:r w:rsidRPr="005032B7">
              <w:rPr>
                <w:rFonts w:ascii="Times New Roman" w:hAnsi="Times New Roman" w:cs="Times New Roman"/>
              </w:rPr>
              <w:t>м</w:t>
            </w:r>
            <w:proofErr w:type="gramEnd"/>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усадебного, </w:t>
            </w:r>
            <w:proofErr w:type="spellStart"/>
            <w:proofErr w:type="gramStart"/>
            <w:r w:rsidRPr="005032B7">
              <w:rPr>
                <w:rFonts w:ascii="Times New Roman" w:hAnsi="Times New Roman" w:cs="Times New Roman"/>
              </w:rPr>
              <w:t>одно-двухквартирного</w:t>
            </w:r>
            <w:proofErr w:type="spellEnd"/>
            <w:proofErr w:type="gramEnd"/>
            <w:r w:rsidRPr="005032B7">
              <w:rPr>
                <w:rFonts w:ascii="Times New Roman" w:hAnsi="Times New Roman" w:cs="Times New Roman"/>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3,0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стволов </w:t>
            </w:r>
            <w:proofErr w:type="spellStart"/>
            <w:r w:rsidRPr="005032B7">
              <w:rPr>
                <w:rFonts w:ascii="Times New Roman" w:hAnsi="Times New Roman" w:cs="Times New Roman"/>
              </w:rPr>
              <w:t>среднерослых</w:t>
            </w:r>
            <w:proofErr w:type="spellEnd"/>
            <w:r w:rsidRPr="005032B7">
              <w:rPr>
                <w:rFonts w:ascii="Times New Roman" w:hAnsi="Times New Roman" w:cs="Times New Roman"/>
              </w:rPr>
              <w:t xml:space="preserve">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2,0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1,0</w:t>
            </w:r>
          </w:p>
        </w:tc>
      </w:tr>
    </w:tbl>
    <w:p w:rsidR="005032B7" w:rsidRPr="005032B7" w:rsidRDefault="005032B7" w:rsidP="00B74705">
      <w:pPr>
        <w:ind w:firstLine="709"/>
        <w:rPr>
          <w:rFonts w:ascii="Times New Roman" w:hAnsi="Times New Roman" w:cs="Times New Roman"/>
        </w:rPr>
      </w:pP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032B7" w:rsidRPr="005032B7" w:rsidRDefault="005032B7" w:rsidP="00B74705">
      <w:pPr>
        <w:pStyle w:val="a6"/>
        <w:spacing w:after="0"/>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tblPr>
      <w:tblGrid>
        <w:gridCol w:w="3374"/>
        <w:gridCol w:w="2332"/>
        <w:gridCol w:w="2195"/>
        <w:gridCol w:w="2410"/>
      </w:tblGrid>
      <w:tr w:rsidR="005032B7" w:rsidRPr="005032B7" w:rsidTr="005032B7">
        <w:tc>
          <w:tcPr>
            <w:tcW w:w="3374"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Удельный размер площадки, м</w:t>
            </w:r>
            <w:proofErr w:type="gramStart"/>
            <w:r w:rsidRPr="005032B7">
              <w:rPr>
                <w:rFonts w:ascii="Times New Roman" w:hAnsi="Times New Roman" w:cs="Times New Roman"/>
              </w:rPr>
              <w:t>2</w:t>
            </w:r>
            <w:proofErr w:type="gramEnd"/>
            <w:r w:rsidRPr="005032B7">
              <w:rPr>
                <w:rFonts w:ascii="Times New Roman" w:hAnsi="Times New Roman" w:cs="Times New Roman"/>
              </w:rPr>
              <w:t>/чел</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Средний размер одной</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площадки, м</w:t>
            </w:r>
            <w:proofErr w:type="gramStart"/>
            <w:r w:rsidRPr="005032B7">
              <w:rPr>
                <w:rFonts w:ascii="Times New Roman" w:hAnsi="Times New Roman" w:cs="Times New Roman"/>
              </w:rPr>
              <w:t>2</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Расстояние до окон жилых и общественных зданий, </w:t>
            </w:r>
            <w:proofErr w:type="gramStart"/>
            <w:r w:rsidRPr="005032B7">
              <w:rPr>
                <w:rFonts w:ascii="Times New Roman" w:hAnsi="Times New Roman" w:cs="Times New Roman"/>
              </w:rPr>
              <w:t>м</w:t>
            </w:r>
            <w:proofErr w:type="gramEnd"/>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10-50</w:t>
            </w:r>
          </w:p>
        </w:tc>
      </w:tr>
    </w:tbl>
    <w:p w:rsidR="005032B7" w:rsidRPr="00DA35B5" w:rsidRDefault="005032B7" w:rsidP="00B74705">
      <w:pPr>
        <w:pStyle w:val="a4"/>
        <w:spacing w:after="0"/>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sidR="00DA35B5">
        <w:rPr>
          <w:rFonts w:ascii="Times New Roman" w:hAnsi="Times New Roman" w:cs="Times New Roman"/>
        </w:rPr>
        <w:t>5 настоящих нормативов</w:t>
      </w:r>
      <w:r w:rsidRPr="005032B7">
        <w:rPr>
          <w:rFonts w:ascii="Times New Roman" w:hAnsi="Times New Roman" w:cs="Times New Roman"/>
        </w:rPr>
        <w:t xml:space="preserve"> </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lastRenderedPageBreak/>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DA35B5" w:rsidRDefault="005032B7" w:rsidP="00B74705">
      <w:pPr>
        <w:ind w:firstLine="283"/>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sidR="0046503F">
        <w:rPr>
          <w:rFonts w:ascii="Times New Roman" w:hAnsi="Times New Roman" w:cs="Times New Roman"/>
        </w:rPr>
        <w:t xml:space="preserve"> </w:t>
      </w:r>
      <w:r w:rsidR="00DA35B5">
        <w:rPr>
          <w:rFonts w:ascii="Times New Roman" w:hAnsi="Times New Roman" w:cs="Times New Roman"/>
        </w:rPr>
        <w:t>3 настоящих нормативов.</w:t>
      </w:r>
    </w:p>
    <w:p w:rsidR="0046503F" w:rsidRDefault="0046503F" w:rsidP="00B74705">
      <w:pPr>
        <w:rPr>
          <w:rFonts w:ascii="Times New Roman" w:hAnsi="Times New Roman" w:cs="Times New Roman"/>
        </w:rPr>
      </w:pPr>
      <w:r>
        <w:rPr>
          <w:rFonts w:ascii="Times New Roman" w:hAnsi="Times New Roman" w:cs="Times New Roman"/>
        </w:rPr>
        <w:br w:type="page"/>
      </w:r>
    </w:p>
    <w:p w:rsidR="0046503F" w:rsidRDefault="0046503F" w:rsidP="00B74705">
      <w:pPr>
        <w:ind w:firstLine="567"/>
        <w:rPr>
          <w:rFonts w:ascii="Times New Roman" w:hAnsi="Times New Roman" w:cs="Times New Roman"/>
          <w:b/>
        </w:rPr>
      </w:pPr>
      <w:r w:rsidRPr="0046503F">
        <w:rPr>
          <w:rFonts w:ascii="Times New Roman" w:hAnsi="Times New Roman" w:cs="Times New Roman"/>
          <w:b/>
        </w:rPr>
        <w:lastRenderedPageBreak/>
        <w:t>3. РАСЧЕТНЫЕ ПОКАЗАТЕЛИ ОБЕСПЕЧЕННОСТИ И ИНТЕНСИВНОСТИ ИСПОЛЬЗОВАНИЯ ТЕРРИТОРИЙ ОБЩЕСТВЕННО – ДЕЛОВЫХ ЗОН.</w:t>
      </w:r>
    </w:p>
    <w:p w:rsidR="0046503F" w:rsidRPr="0046503F" w:rsidRDefault="0046503F" w:rsidP="00B74705">
      <w:pPr>
        <w:ind w:firstLine="567"/>
        <w:rPr>
          <w:rFonts w:ascii="Times New Roman" w:hAnsi="Times New Roman" w:cs="Times New Roman"/>
          <w:b/>
        </w:rPr>
      </w:pP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b/>
        </w:rPr>
        <w:t>3.1. Общие требования.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46503F">
        <w:rPr>
          <w:rFonts w:ascii="Times New Roman" w:hAnsi="Times New Roman" w:cs="Times New Roman"/>
        </w:rPr>
        <w:t>руинированного</w:t>
      </w:r>
      <w:proofErr w:type="spellEnd"/>
      <w:r w:rsidRPr="0046503F">
        <w:rPr>
          <w:rFonts w:ascii="Times New Roman" w:hAnsi="Times New Roman" w:cs="Times New Roman"/>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историко-</w:t>
      </w:r>
      <w:proofErr w:type="gramStart"/>
      <w:r w:rsidRPr="0046503F">
        <w:rPr>
          <w:rFonts w:ascii="Times New Roman" w:hAnsi="Times New Roman" w:cs="Times New Roman"/>
        </w:rPr>
        <w:t>архитектурных опорных планов</w:t>
      </w:r>
      <w:proofErr w:type="gramEnd"/>
      <w:r w:rsidRPr="0046503F">
        <w:rPr>
          <w:rFonts w:ascii="Times New Roman" w:hAnsi="Times New Roman" w:cs="Times New Roman"/>
        </w:rPr>
        <w:t xml:space="preserve"> исторического поселения;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46503F" w:rsidRDefault="0046503F" w:rsidP="00B74705">
      <w:pPr>
        <w:ind w:firstLine="567"/>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46503F" w:rsidRPr="0046503F" w:rsidRDefault="0046503F" w:rsidP="00B74705">
      <w:pPr>
        <w:ind w:firstLine="567"/>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w:t>
      </w:r>
      <w:r w:rsidRPr="0046503F">
        <w:rPr>
          <w:rFonts w:ascii="Times New Roman" w:hAnsi="Times New Roman" w:cs="Times New Roman"/>
        </w:rPr>
        <w:lastRenderedPageBreak/>
        <w:t>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46503F" w:rsidRDefault="0046503F" w:rsidP="00B74705">
      <w:pPr>
        <w:ind w:firstLine="567"/>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46503F" w:rsidRPr="0046503F" w:rsidRDefault="0046503F" w:rsidP="00B74705">
      <w:pPr>
        <w:ind w:firstLine="567"/>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3.3.2. </w:t>
      </w:r>
      <w:proofErr w:type="gramStart"/>
      <w:r w:rsidRPr="0046503F">
        <w:rPr>
          <w:rFonts w:ascii="Times New Roman" w:hAnsi="Times New Roman" w:cs="Times New Roman"/>
        </w:rPr>
        <w:t xml:space="preserve">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roofErr w:type="gramEnd"/>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vertAlign w:val="superscript"/>
        </w:rPr>
        <w:t>/</w:t>
      </w:r>
      <w:r w:rsidRPr="0046503F">
        <w:rPr>
          <w:rFonts w:ascii="Times New Roman" w:hAnsi="Times New Roman" w:cs="Times New Roman"/>
        </w:rPr>
        <w:t xml:space="preserve">га) и процентом </w:t>
      </w:r>
      <w:proofErr w:type="spellStart"/>
      <w:r w:rsidRPr="0046503F">
        <w:rPr>
          <w:rFonts w:ascii="Times New Roman" w:hAnsi="Times New Roman" w:cs="Times New Roman"/>
        </w:rPr>
        <w:t>застроенности</w:t>
      </w:r>
      <w:proofErr w:type="spellEnd"/>
      <w:r w:rsidRPr="0046503F">
        <w:rPr>
          <w:rFonts w:ascii="Times New Roman" w:hAnsi="Times New Roman" w:cs="Times New Roman"/>
        </w:rPr>
        <w:t xml:space="preserve"> территории.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lastRenderedPageBreak/>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46503F" w:rsidRPr="0046503F" w:rsidRDefault="0046503F" w:rsidP="00B74705">
      <w:pPr>
        <w:rPr>
          <w:rFonts w:ascii="Times New Roman" w:hAnsi="Times New Roman" w:cs="Times New Roman"/>
        </w:rPr>
      </w:pP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 тыс. чел.) – 35-50 мест.</w:t>
      </w:r>
    </w:p>
    <w:p w:rsidR="0046503F" w:rsidRPr="0046503F" w:rsidRDefault="0046503F" w:rsidP="00B74705">
      <w:pPr>
        <w:jc w:val="right"/>
        <w:rPr>
          <w:rFonts w:ascii="Times New Roman" w:hAnsi="Times New Roman" w:cs="Times New Roman"/>
        </w:rPr>
      </w:pPr>
      <w:r w:rsidRPr="0046503F">
        <w:rPr>
          <w:rFonts w:ascii="Times New Roman" w:hAnsi="Times New Roman" w:cs="Times New Roman"/>
        </w:rPr>
        <w:t>Таблица 12</w:t>
      </w:r>
    </w:p>
    <w:tbl>
      <w:tblPr>
        <w:tblW w:w="5000" w:type="pct"/>
        <w:tblLook w:val="0000"/>
      </w:tblPr>
      <w:tblGrid>
        <w:gridCol w:w="4238"/>
        <w:gridCol w:w="3162"/>
        <w:gridCol w:w="3162"/>
      </w:tblGrid>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46503F" w:rsidRPr="0046503F" w:rsidRDefault="0046503F" w:rsidP="00B74705">
            <w:pPr>
              <w:rPr>
                <w:rFonts w:ascii="Times New Roman" w:hAnsi="Times New Roman" w:cs="Times New Roman"/>
              </w:rPr>
            </w:pPr>
            <w:r w:rsidRPr="0046503F">
              <w:rPr>
                <w:rFonts w:ascii="Times New Roman" w:hAnsi="Times New Roman" w:cs="Times New Roman"/>
              </w:rPr>
              <w:t>- общего типа – 70% детей;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 специализированного  – 3%; </w:t>
            </w:r>
          </w:p>
          <w:p w:rsidR="0046503F" w:rsidRPr="0046503F" w:rsidRDefault="0046503F" w:rsidP="00B74705">
            <w:pPr>
              <w:rPr>
                <w:rFonts w:ascii="Times New Roman" w:hAnsi="Times New Roman" w:cs="Times New Roman"/>
              </w:rPr>
            </w:pPr>
            <w:r w:rsidRPr="0046503F">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до 100 мест - 40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св. 100 мест – 35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r w:rsidRPr="0046503F">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Размер групповой площадки на 1 место следует принимать (не менее): </w:t>
            </w:r>
          </w:p>
          <w:p w:rsidR="0046503F" w:rsidRPr="0046503F" w:rsidRDefault="0046503F" w:rsidP="00B74705">
            <w:pPr>
              <w:rPr>
                <w:rFonts w:ascii="Times New Roman" w:hAnsi="Times New Roman" w:cs="Times New Roman"/>
              </w:rPr>
            </w:pPr>
            <w:r w:rsidRPr="0046503F">
              <w:rPr>
                <w:rFonts w:ascii="Times New Roman" w:hAnsi="Times New Roman" w:cs="Times New Roman"/>
              </w:rPr>
              <w:t>для детей ясельного возраста – 7 40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для детей дошкольного возраста – 9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p>
        </w:tc>
      </w:tr>
    </w:tbl>
    <w:p w:rsidR="0046503F" w:rsidRPr="0046503F" w:rsidRDefault="0046503F" w:rsidP="00B74705">
      <w:pPr>
        <w:pStyle w:val="a4"/>
        <w:spacing w:after="0"/>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46503F" w:rsidRDefault="0046503F" w:rsidP="00B74705">
      <w:pPr>
        <w:pStyle w:val="a4"/>
        <w:spacing w:after="0"/>
        <w:ind w:firstLine="567"/>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46503F" w:rsidRPr="0046503F" w:rsidRDefault="0046503F" w:rsidP="00B74705">
      <w:pPr>
        <w:pStyle w:val="a4"/>
        <w:spacing w:after="0"/>
        <w:ind w:firstLine="567"/>
        <w:rPr>
          <w:sz w:val="20"/>
        </w:rPr>
      </w:pPr>
    </w:p>
    <w:p w:rsidR="0046503F" w:rsidRPr="0046503F" w:rsidRDefault="0046503F" w:rsidP="00B74705">
      <w:pPr>
        <w:pStyle w:val="a4"/>
        <w:spacing w:after="0"/>
        <w:ind w:firstLine="567"/>
      </w:pPr>
      <w:r w:rsidRPr="0046503F">
        <w:t>3.4.8. Радиус обслуживания детскими дошкольными учреждениями территорий сельских населенных пунктов:</w:t>
      </w:r>
    </w:p>
    <w:p w:rsidR="0046503F" w:rsidRPr="0046503F" w:rsidRDefault="0046503F" w:rsidP="00B74705">
      <w:pPr>
        <w:pStyle w:val="2"/>
        <w:numPr>
          <w:ilvl w:val="0"/>
          <w:numId w:val="0"/>
        </w:numPr>
        <w:ind w:left="643" w:firstLine="567"/>
        <w:rPr>
          <w:b/>
        </w:rPr>
      </w:pPr>
      <w:r>
        <w:t xml:space="preserve">- </w:t>
      </w:r>
      <w:r w:rsidRPr="0046503F">
        <w:t>зона многоквартирной и малоэтажной жилой застройки – 300 м;</w:t>
      </w:r>
    </w:p>
    <w:p w:rsidR="0046503F" w:rsidRPr="0046503F" w:rsidRDefault="0046503F" w:rsidP="00B74705">
      <w:pPr>
        <w:pStyle w:val="2"/>
        <w:numPr>
          <w:ilvl w:val="0"/>
          <w:numId w:val="0"/>
        </w:numPr>
        <w:ind w:left="643" w:firstLine="567"/>
      </w:pPr>
      <w:r>
        <w:t xml:space="preserve">- </w:t>
      </w:r>
      <w:r w:rsidRPr="0046503F">
        <w:t>зона застройки объектами индивидуального жилищного строительства (для начальных классов) – 500 м;</w:t>
      </w:r>
    </w:p>
    <w:p w:rsidR="0046503F" w:rsidRPr="0046503F" w:rsidRDefault="0046503F" w:rsidP="00B74705">
      <w:pPr>
        <w:pStyle w:val="5"/>
        <w:spacing w:before="0"/>
        <w:ind w:firstLine="567"/>
        <w:rPr>
          <w:rFonts w:ascii="Times New Roman" w:hAnsi="Times New Roman" w:cs="Times New Roman"/>
          <w:b/>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46503F" w:rsidRPr="0046503F" w:rsidRDefault="0046503F" w:rsidP="00B74705">
      <w:pPr>
        <w:pStyle w:val="4"/>
        <w:spacing w:before="0"/>
        <w:ind w:firstLine="567"/>
        <w:rPr>
          <w:rFonts w:ascii="Times New Roman" w:hAnsi="Times New Roman" w:cs="Times New Roman"/>
          <w:b w:val="0"/>
          <w:i w:val="0"/>
          <w:color w:val="auto"/>
        </w:rPr>
      </w:pPr>
      <w:r>
        <w:rPr>
          <w:rFonts w:ascii="Times New Roman" w:hAnsi="Times New Roman" w:cs="Times New Roman"/>
          <w:b w:val="0"/>
          <w:i w:val="0"/>
          <w:color w:val="auto"/>
        </w:rPr>
        <w:t xml:space="preserve">3.4.9. </w:t>
      </w:r>
      <w:r w:rsidRPr="0046503F">
        <w:rPr>
          <w:rFonts w:ascii="Times New Roman" w:hAnsi="Times New Roman" w:cs="Times New Roman"/>
          <w:b w:val="0"/>
          <w:i w:val="0"/>
          <w:color w:val="auto"/>
        </w:rPr>
        <w:t>Норма обеспеченности общеобразовательными учреждениями и размер их земельного участка (кол</w:t>
      </w:r>
      <w:proofErr w:type="gramStart"/>
      <w:r w:rsidRPr="0046503F">
        <w:rPr>
          <w:rFonts w:ascii="Times New Roman" w:hAnsi="Times New Roman" w:cs="Times New Roman"/>
          <w:b w:val="0"/>
          <w:i w:val="0"/>
          <w:color w:val="auto"/>
        </w:rPr>
        <w:t>.</w:t>
      </w:r>
      <w:proofErr w:type="gramEnd"/>
      <w:r w:rsidRPr="0046503F">
        <w:rPr>
          <w:rFonts w:ascii="Times New Roman" w:hAnsi="Times New Roman" w:cs="Times New Roman"/>
          <w:b w:val="0"/>
          <w:i w:val="0"/>
          <w:color w:val="auto"/>
        </w:rPr>
        <w:t xml:space="preserve"> </w:t>
      </w:r>
      <w:proofErr w:type="gramStart"/>
      <w:r w:rsidRPr="0046503F">
        <w:rPr>
          <w:rFonts w:ascii="Times New Roman" w:hAnsi="Times New Roman" w:cs="Times New Roman"/>
          <w:b w:val="0"/>
          <w:i w:val="0"/>
          <w:color w:val="auto"/>
        </w:rPr>
        <w:t>м</w:t>
      </w:r>
      <w:proofErr w:type="gramEnd"/>
      <w:r w:rsidRPr="0046503F">
        <w:rPr>
          <w:rFonts w:ascii="Times New Roman" w:hAnsi="Times New Roman" w:cs="Times New Roman"/>
          <w:b w:val="0"/>
          <w:i w:val="0"/>
          <w:color w:val="auto"/>
        </w:rPr>
        <w:t>ест на 1 тыс. чел.) – 114 учащихся.</w:t>
      </w:r>
    </w:p>
    <w:p w:rsidR="0046503F" w:rsidRPr="0046503F" w:rsidRDefault="0046503F" w:rsidP="00B74705">
      <w:pPr>
        <w:jc w:val="right"/>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tblPr>
      <w:tblGrid>
        <w:gridCol w:w="4238"/>
        <w:gridCol w:w="3162"/>
        <w:gridCol w:w="3162"/>
      </w:tblGrid>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46503F" w:rsidRPr="0046503F" w:rsidRDefault="0046503F" w:rsidP="00B74705">
            <w:pPr>
              <w:rPr>
                <w:rFonts w:ascii="Times New Roman" w:hAnsi="Times New Roman" w:cs="Times New Roman"/>
              </w:rPr>
            </w:pPr>
            <w:r w:rsidRPr="0046503F">
              <w:rPr>
                <w:rFonts w:ascii="Times New Roman" w:hAnsi="Times New Roman" w:cs="Times New Roman"/>
              </w:rPr>
              <w:t>- неполным средним образованием – 100% детей;</w:t>
            </w:r>
          </w:p>
          <w:p w:rsidR="0046503F" w:rsidRPr="0046503F" w:rsidRDefault="0046503F" w:rsidP="00B74705">
            <w:pPr>
              <w:rPr>
                <w:rFonts w:ascii="Times New Roman" w:hAnsi="Times New Roman" w:cs="Times New Roman"/>
                <w:b/>
              </w:rPr>
            </w:pPr>
            <w:r w:rsidRPr="0046503F">
              <w:rPr>
                <w:rFonts w:ascii="Times New Roman" w:hAnsi="Times New Roman" w:cs="Times New Roman"/>
              </w:rPr>
              <w:t xml:space="preserve">- средним образованием (10-11 </w:t>
            </w:r>
            <w:proofErr w:type="spellStart"/>
            <w:r w:rsidRPr="0046503F">
              <w:rPr>
                <w:rFonts w:ascii="Times New Roman" w:hAnsi="Times New Roman" w:cs="Times New Roman"/>
              </w:rPr>
              <w:t>кл</w:t>
            </w:r>
            <w:proofErr w:type="spellEnd"/>
            <w:r w:rsidRPr="0046503F">
              <w:rPr>
                <w:rFonts w:ascii="Times New Roman" w:hAnsi="Times New Roman" w:cs="Times New Roman"/>
              </w:rPr>
              <w:t>.) – 75% детей при обучении в одну смену.</w:t>
            </w:r>
          </w:p>
        </w:tc>
        <w:tc>
          <w:tcPr>
            <w:tcW w:w="1497" w:type="pct"/>
            <w:tcBorders>
              <w:top w:val="single" w:sz="4" w:space="0" w:color="000000"/>
              <w:left w:val="single" w:sz="4" w:space="0" w:color="000000"/>
              <w:bottom w:val="single" w:sz="4" w:space="0" w:color="000000"/>
            </w:tcBorders>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40 до 400 - </w:t>
            </w:r>
            <w:smartTag w:uri="urn:schemas-microsoft-com:office:smarttags" w:element="metricconverter">
              <w:smartTagPr>
                <w:attr w:name="ProductID" w:val="50 м2"/>
              </w:smartTagPr>
              <w:r w:rsidRPr="0046503F">
                <w:rPr>
                  <w:rFonts w:ascii="Times New Roman" w:hAnsi="Times New Roman" w:cs="Times New Roman"/>
                </w:rPr>
                <w:t>50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400 до 500 - </w:t>
            </w:r>
            <w:smartTag w:uri="urn:schemas-microsoft-com:office:smarttags" w:element="metricconverter">
              <w:smartTagPr>
                <w:attr w:name="ProductID" w:val="60 м2"/>
              </w:smartTagPr>
              <w:r w:rsidRPr="0046503F">
                <w:rPr>
                  <w:rFonts w:ascii="Times New Roman" w:hAnsi="Times New Roman" w:cs="Times New Roman"/>
                </w:rPr>
                <w:t>60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500 до 600 - </w:t>
            </w:r>
            <w:smartTag w:uri="urn:schemas-microsoft-com:office:smarttags" w:element="metricconverter">
              <w:smartTagPr>
                <w:attr w:name="ProductID" w:val="50 м2"/>
              </w:smartTagPr>
              <w:r w:rsidRPr="0046503F">
                <w:rPr>
                  <w:rFonts w:ascii="Times New Roman" w:hAnsi="Times New Roman" w:cs="Times New Roman"/>
                </w:rPr>
                <w:t>50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600 до 800 - </w:t>
            </w:r>
            <w:smartTag w:uri="urn:schemas-microsoft-com:office:smarttags" w:element="metricconverter">
              <w:smartTagPr>
                <w:attr w:name="ProductID" w:val="40 м2"/>
              </w:smartTagPr>
              <w:r w:rsidRPr="0046503F">
                <w:rPr>
                  <w:rFonts w:ascii="Times New Roman" w:hAnsi="Times New Roman" w:cs="Times New Roman"/>
                </w:rPr>
                <w:t>40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b/>
              </w:rPr>
            </w:pPr>
            <w:r w:rsidRPr="0046503F">
              <w:rPr>
                <w:rFonts w:ascii="Times New Roman" w:hAnsi="Times New Roman" w:cs="Times New Roman"/>
              </w:rPr>
              <w:t xml:space="preserve">от 800 до 1100 - </w:t>
            </w:r>
            <w:smartTag w:uri="urn:schemas-microsoft-com:office:smarttags" w:element="metricconverter">
              <w:smartTagPr>
                <w:attr w:name="ProductID" w:val="33 м2"/>
              </w:smartTagPr>
              <w:r w:rsidRPr="0046503F">
                <w:rPr>
                  <w:rFonts w:ascii="Times New Roman" w:hAnsi="Times New Roman" w:cs="Times New Roman"/>
                </w:rPr>
                <w:t>33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46503F" w:rsidRPr="0046503F" w:rsidRDefault="0046503F" w:rsidP="00B74705">
            <w:pPr>
              <w:rPr>
                <w:rFonts w:ascii="Times New Roman" w:hAnsi="Times New Roman" w:cs="Times New Roman"/>
              </w:rPr>
            </w:pPr>
            <w:r w:rsidRPr="0046503F">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46503F" w:rsidRPr="0046503F" w:rsidRDefault="0046503F" w:rsidP="00B74705">
      <w:pPr>
        <w:pStyle w:val="a4"/>
        <w:spacing w:after="0"/>
        <w:ind w:firstLine="567"/>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6503F" w:rsidRPr="0046503F" w:rsidRDefault="0046503F" w:rsidP="00B74705">
      <w:pPr>
        <w:pStyle w:val="a6"/>
        <w:spacing w:after="0"/>
        <w:ind w:firstLine="567"/>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46503F" w:rsidRPr="0046503F" w:rsidRDefault="0046503F" w:rsidP="00B74705">
      <w:pPr>
        <w:pStyle w:val="a4"/>
        <w:spacing w:after="0"/>
        <w:ind w:firstLine="567"/>
      </w:pPr>
      <w:r>
        <w:t>3.4.9</w:t>
      </w:r>
      <w:r w:rsidRPr="0046503F">
        <w:t>. Радиус обслуживания общеобразовательными учреждениями на территориях населенных пунктов:</w:t>
      </w:r>
    </w:p>
    <w:p w:rsidR="0046503F" w:rsidRPr="0046503F" w:rsidRDefault="0046503F" w:rsidP="00B74705">
      <w:pPr>
        <w:pStyle w:val="2"/>
        <w:numPr>
          <w:ilvl w:val="0"/>
          <w:numId w:val="0"/>
        </w:numPr>
        <w:tabs>
          <w:tab w:val="num" w:pos="643"/>
        </w:tabs>
        <w:ind w:left="643" w:hanging="360"/>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46503F" w:rsidRPr="0046503F" w:rsidRDefault="0046503F" w:rsidP="00B74705">
      <w:pPr>
        <w:pStyle w:val="2"/>
        <w:numPr>
          <w:ilvl w:val="0"/>
          <w:numId w:val="0"/>
        </w:numPr>
        <w:tabs>
          <w:tab w:val="num" w:pos="643"/>
        </w:tabs>
        <w:ind w:left="643"/>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46503F" w:rsidRPr="0046503F" w:rsidRDefault="0046503F" w:rsidP="00B74705">
      <w:pPr>
        <w:pStyle w:val="2"/>
        <w:numPr>
          <w:ilvl w:val="0"/>
          <w:numId w:val="0"/>
        </w:numPr>
        <w:tabs>
          <w:tab w:val="num" w:pos="0"/>
        </w:tabs>
        <w:ind w:firstLine="567"/>
      </w:pPr>
      <w:proofErr w:type="gramStart"/>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roofErr w:type="gramEnd"/>
    </w:p>
    <w:p w:rsidR="0046503F" w:rsidRPr="0046503F" w:rsidRDefault="0046503F" w:rsidP="00B74705">
      <w:pPr>
        <w:pStyle w:val="5"/>
        <w:spacing w:before="0"/>
        <w:ind w:firstLine="567"/>
        <w:rPr>
          <w:rFonts w:ascii="Times New Roman" w:hAnsi="Times New Roman" w:cs="Times New Roman"/>
          <w:b/>
          <w:color w:val="auto"/>
          <w:sz w:val="20"/>
        </w:rPr>
      </w:pPr>
      <w:r w:rsidRPr="0046503F">
        <w:rPr>
          <w:rFonts w:ascii="Times New Roman" w:hAnsi="Times New Roman" w:cs="Times New Roman"/>
          <w:color w:val="auto"/>
          <w:sz w:val="20"/>
          <w:u w:val="single"/>
        </w:rPr>
        <w:t>Примечания</w:t>
      </w:r>
      <w:r w:rsidRPr="0046503F">
        <w:rPr>
          <w:rFonts w:ascii="Times New Roman" w:hAnsi="Times New Roman" w:cs="Times New Roman"/>
          <w:color w:val="auto"/>
          <w:sz w:val="20"/>
        </w:rPr>
        <w:t xml:space="preserve">:  </w:t>
      </w:r>
    </w:p>
    <w:p w:rsidR="0046503F" w:rsidRPr="0046503F" w:rsidRDefault="0046503F" w:rsidP="00B74705">
      <w:pPr>
        <w:pStyle w:val="a4"/>
        <w:spacing w:after="0"/>
        <w:ind w:firstLine="567"/>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46503F" w:rsidRPr="0046503F" w:rsidRDefault="0046503F" w:rsidP="00B74705">
      <w:pPr>
        <w:pStyle w:val="a4"/>
        <w:spacing w:after="0"/>
        <w:ind w:firstLine="567"/>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46503F" w:rsidRDefault="0046503F" w:rsidP="00B74705">
      <w:pPr>
        <w:pStyle w:val="6"/>
        <w:spacing w:before="0"/>
        <w:ind w:firstLine="567"/>
        <w:rPr>
          <w:rFonts w:ascii="Times New Roman" w:hAnsi="Times New Roman" w:cs="Times New Roman"/>
          <w:i w:val="0"/>
          <w:color w:val="auto"/>
        </w:rPr>
      </w:pPr>
    </w:p>
    <w:p w:rsidR="0046503F" w:rsidRPr="0046503F" w:rsidRDefault="0046503F" w:rsidP="00B74705">
      <w:pPr>
        <w:pStyle w:val="6"/>
        <w:spacing w:before="0"/>
        <w:ind w:firstLine="567"/>
        <w:rPr>
          <w:rFonts w:ascii="Times New Roman" w:hAnsi="Times New Roman" w:cs="Times New Roman"/>
          <w:b/>
          <w:i w:val="0"/>
          <w:color w:val="auto"/>
        </w:rPr>
      </w:pPr>
      <w:r w:rsidRPr="0046503F">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46503F" w:rsidRPr="0046503F" w:rsidRDefault="0046503F" w:rsidP="00B74705">
      <w:pPr>
        <w:pStyle w:val="2"/>
        <w:numPr>
          <w:ilvl w:val="0"/>
          <w:numId w:val="0"/>
        </w:numPr>
        <w:ind w:left="643" w:hanging="76"/>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46503F" w:rsidRPr="0046503F" w:rsidRDefault="0046503F" w:rsidP="00B74705">
      <w:pPr>
        <w:pStyle w:val="2"/>
        <w:numPr>
          <w:ilvl w:val="0"/>
          <w:numId w:val="0"/>
        </w:numPr>
        <w:ind w:left="780" w:firstLine="567"/>
      </w:pPr>
    </w:p>
    <w:p w:rsid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46503F" w:rsidRDefault="0046503F" w:rsidP="00B74705">
      <w:pPr>
        <w:pStyle w:val="a6"/>
        <w:spacing w:after="0"/>
        <w:ind w:firstLine="567"/>
        <w:rPr>
          <w:rFonts w:ascii="Times New Roman" w:hAnsi="Times New Roman" w:cs="Times New Roman"/>
        </w:rPr>
      </w:pPr>
    </w:p>
    <w:p w:rsidR="0046503F" w:rsidRDefault="0046503F" w:rsidP="00B74705">
      <w:pPr>
        <w:pStyle w:val="a6"/>
        <w:spacing w:after="0"/>
        <w:ind w:firstLine="567"/>
        <w:rPr>
          <w:rFonts w:ascii="Times New Roman" w:hAnsi="Times New Roman" w:cs="Times New Roman"/>
        </w:rPr>
      </w:pPr>
    </w:p>
    <w:p w:rsid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14</w:t>
      </w:r>
    </w:p>
    <w:tbl>
      <w:tblPr>
        <w:tblW w:w="5000" w:type="pct"/>
        <w:tblLook w:val="0000"/>
      </w:tblPr>
      <w:tblGrid>
        <w:gridCol w:w="2530"/>
        <w:gridCol w:w="3921"/>
        <w:gridCol w:w="1897"/>
        <w:gridCol w:w="2214"/>
      </w:tblGrid>
      <w:tr w:rsidR="0046503F" w:rsidRPr="0046503F" w:rsidTr="0046503F">
        <w:tc>
          <w:tcPr>
            <w:tcW w:w="11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Единица </w:t>
            </w:r>
            <w:r w:rsidRPr="0046503F">
              <w:rPr>
                <w:rFonts w:ascii="Times New Roman" w:hAnsi="Times New Roman" w:cs="Times New Roman"/>
              </w:rPr>
              <w:lastRenderedPageBreak/>
              <w:t>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lastRenderedPageBreak/>
              <w:t xml:space="preserve">Размер земельного </w:t>
            </w:r>
            <w:r w:rsidRPr="0046503F">
              <w:rPr>
                <w:rFonts w:ascii="Times New Roman" w:hAnsi="Times New Roman" w:cs="Times New Roman"/>
              </w:rPr>
              <w:lastRenderedPageBreak/>
              <w:t>участка</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32%, в том числе по видам:</w:t>
            </w:r>
          </w:p>
          <w:p w:rsidR="0046503F" w:rsidRPr="0046503F" w:rsidRDefault="0046503F" w:rsidP="00B74705">
            <w:pPr>
              <w:rPr>
                <w:rFonts w:ascii="Times New Roman" w:hAnsi="Times New Roman" w:cs="Times New Roman"/>
              </w:rPr>
            </w:pPr>
            <w:r w:rsidRPr="0046503F">
              <w:rPr>
                <w:rFonts w:ascii="Times New Roman" w:hAnsi="Times New Roman" w:cs="Times New Roman"/>
              </w:rPr>
              <w:t>детская спортивная школа – 20%;</w:t>
            </w:r>
          </w:p>
          <w:p w:rsidR="0046503F" w:rsidRPr="0046503F" w:rsidRDefault="0046503F" w:rsidP="00B74705">
            <w:pPr>
              <w:rPr>
                <w:rFonts w:ascii="Times New Roman" w:hAnsi="Times New Roman" w:cs="Times New Roman"/>
              </w:rPr>
            </w:pPr>
            <w:r w:rsidRPr="0046503F">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rPr>
                <w:rFonts w:ascii="Times New Roman" w:hAnsi="Times New Roman" w:cs="Times New Roman"/>
                <w:spacing w:val="-8"/>
              </w:rPr>
            </w:pPr>
            <w:r w:rsidRPr="0046503F">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46503F">
                <w:rPr>
                  <w:rFonts w:ascii="Times New Roman" w:hAnsi="Times New Roman" w:cs="Times New Roman"/>
                  <w:spacing w:val="-8"/>
                </w:rPr>
                <w:t>2 га</w:t>
              </w:r>
            </w:smartTag>
            <w:r w:rsidRPr="0046503F">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46503F">
                <w:rPr>
                  <w:rFonts w:ascii="Times New Roman" w:hAnsi="Times New Roman" w:cs="Times New Roman"/>
                  <w:spacing w:val="-8"/>
                </w:rPr>
                <w:t>3 га</w:t>
              </w:r>
            </w:smartTag>
          </w:p>
        </w:tc>
      </w:tr>
    </w:tbl>
    <w:p w:rsidR="0046503F" w:rsidRPr="0046503F" w:rsidRDefault="0046503F" w:rsidP="00B74705">
      <w:pPr>
        <w:pStyle w:val="a4"/>
        <w:spacing w:after="0"/>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FA2C1D" w:rsidRDefault="00FA2C1D" w:rsidP="00B74705">
      <w:pPr>
        <w:pStyle w:val="a6"/>
        <w:spacing w:after="0"/>
        <w:ind w:firstLine="567"/>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46503F" w:rsidRPr="0046503F" w:rsidRDefault="0046503F" w:rsidP="00B74705">
      <w:pPr>
        <w:pStyle w:val="2"/>
        <w:numPr>
          <w:ilvl w:val="0"/>
          <w:numId w:val="0"/>
        </w:numPr>
        <w:ind w:firstLine="567"/>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46503F" w:rsidRPr="0046503F" w:rsidRDefault="0046503F" w:rsidP="00B74705">
      <w:pPr>
        <w:pStyle w:val="2"/>
        <w:numPr>
          <w:ilvl w:val="0"/>
          <w:numId w:val="0"/>
        </w:numPr>
        <w:ind w:firstLine="567"/>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7"/>
        <w:gridCol w:w="1851"/>
        <w:gridCol w:w="1673"/>
        <w:gridCol w:w="2149"/>
        <w:gridCol w:w="2462"/>
      </w:tblGrid>
      <w:tr w:rsidR="0046503F" w:rsidRPr="0046503F" w:rsidTr="0046503F">
        <w:tc>
          <w:tcPr>
            <w:tcW w:w="1181"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824"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198"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70-80</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spacing w:val="-6"/>
              </w:rPr>
              <w:t xml:space="preserve"> </w:t>
            </w:r>
            <w:r w:rsidRPr="0046503F">
              <w:rPr>
                <w:rFonts w:ascii="Times New Roman" w:hAnsi="Times New Roman" w:cs="Times New Roman"/>
              </w:rPr>
              <w:t>общей площади на 1 чел.</w:t>
            </w:r>
          </w:p>
        </w:tc>
        <w:tc>
          <w:tcPr>
            <w:tcW w:w="1049"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val="restart"/>
          </w:tcPr>
          <w:p w:rsidR="0046503F" w:rsidRPr="0046503F" w:rsidRDefault="0046503F" w:rsidP="00B74705">
            <w:pPr>
              <w:rPr>
                <w:rFonts w:ascii="Times New Roman" w:hAnsi="Times New Roman" w:cs="Times New Roman"/>
                <w:spacing w:val="-10"/>
              </w:rPr>
            </w:pPr>
            <w:r w:rsidRPr="0046503F">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46503F" w:rsidRPr="0046503F" w:rsidTr="0046503F">
        <w:tc>
          <w:tcPr>
            <w:tcW w:w="1181" w:type="pct"/>
          </w:tcPr>
          <w:p w:rsidR="0046503F" w:rsidRPr="0046503F" w:rsidRDefault="0046503F" w:rsidP="00B74705">
            <w:pPr>
              <w:rPr>
                <w:rFonts w:ascii="Times New Roman" w:hAnsi="Times New Roman" w:cs="Times New Roman"/>
              </w:rPr>
            </w:pPr>
            <w:proofErr w:type="spellStart"/>
            <w:r w:rsidRPr="0046503F">
              <w:rPr>
                <w:rFonts w:ascii="Times New Roman" w:hAnsi="Times New Roman" w:cs="Times New Roman"/>
              </w:rPr>
              <w:t>Спортивно-досуговый</w:t>
            </w:r>
            <w:proofErr w:type="spellEnd"/>
            <w:r w:rsidRPr="0046503F">
              <w:rPr>
                <w:rFonts w:ascii="Times New Roman" w:hAnsi="Times New Roman" w:cs="Times New Roman"/>
              </w:rPr>
              <w:t xml:space="preserve"> комплекс на территории малоэтажной застройки    </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300</w:t>
            </w:r>
          </w:p>
        </w:tc>
        <w:tc>
          <w:tcPr>
            <w:tcW w:w="824" w:type="pct"/>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spacing w:val="-6"/>
              </w:rPr>
              <w:t xml:space="preserve"> общей площади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Спортивные залы общего пользования</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350</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rPr>
              <w:t xml:space="preserve">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Плоскостные сооружения</w:t>
            </w:r>
          </w:p>
        </w:tc>
        <w:tc>
          <w:tcPr>
            <w:tcW w:w="749"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1950 </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rPr>
              <w:t xml:space="preserve"> </w:t>
            </w:r>
            <w:r w:rsidRPr="0046503F">
              <w:rPr>
                <w:rFonts w:ascii="Times New Roman" w:hAnsi="Times New Roman" w:cs="Times New Roman"/>
                <w:spacing w:val="-6"/>
              </w:rPr>
              <w:t>на 1000 чел.</w:t>
            </w:r>
          </w:p>
        </w:tc>
        <w:tc>
          <w:tcPr>
            <w:tcW w:w="1049" w:type="pct"/>
          </w:tcPr>
          <w:p w:rsidR="0046503F" w:rsidRPr="0046503F" w:rsidRDefault="0046503F" w:rsidP="00B74705">
            <w:pPr>
              <w:rPr>
                <w:rFonts w:ascii="Times New Roman" w:hAnsi="Times New Roman" w:cs="Times New Roman"/>
              </w:rPr>
            </w:pP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Крытые бассейны общего пользования</w:t>
            </w:r>
          </w:p>
        </w:tc>
        <w:tc>
          <w:tcPr>
            <w:tcW w:w="749"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20-25</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rPr>
              <w:t xml:space="preserve"> зеркала воды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tcPr>
          <w:p w:rsidR="0046503F" w:rsidRPr="0046503F" w:rsidRDefault="0046503F" w:rsidP="00B74705">
            <w:pPr>
              <w:jc w:val="both"/>
              <w:rPr>
                <w:rFonts w:ascii="Times New Roman" w:hAnsi="Times New Roman" w:cs="Times New Roman"/>
              </w:rPr>
            </w:pPr>
          </w:p>
        </w:tc>
      </w:tr>
    </w:tbl>
    <w:p w:rsidR="0046503F" w:rsidRDefault="0046503F" w:rsidP="00B74705">
      <w:pPr>
        <w:pStyle w:val="a4"/>
        <w:spacing w:after="0"/>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46503F" w:rsidRPr="0046503F" w:rsidRDefault="0046503F" w:rsidP="00B74705">
      <w:pPr>
        <w:pStyle w:val="a4"/>
        <w:spacing w:after="0"/>
        <w:rPr>
          <w:sz w:val="20"/>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6503F" w:rsidRPr="0046503F" w:rsidRDefault="00FA2C1D" w:rsidP="00B74705">
      <w:pPr>
        <w:pStyle w:val="2"/>
        <w:numPr>
          <w:ilvl w:val="0"/>
          <w:numId w:val="0"/>
        </w:numPr>
        <w:ind w:left="567"/>
      </w:pPr>
      <w:r>
        <w:t xml:space="preserve">- </w:t>
      </w:r>
      <w:r w:rsidR="0046503F"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0046503F" w:rsidRPr="0046503F">
          <w:t>500 м</w:t>
        </w:r>
      </w:smartTag>
      <w:r w:rsidR="0046503F" w:rsidRPr="0046503F">
        <w:t>;</w:t>
      </w:r>
    </w:p>
    <w:p w:rsidR="0046503F" w:rsidRPr="0046503F" w:rsidRDefault="00FA2C1D" w:rsidP="00B74705">
      <w:pPr>
        <w:pStyle w:val="2"/>
        <w:numPr>
          <w:ilvl w:val="0"/>
          <w:numId w:val="0"/>
        </w:numPr>
        <w:ind w:firstLine="567"/>
      </w:pPr>
      <w:r>
        <w:t xml:space="preserve">- </w:t>
      </w:r>
      <w:r w:rsidR="0046503F"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0046503F" w:rsidRPr="0046503F">
          <w:t>700 м</w:t>
        </w:r>
      </w:smartTag>
      <w:r w:rsidR="0046503F" w:rsidRPr="0046503F">
        <w:t>.</w:t>
      </w:r>
    </w:p>
    <w:p w:rsidR="0046503F" w:rsidRP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lastRenderedPageBreak/>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6"/>
        <w:gridCol w:w="2214"/>
        <w:gridCol w:w="1741"/>
        <w:gridCol w:w="2372"/>
        <w:gridCol w:w="1899"/>
      </w:tblGrid>
      <w:tr w:rsidR="0046503F" w:rsidRPr="0046503F" w:rsidTr="00FA2C1D">
        <w:tc>
          <w:tcPr>
            <w:tcW w:w="1106"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населенного пункта</w:t>
            </w:r>
          </w:p>
        </w:tc>
        <w:tc>
          <w:tcPr>
            <w:tcW w:w="824"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89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106" w:type="pct"/>
            <w:shd w:val="clear" w:color="auto" w:fill="auto"/>
            <w:vAlign w:val="center"/>
          </w:tcPr>
          <w:p w:rsidR="0046503F" w:rsidRPr="0046503F" w:rsidRDefault="0046503F" w:rsidP="00B74705">
            <w:pPr>
              <w:snapToGrid w:val="0"/>
              <w:rPr>
                <w:rFonts w:ascii="Times New Roman" w:hAnsi="Times New Roman" w:cs="Times New Roman"/>
                <w:spacing w:val="-10"/>
              </w:rPr>
            </w:pPr>
            <w:r w:rsidRPr="0046503F">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46503F" w:rsidRPr="0046503F" w:rsidRDefault="0046503F" w:rsidP="00B74705">
            <w:pPr>
              <w:snapToGrid w:val="0"/>
              <w:jc w:val="center"/>
              <w:rPr>
                <w:rFonts w:ascii="Times New Roman" w:hAnsi="Times New Roman" w:cs="Times New Roman"/>
              </w:rPr>
            </w:pPr>
          </w:p>
        </w:tc>
        <w:tc>
          <w:tcPr>
            <w:tcW w:w="824"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 xml:space="preserve"> площади пола на 1000 чел.</w:t>
            </w:r>
          </w:p>
        </w:tc>
        <w:tc>
          <w:tcPr>
            <w:tcW w:w="1123"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50-60</w:t>
            </w:r>
          </w:p>
        </w:tc>
        <w:tc>
          <w:tcPr>
            <w:tcW w:w="899"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Возможна организация на базе школы</w:t>
            </w:r>
          </w:p>
        </w:tc>
      </w:tr>
      <w:tr w:rsidR="0046503F" w:rsidRPr="0046503F" w:rsidTr="00FA2C1D">
        <w:trPr>
          <w:trHeight w:val="161"/>
        </w:trPr>
        <w:tc>
          <w:tcPr>
            <w:tcW w:w="1106" w:type="pct"/>
            <w:vMerge w:val="restart"/>
            <w:shd w:val="clear" w:color="auto" w:fill="auto"/>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Клубы, дома культуры</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до 0,5 тыс. чел.</w:t>
            </w:r>
          </w:p>
        </w:tc>
        <w:tc>
          <w:tcPr>
            <w:tcW w:w="824" w:type="pct"/>
            <w:vMerge w:val="restart"/>
            <w:shd w:val="clear" w:color="auto" w:fill="auto"/>
            <w:vAlign w:val="center"/>
          </w:tcPr>
          <w:p w:rsidR="0046503F" w:rsidRPr="0046503F" w:rsidRDefault="0046503F" w:rsidP="00B74705">
            <w:pPr>
              <w:jc w:val="center"/>
              <w:rPr>
                <w:rFonts w:ascii="Times New Roman" w:hAnsi="Times New Roman" w:cs="Times New Roman"/>
              </w:rPr>
            </w:pPr>
            <w:proofErr w:type="spellStart"/>
            <w:r w:rsidRPr="0046503F">
              <w:rPr>
                <w:rFonts w:ascii="Times New Roman" w:hAnsi="Times New Roman" w:cs="Times New Roman"/>
              </w:rPr>
              <w:t>посет</w:t>
            </w:r>
            <w:proofErr w:type="spellEnd"/>
            <w:r w:rsidRPr="0046503F">
              <w:rPr>
                <w:rFonts w:ascii="Times New Roman" w:hAnsi="Times New Roman" w:cs="Times New Roman"/>
              </w:rPr>
              <w:t xml:space="preserve">. мест </w:t>
            </w:r>
            <w:proofErr w:type="gramStart"/>
            <w:r w:rsidRPr="0046503F">
              <w:rPr>
                <w:rFonts w:ascii="Times New Roman" w:hAnsi="Times New Roman" w:cs="Times New Roman"/>
              </w:rPr>
              <w:t>на</w:t>
            </w:r>
            <w:proofErr w:type="gramEnd"/>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 1 тыс. чел.</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200</w:t>
            </w:r>
          </w:p>
        </w:tc>
        <w:tc>
          <w:tcPr>
            <w:tcW w:w="899" w:type="pct"/>
            <w:vMerge w:val="restart"/>
          </w:tcPr>
          <w:p w:rsidR="0046503F" w:rsidRPr="0046503F" w:rsidRDefault="0046503F" w:rsidP="00B74705">
            <w:pPr>
              <w:jc w:val="center"/>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от 0,5 до 1,0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175</w:t>
            </w:r>
          </w:p>
        </w:tc>
        <w:tc>
          <w:tcPr>
            <w:tcW w:w="899" w:type="pct"/>
            <w:vMerge/>
          </w:tcPr>
          <w:p w:rsidR="0046503F" w:rsidRPr="0046503F" w:rsidRDefault="0046503F" w:rsidP="00B74705">
            <w:pPr>
              <w:jc w:val="center"/>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от 1,0 до 2,0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150</w:t>
            </w:r>
          </w:p>
        </w:tc>
        <w:tc>
          <w:tcPr>
            <w:tcW w:w="899" w:type="pct"/>
            <w:vMerge/>
          </w:tcPr>
          <w:p w:rsidR="0046503F" w:rsidRPr="0046503F" w:rsidRDefault="0046503F" w:rsidP="00B74705">
            <w:pPr>
              <w:jc w:val="center"/>
              <w:rPr>
                <w:rFonts w:ascii="Times New Roman" w:hAnsi="Times New Roman" w:cs="Times New Roman"/>
              </w:rPr>
            </w:pPr>
          </w:p>
        </w:tc>
      </w:tr>
      <w:tr w:rsidR="0046503F" w:rsidRPr="0046503F" w:rsidTr="00FA2C1D">
        <w:trPr>
          <w:trHeight w:val="177"/>
        </w:trPr>
        <w:tc>
          <w:tcPr>
            <w:tcW w:w="1106" w:type="pct"/>
            <w:shd w:val="clear" w:color="auto" w:fill="auto"/>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Дискотеки</w:t>
            </w:r>
          </w:p>
        </w:tc>
        <w:tc>
          <w:tcPr>
            <w:tcW w:w="1048"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св. 1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мест на 1000 чел.</w:t>
            </w:r>
          </w:p>
        </w:tc>
        <w:tc>
          <w:tcPr>
            <w:tcW w:w="1123" w:type="pct"/>
            <w:shd w:val="clear" w:color="auto" w:fill="auto"/>
            <w:vAlign w:val="center"/>
          </w:tcPr>
          <w:p w:rsidR="0046503F" w:rsidRPr="0046503F" w:rsidRDefault="0046503F" w:rsidP="00B74705">
            <w:pPr>
              <w:snapToGrid w:val="0"/>
              <w:jc w:val="center"/>
              <w:rPr>
                <w:rFonts w:ascii="Times New Roman" w:hAnsi="Times New Roman" w:cs="Times New Roman"/>
                <w:color w:val="FF0000"/>
              </w:rPr>
            </w:pPr>
            <w:r w:rsidRPr="0046503F">
              <w:rPr>
                <w:rFonts w:ascii="Times New Roman" w:hAnsi="Times New Roman" w:cs="Times New Roman"/>
              </w:rPr>
              <w:t xml:space="preserve">6 </w:t>
            </w:r>
          </w:p>
        </w:tc>
        <w:tc>
          <w:tcPr>
            <w:tcW w:w="899" w:type="pct"/>
          </w:tcPr>
          <w:p w:rsidR="0046503F" w:rsidRPr="0046503F" w:rsidRDefault="0046503F" w:rsidP="00B74705">
            <w:pPr>
              <w:snapToGrid w:val="0"/>
              <w:rPr>
                <w:rFonts w:ascii="Times New Roman" w:hAnsi="Times New Roman" w:cs="Times New Roman"/>
                <w:color w:val="FF0000"/>
              </w:rPr>
            </w:pPr>
          </w:p>
        </w:tc>
      </w:tr>
      <w:tr w:rsidR="0046503F" w:rsidRPr="0046503F" w:rsidTr="00FA2C1D">
        <w:trPr>
          <w:trHeight w:val="568"/>
        </w:trPr>
        <w:tc>
          <w:tcPr>
            <w:tcW w:w="1106" w:type="pct"/>
            <w:vMerge w:val="restart"/>
            <w:shd w:val="clear" w:color="auto" w:fill="auto"/>
          </w:tcPr>
          <w:p w:rsidR="0046503F" w:rsidRPr="0046503F" w:rsidRDefault="0046503F" w:rsidP="00B74705">
            <w:pPr>
              <w:rPr>
                <w:rFonts w:ascii="Times New Roman" w:hAnsi="Times New Roman" w:cs="Times New Roman"/>
              </w:rPr>
            </w:pPr>
            <w:r w:rsidRPr="0046503F">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до 1,0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vMerge w:val="restart"/>
            <w:shd w:val="clear" w:color="auto" w:fill="auto"/>
            <w:vAlign w:val="center"/>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кол</w:t>
            </w:r>
            <w:proofErr w:type="gramStart"/>
            <w:r w:rsidRPr="0046503F">
              <w:rPr>
                <w:rFonts w:ascii="Times New Roman" w:hAnsi="Times New Roman" w:cs="Times New Roman"/>
                <w:spacing w:val="-6"/>
              </w:rPr>
              <w:t>.</w:t>
            </w:r>
            <w:proofErr w:type="gramEnd"/>
            <w:r w:rsidRPr="0046503F">
              <w:rPr>
                <w:rFonts w:ascii="Times New Roman" w:hAnsi="Times New Roman" w:cs="Times New Roman"/>
                <w:spacing w:val="-6"/>
              </w:rPr>
              <w:t xml:space="preserve"> </w:t>
            </w:r>
            <w:proofErr w:type="gramStart"/>
            <w:r w:rsidRPr="0046503F">
              <w:rPr>
                <w:rFonts w:ascii="Times New Roman" w:hAnsi="Times New Roman" w:cs="Times New Roman"/>
                <w:spacing w:val="-6"/>
              </w:rPr>
              <w:t>о</w:t>
            </w:r>
            <w:proofErr w:type="gramEnd"/>
            <w:r w:rsidRPr="0046503F">
              <w:rPr>
                <w:rFonts w:ascii="Times New Roman" w:hAnsi="Times New Roman" w:cs="Times New Roman"/>
                <w:spacing w:val="-6"/>
              </w:rPr>
              <w:t>бъектов. или</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spacing w:val="-6"/>
              </w:rPr>
              <w:t>кол</w:t>
            </w:r>
            <w:proofErr w:type="gramStart"/>
            <w:r w:rsidRPr="0046503F">
              <w:rPr>
                <w:rFonts w:ascii="Times New Roman" w:hAnsi="Times New Roman" w:cs="Times New Roman"/>
                <w:spacing w:val="-6"/>
              </w:rPr>
              <w:t>.</w:t>
            </w:r>
            <w:proofErr w:type="gramEnd"/>
            <w:r w:rsidRPr="0046503F">
              <w:rPr>
                <w:rFonts w:ascii="Times New Roman" w:hAnsi="Times New Roman" w:cs="Times New Roman"/>
                <w:spacing w:val="-6"/>
              </w:rPr>
              <w:t xml:space="preserve"> </w:t>
            </w:r>
            <w:proofErr w:type="gramStart"/>
            <w:r w:rsidRPr="0046503F">
              <w:rPr>
                <w:rFonts w:ascii="Times New Roman" w:hAnsi="Times New Roman" w:cs="Times New Roman"/>
                <w:spacing w:val="-6"/>
              </w:rPr>
              <w:t>е</w:t>
            </w:r>
            <w:proofErr w:type="gramEnd"/>
            <w:r w:rsidRPr="0046503F">
              <w:rPr>
                <w:rFonts w:ascii="Times New Roman" w:hAnsi="Times New Roman" w:cs="Times New Roman"/>
                <w:spacing w:val="-6"/>
              </w:rPr>
              <w:t>д. хранения/кол. читательских мест на 1 тыс. чел.</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1 </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6000-7500/5-6</w:t>
            </w:r>
          </w:p>
        </w:tc>
        <w:tc>
          <w:tcPr>
            <w:tcW w:w="899" w:type="pct"/>
            <w:vMerge w:val="restart"/>
          </w:tcPr>
          <w:p w:rsidR="0046503F" w:rsidRPr="0046503F" w:rsidRDefault="0046503F" w:rsidP="00B74705">
            <w:pPr>
              <w:rPr>
                <w:rFonts w:ascii="Times New Roman" w:hAnsi="Times New Roman" w:cs="Times New Roman"/>
              </w:rPr>
            </w:pPr>
            <w:r w:rsidRPr="0046503F">
              <w:rPr>
                <w:rFonts w:ascii="Times New Roman" w:hAnsi="Times New Roman" w:cs="Times New Roman"/>
              </w:rPr>
              <w:t>Дополнительно в центральной библиотеке местной системе расселения на 1 тыс. чел. 4500-5000/3-4 ед. хранен</w:t>
            </w:r>
            <w:proofErr w:type="gramStart"/>
            <w:r w:rsidRPr="0046503F">
              <w:rPr>
                <w:rFonts w:ascii="Times New Roman" w:hAnsi="Times New Roman" w:cs="Times New Roman"/>
              </w:rPr>
              <w:t>.</w:t>
            </w:r>
            <w:proofErr w:type="gramEnd"/>
            <w:r w:rsidRPr="0046503F">
              <w:rPr>
                <w:rFonts w:ascii="Times New Roman" w:hAnsi="Times New Roman" w:cs="Times New Roman"/>
              </w:rPr>
              <w:t>/</w:t>
            </w:r>
            <w:proofErr w:type="spellStart"/>
            <w:proofErr w:type="gramStart"/>
            <w:r w:rsidRPr="0046503F">
              <w:rPr>
                <w:rFonts w:ascii="Times New Roman" w:hAnsi="Times New Roman" w:cs="Times New Roman"/>
              </w:rPr>
              <w:t>ч</w:t>
            </w:r>
            <w:proofErr w:type="gramEnd"/>
            <w:r w:rsidRPr="0046503F">
              <w:rPr>
                <w:rFonts w:ascii="Times New Roman" w:hAnsi="Times New Roman" w:cs="Times New Roman"/>
              </w:rPr>
              <w:t>ит</w:t>
            </w:r>
            <w:proofErr w:type="spellEnd"/>
            <w:r w:rsidRPr="0046503F">
              <w:rPr>
                <w:rFonts w:ascii="Times New Roman" w:hAnsi="Times New Roman" w:cs="Times New Roman"/>
              </w:rPr>
              <w:t>. места</w:t>
            </w:r>
          </w:p>
        </w:tc>
      </w:tr>
      <w:tr w:rsidR="0046503F" w:rsidRPr="0046503F" w:rsidTr="00FA2C1D">
        <w:trPr>
          <w:trHeight w:val="770"/>
        </w:trPr>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более 1,0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 на 1 тыс. чел. 5000-6000/4-5</w:t>
            </w:r>
          </w:p>
        </w:tc>
        <w:tc>
          <w:tcPr>
            <w:tcW w:w="899" w:type="pct"/>
            <w:vMerge/>
          </w:tcPr>
          <w:p w:rsidR="0046503F" w:rsidRPr="0046503F" w:rsidRDefault="0046503F" w:rsidP="00B74705">
            <w:pPr>
              <w:jc w:val="center"/>
              <w:rPr>
                <w:rFonts w:ascii="Times New Roman" w:hAnsi="Times New Roman" w:cs="Times New Roman"/>
              </w:rPr>
            </w:pPr>
          </w:p>
        </w:tc>
      </w:tr>
    </w:tbl>
    <w:p w:rsidR="0046503F" w:rsidRPr="00FA2C1D" w:rsidRDefault="0046503F" w:rsidP="00B74705">
      <w:pPr>
        <w:pStyle w:val="a7"/>
        <w:rPr>
          <w:b w:val="0"/>
          <w:szCs w:val="24"/>
        </w:rPr>
      </w:pPr>
      <w:r w:rsidRPr="00FA2C1D">
        <w:rPr>
          <w:b w:val="0"/>
          <w:szCs w:val="24"/>
          <w:u w:val="single"/>
        </w:rPr>
        <w:t>Примечания</w:t>
      </w:r>
      <w:r w:rsidRPr="00FA2C1D">
        <w:rPr>
          <w:b w:val="0"/>
          <w:szCs w:val="24"/>
        </w:rPr>
        <w:t xml:space="preserve">:  </w:t>
      </w:r>
    </w:p>
    <w:p w:rsidR="0046503F" w:rsidRPr="00FA2C1D" w:rsidRDefault="0046503F" w:rsidP="00B74705">
      <w:pPr>
        <w:pStyle w:val="a7"/>
        <w:rPr>
          <w:b w:val="0"/>
          <w:szCs w:val="24"/>
        </w:rPr>
      </w:pPr>
      <w:r w:rsidRPr="00FA2C1D">
        <w:rPr>
          <w:b w:val="0"/>
          <w:szCs w:val="24"/>
        </w:rPr>
        <w:t>1. Приведенные нормы не распространяются на специализированные библиотеки.</w:t>
      </w:r>
    </w:p>
    <w:p w:rsidR="0046503F" w:rsidRPr="0046503F" w:rsidRDefault="0046503F" w:rsidP="00B74705">
      <w:pPr>
        <w:pStyle w:val="22"/>
        <w:ind w:left="0" w:firstLine="0"/>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FA2C1D" w:rsidRPr="0046503F" w:rsidRDefault="00FA2C1D" w:rsidP="00B74705">
      <w:pPr>
        <w:pStyle w:val="a6"/>
        <w:spacing w:after="0"/>
        <w:ind w:firstLine="567"/>
        <w:jc w:val="right"/>
        <w:rPr>
          <w:rFonts w:ascii="Times New Roman" w:hAnsi="Times New Roman" w:cs="Times New Roman"/>
        </w:rPr>
      </w:pPr>
      <w:r>
        <w:rPr>
          <w:rFonts w:ascii="Times New Roman" w:hAnsi="Times New Roman" w:cs="Times New Roman"/>
        </w:rPr>
        <w:t>Таблица 17</w:t>
      </w:r>
    </w:p>
    <w:tbl>
      <w:tblPr>
        <w:tblW w:w="5000" w:type="pct"/>
        <w:tblLook w:val="0000"/>
      </w:tblPr>
      <w:tblGrid>
        <w:gridCol w:w="2172"/>
        <w:gridCol w:w="1993"/>
        <w:gridCol w:w="1649"/>
        <w:gridCol w:w="2614"/>
        <w:gridCol w:w="2134"/>
      </w:tblGrid>
      <w:tr w:rsidR="0046503F" w:rsidRPr="0046503F" w:rsidTr="00FA2C1D">
        <w:tc>
          <w:tcPr>
            <w:tcW w:w="88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койко-место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50 коек – </w:t>
            </w:r>
            <w:smartTag w:uri="urn:schemas-microsoft-com:office:smarttags" w:element="metricconverter">
              <w:smartTagPr>
                <w:attr w:name="ProductID" w:val="150 м2"/>
              </w:smartTagPr>
              <w:r w:rsidRPr="0046503F">
                <w:rPr>
                  <w:rFonts w:ascii="Times New Roman" w:hAnsi="Times New Roman" w:cs="Times New Roman"/>
                </w:rPr>
                <w:t>150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50-100 коек – 150-</w:t>
            </w:r>
            <w:smartTag w:uri="urn:schemas-microsoft-com:office:smarttags" w:element="metricconverter">
              <w:smartTagPr>
                <w:attr w:name="ProductID" w:val="100 м2"/>
              </w:smartTagPr>
              <w:r w:rsidRPr="0046503F">
                <w:rPr>
                  <w:rFonts w:ascii="Times New Roman" w:hAnsi="Times New Roman" w:cs="Times New Roman"/>
                </w:rPr>
                <w:t>100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spacing w:val="-2"/>
              </w:rPr>
            </w:pPr>
            <w:r w:rsidRPr="0046503F">
              <w:rPr>
                <w:rFonts w:ascii="Times New Roman" w:hAnsi="Times New Roman" w:cs="Times New Roman"/>
                <w:spacing w:val="-2"/>
              </w:rPr>
              <w:t>100-200 коек – 100-</w:t>
            </w:r>
            <w:smartTag w:uri="urn:schemas-microsoft-com:office:smarttags" w:element="metricconverter">
              <w:smartTagPr>
                <w:attr w:name="ProductID" w:val="80 м2"/>
              </w:smartTagPr>
              <w:r w:rsidRPr="0046503F">
                <w:rPr>
                  <w:rFonts w:ascii="Times New Roman" w:hAnsi="Times New Roman" w:cs="Times New Roman"/>
                  <w:spacing w:val="-2"/>
                </w:rPr>
                <w:t>80 м</w:t>
              </w:r>
              <w:proofErr w:type="gramStart"/>
              <w:r w:rsidRPr="0046503F">
                <w:rPr>
                  <w:rFonts w:ascii="Times New Roman" w:hAnsi="Times New Roman" w:cs="Times New Roman"/>
                  <w:spacing w:val="-2"/>
                </w:rPr>
                <w:t>2</w:t>
              </w:r>
            </w:smartTag>
            <w:proofErr w:type="gramEnd"/>
            <w:r w:rsidRPr="0046503F">
              <w:rPr>
                <w:rFonts w:ascii="Times New Roman" w:hAnsi="Times New Roman" w:cs="Times New Roman"/>
                <w:spacing w:val="-2"/>
              </w:rPr>
              <w:t>;</w:t>
            </w:r>
          </w:p>
          <w:p w:rsidR="0046503F" w:rsidRPr="0046503F" w:rsidRDefault="0046503F" w:rsidP="00B74705">
            <w:pPr>
              <w:rPr>
                <w:rFonts w:ascii="Times New Roman" w:hAnsi="Times New Roman" w:cs="Times New Roman"/>
                <w:spacing w:val="-2"/>
              </w:rPr>
            </w:pPr>
            <w:r w:rsidRPr="0046503F">
              <w:rPr>
                <w:rFonts w:ascii="Times New Roman" w:hAnsi="Times New Roman" w:cs="Times New Roman"/>
                <w:spacing w:val="-2"/>
              </w:rPr>
              <w:t>200-400 коек – 80-</w:t>
            </w:r>
            <w:smartTag w:uri="urn:schemas-microsoft-com:office:smarttags" w:element="metricconverter">
              <w:smartTagPr>
                <w:attr w:name="ProductID" w:val="75 м2"/>
              </w:smartTagPr>
              <w:r w:rsidRPr="0046503F">
                <w:rPr>
                  <w:rFonts w:ascii="Times New Roman" w:hAnsi="Times New Roman" w:cs="Times New Roman"/>
                  <w:spacing w:val="-2"/>
                </w:rPr>
                <w:t>75 м</w:t>
              </w:r>
              <w:proofErr w:type="gramStart"/>
              <w:r w:rsidRPr="0046503F">
                <w:rPr>
                  <w:rFonts w:ascii="Times New Roman" w:hAnsi="Times New Roman" w:cs="Times New Roman"/>
                  <w:spacing w:val="-2"/>
                </w:rPr>
                <w:t>2</w:t>
              </w:r>
            </w:smartTag>
            <w:proofErr w:type="gramEnd"/>
            <w:r w:rsidRPr="0046503F">
              <w:rPr>
                <w:rFonts w:ascii="Times New Roman" w:hAnsi="Times New Roman" w:cs="Times New Roman"/>
                <w:spacing w:val="-2"/>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400-800 коек – 75-</w:t>
            </w:r>
            <w:smartTag w:uri="urn:schemas-microsoft-com:office:smarttags" w:element="metricconverter">
              <w:smartTagPr>
                <w:attr w:name="ProductID" w:val="70 м2"/>
              </w:smartTagPr>
              <w:r w:rsidRPr="0046503F">
                <w:rPr>
                  <w:rFonts w:ascii="Times New Roman" w:hAnsi="Times New Roman" w:cs="Times New Roman"/>
                </w:rPr>
                <w:t>70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Площадь зеленых насаждений должна составлять не менее 60% общей площади участка.</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Не допускается непосредственное соседство поликлиник с детскими </w:t>
            </w:r>
            <w:r w:rsidRPr="0046503F">
              <w:rPr>
                <w:rFonts w:ascii="Times New Roman" w:hAnsi="Times New Roman" w:cs="Times New Roman"/>
              </w:rPr>
              <w:lastRenderedPageBreak/>
              <w:t>дошкольными учреждениями.</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с</w:t>
            </w:r>
            <w:proofErr w:type="gramEnd"/>
            <w:r w:rsidRPr="0046503F">
              <w:rPr>
                <w:rFonts w:ascii="Times New Roman" w:hAnsi="Times New Roman" w:cs="Times New Roman"/>
              </w:rPr>
              <w:t xml:space="preserve">пец. автомашин на 10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н</w:t>
            </w:r>
            <w:proofErr w:type="gramEnd"/>
            <w:r w:rsidRPr="0046503F">
              <w:rPr>
                <w:rFonts w:ascii="Times New Roman" w:hAnsi="Times New Roman" w:cs="Times New Roman"/>
              </w:rPr>
              <w:t xml:space="preserve">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В пределах зоны 15-ти минутной доступности </w:t>
            </w:r>
            <w:proofErr w:type="gramStart"/>
            <w:r w:rsidRPr="0046503F">
              <w:rPr>
                <w:rFonts w:ascii="Times New Roman" w:hAnsi="Times New Roman" w:cs="Times New Roman"/>
              </w:rPr>
              <w:t>на</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спец</w:t>
            </w:r>
            <w:proofErr w:type="gramEnd"/>
            <w:r w:rsidRPr="0046503F">
              <w:rPr>
                <w:rFonts w:ascii="Times New Roman" w:hAnsi="Times New Roman" w:cs="Times New Roman"/>
              </w:rPr>
              <w:t>. автомашине.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Выдвижные пункты скорой мед</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п</w:t>
            </w:r>
            <w:proofErr w:type="gramEnd"/>
            <w:r w:rsidRPr="0046503F">
              <w:rPr>
                <w:rFonts w:ascii="Times New Roman" w:hAnsi="Times New Roman" w:cs="Times New Roman"/>
              </w:rPr>
              <w:t>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с</w:t>
            </w:r>
            <w:proofErr w:type="gramEnd"/>
            <w:r w:rsidRPr="0046503F">
              <w:rPr>
                <w:rFonts w:ascii="Times New Roman" w:hAnsi="Times New Roman" w:cs="Times New Roman"/>
              </w:rPr>
              <w:t xml:space="preserve">пец. автомашин на 5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н</w:t>
            </w:r>
            <w:proofErr w:type="gramEnd"/>
            <w:r w:rsidRPr="0046503F">
              <w:rPr>
                <w:rFonts w:ascii="Times New Roman" w:hAnsi="Times New Roman" w:cs="Times New Roman"/>
              </w:rPr>
              <w:t xml:space="preserve">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В пределах зоны 30-минутной доступности </w:t>
            </w:r>
            <w:proofErr w:type="gramStart"/>
            <w:r w:rsidRPr="0046503F">
              <w:rPr>
                <w:rFonts w:ascii="Times New Roman" w:hAnsi="Times New Roman" w:cs="Times New Roman"/>
              </w:rPr>
              <w:t>на</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спец</w:t>
            </w:r>
            <w:proofErr w:type="gramEnd"/>
            <w:r w:rsidRPr="0046503F">
              <w:rPr>
                <w:rFonts w:ascii="Times New Roman" w:hAnsi="Times New Roman" w:cs="Times New Roman"/>
              </w:rPr>
              <w:t>. автомобиле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ind w:right="-53"/>
              <w:rPr>
                <w:rFonts w:ascii="Times New Roman" w:hAnsi="Times New Roman" w:cs="Times New Roman"/>
                <w:spacing w:val="-8"/>
              </w:rPr>
            </w:pPr>
            <w:r w:rsidRPr="0046503F">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2 га"/>
              </w:smartTagPr>
              <w:r w:rsidRPr="0046503F">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lang w:val="en-US"/>
              </w:rPr>
              <w:t>I</w:t>
            </w:r>
            <w:r w:rsidRPr="0046503F">
              <w:rPr>
                <w:rFonts w:ascii="Times New Roman" w:hAnsi="Times New Roman" w:cs="Times New Roman"/>
              </w:rPr>
              <w:t>-</w:t>
            </w:r>
            <w:r w:rsidRPr="0046503F">
              <w:rPr>
                <w:rFonts w:ascii="Times New Roman" w:hAnsi="Times New Roman" w:cs="Times New Roman"/>
                <w:lang w:val="en-US"/>
              </w:rPr>
              <w:t>II</w:t>
            </w:r>
            <w:r w:rsidRPr="0046503F">
              <w:rPr>
                <w:rFonts w:ascii="Times New Roman" w:hAnsi="Times New Roman" w:cs="Times New Roman"/>
              </w:rPr>
              <w:t xml:space="preserve"> группа - </w:t>
            </w: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lang w:val="en-US"/>
              </w:rPr>
              <w:t>III</w:t>
            </w:r>
            <w:r w:rsidRPr="0046503F">
              <w:rPr>
                <w:rFonts w:ascii="Times New Roman" w:hAnsi="Times New Roman" w:cs="Times New Roman"/>
              </w:rPr>
              <w:t>–</w:t>
            </w:r>
            <w:r w:rsidRPr="0046503F">
              <w:rPr>
                <w:rFonts w:ascii="Times New Roman" w:hAnsi="Times New Roman" w:cs="Times New Roman"/>
                <w:lang w:val="en-US"/>
              </w:rPr>
              <w:t>V</w:t>
            </w:r>
            <w:r w:rsidRPr="0046503F">
              <w:rPr>
                <w:rFonts w:ascii="Times New Roman" w:hAnsi="Times New Roman" w:cs="Times New Roman"/>
              </w:rPr>
              <w:t xml:space="preserve"> группа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lang w:val="en-US"/>
              </w:rPr>
              <w:t xml:space="preserve">VI-VII </w:t>
            </w:r>
            <w:r w:rsidRPr="0046503F">
              <w:rPr>
                <w:rFonts w:ascii="Times New Roman" w:hAnsi="Times New Roman" w:cs="Times New Roman"/>
              </w:rPr>
              <w:t xml:space="preserve">группа – </w:t>
            </w:r>
            <w:smartTag w:uri="urn:schemas-microsoft-com:office:smarttags" w:element="metricconverter">
              <w:smartTagPr>
                <w:attr w:name="ProductID" w:val="0,2 га"/>
              </w:smartTagPr>
              <w:r w:rsidRPr="0046503F">
                <w:rPr>
                  <w:rFonts w:ascii="Times New Roman" w:hAnsi="Times New Roman" w:cs="Times New Roman"/>
                </w:rPr>
                <w:t>0</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Могут быть встроенными в жилые и общественные здания.</w:t>
            </w:r>
          </w:p>
        </w:tc>
      </w:tr>
    </w:tbl>
    <w:p w:rsidR="0046503F" w:rsidRPr="00FA2C1D" w:rsidRDefault="0046503F" w:rsidP="00B74705">
      <w:pPr>
        <w:pStyle w:val="a7"/>
        <w:rPr>
          <w:b w:val="0"/>
          <w:szCs w:val="24"/>
          <w:u w:val="single"/>
        </w:rPr>
      </w:pPr>
      <w:r w:rsidRPr="00FA2C1D">
        <w:rPr>
          <w:b w:val="0"/>
          <w:szCs w:val="24"/>
          <w:u w:val="single"/>
        </w:rPr>
        <w:t xml:space="preserve">Примечания: </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46503F" w:rsidRPr="0046503F" w:rsidRDefault="0046503F" w:rsidP="00B74705">
      <w:pPr>
        <w:pStyle w:val="32"/>
        <w:spacing w:after="0" w:line="240" w:lineRule="auto"/>
        <w:ind w:left="0" w:firstLine="567"/>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46503F" w:rsidRPr="0046503F" w:rsidRDefault="0046503F" w:rsidP="00B74705">
      <w:pPr>
        <w:pStyle w:val="32"/>
        <w:spacing w:after="0" w:line="240" w:lineRule="auto"/>
        <w:ind w:left="0" w:firstLine="0"/>
        <w:jc w:val="right"/>
        <w:rPr>
          <w:rFonts w:ascii="Times New Roman" w:hAnsi="Times New Roman" w:cs="Times New Roman"/>
          <w:sz w:val="24"/>
          <w:szCs w:val="24"/>
        </w:rPr>
      </w:pPr>
      <w:r w:rsidRPr="0046503F">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9"/>
        <w:gridCol w:w="951"/>
        <w:gridCol w:w="4113"/>
        <w:gridCol w:w="2689"/>
      </w:tblGrid>
      <w:tr w:rsidR="0046503F" w:rsidRPr="0046503F" w:rsidTr="00FA2C1D">
        <w:tc>
          <w:tcPr>
            <w:tcW w:w="1330" w:type="pct"/>
            <w:vMerge w:val="restar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450" w:type="pct"/>
            <w:vMerge w:val="restar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Ед. </w:t>
            </w:r>
            <w:proofErr w:type="spellStart"/>
            <w:r w:rsidRPr="0046503F">
              <w:rPr>
                <w:rFonts w:ascii="Times New Roman" w:hAnsi="Times New Roman" w:cs="Times New Roman"/>
              </w:rPr>
              <w:t>изм</w:t>
            </w:r>
            <w:proofErr w:type="spellEnd"/>
            <w:r w:rsidRPr="0046503F">
              <w:rPr>
                <w:rFonts w:ascii="Times New Roman" w:hAnsi="Times New Roman" w:cs="Times New Roman"/>
              </w:rPr>
              <w:t>.</w:t>
            </w:r>
          </w:p>
        </w:tc>
        <w:tc>
          <w:tcPr>
            <w:tcW w:w="3220" w:type="pct"/>
            <w:gridSpan w:val="2"/>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Максимальный расчетный показатель</w:t>
            </w:r>
          </w:p>
        </w:tc>
      </w:tr>
      <w:tr w:rsidR="0046503F" w:rsidRPr="0046503F" w:rsidTr="00FA2C1D">
        <w:trPr>
          <w:trHeight w:val="243"/>
        </w:trPr>
        <w:tc>
          <w:tcPr>
            <w:tcW w:w="1330" w:type="pct"/>
            <w:vMerge/>
          </w:tcPr>
          <w:p w:rsidR="0046503F" w:rsidRPr="0046503F" w:rsidRDefault="0046503F" w:rsidP="00B74705">
            <w:pPr>
              <w:jc w:val="both"/>
              <w:rPr>
                <w:rFonts w:ascii="Times New Roman" w:hAnsi="Times New Roman" w:cs="Times New Roman"/>
              </w:rPr>
            </w:pPr>
          </w:p>
        </w:tc>
        <w:tc>
          <w:tcPr>
            <w:tcW w:w="450" w:type="pct"/>
            <w:vMerge/>
          </w:tcPr>
          <w:p w:rsidR="0046503F" w:rsidRPr="0046503F" w:rsidRDefault="0046503F" w:rsidP="00B74705">
            <w:pPr>
              <w:jc w:val="center"/>
              <w:rPr>
                <w:rFonts w:ascii="Times New Roman" w:hAnsi="Times New Roman" w:cs="Times New Roman"/>
              </w:rPr>
            </w:pP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зона многоквартирной и малоэтажной жилой застройки</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зона индивидуальной жилой застройки</w:t>
            </w:r>
          </w:p>
        </w:tc>
      </w:tr>
      <w:tr w:rsidR="0046503F" w:rsidRPr="0046503F" w:rsidTr="00FA2C1D">
        <w:trPr>
          <w:trHeight w:val="243"/>
        </w:trPr>
        <w:tc>
          <w:tcPr>
            <w:tcW w:w="1330" w:type="pct"/>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Поликлиника</w:t>
            </w:r>
          </w:p>
        </w:tc>
        <w:tc>
          <w:tcPr>
            <w:tcW w:w="450"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800</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1000</w:t>
            </w:r>
          </w:p>
        </w:tc>
      </w:tr>
      <w:tr w:rsidR="0046503F" w:rsidRPr="0046503F" w:rsidTr="00FA2C1D">
        <w:tc>
          <w:tcPr>
            <w:tcW w:w="1330" w:type="pct"/>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Аптека</w:t>
            </w:r>
          </w:p>
        </w:tc>
        <w:tc>
          <w:tcPr>
            <w:tcW w:w="450"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300</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600</w:t>
            </w:r>
          </w:p>
        </w:tc>
      </w:tr>
    </w:tbl>
    <w:p w:rsidR="0046503F" w:rsidRPr="0046503F" w:rsidRDefault="0046503F" w:rsidP="00B74705">
      <w:pPr>
        <w:jc w:val="both"/>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46503F" w:rsidRPr="0046503F" w:rsidRDefault="0046503F" w:rsidP="00B74705">
      <w:pPr>
        <w:pStyle w:val="a6"/>
        <w:spacing w:after="0"/>
        <w:ind w:firstLine="567"/>
        <w:rPr>
          <w:rFonts w:ascii="Times New Roman" w:hAnsi="Times New Roman" w:cs="Times New Roman"/>
        </w:rPr>
      </w:pP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46503F" w:rsidRPr="0046503F"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0046503F" w:rsidRPr="0046503F">
          <w:rPr>
            <w:rFonts w:ascii="Times New Roman" w:hAnsi="Times New Roman" w:cs="Times New Roman"/>
            <w:sz w:val="24"/>
            <w:szCs w:val="24"/>
          </w:rPr>
          <w:t>30 м</w:t>
        </w:r>
      </w:smartTag>
      <w:r w:rsidR="0046503F" w:rsidRPr="0046503F">
        <w:rPr>
          <w:rFonts w:ascii="Times New Roman" w:hAnsi="Times New Roman" w:cs="Times New Roman"/>
          <w:sz w:val="24"/>
          <w:szCs w:val="24"/>
        </w:rPr>
        <w:t>;</w:t>
      </w:r>
    </w:p>
    <w:p w:rsidR="0046503F" w:rsidRPr="0046503F"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0046503F" w:rsidRPr="0046503F">
          <w:rPr>
            <w:rFonts w:ascii="Times New Roman" w:hAnsi="Times New Roman" w:cs="Times New Roman"/>
            <w:sz w:val="24"/>
            <w:szCs w:val="24"/>
          </w:rPr>
          <w:t>15 м</w:t>
        </w:r>
      </w:smartTag>
      <w:r w:rsidR="0046503F" w:rsidRPr="0046503F">
        <w:rPr>
          <w:rFonts w:ascii="Times New Roman" w:hAnsi="Times New Roman" w:cs="Times New Roman"/>
          <w:sz w:val="24"/>
          <w:szCs w:val="24"/>
        </w:rPr>
        <w:t>.</w:t>
      </w:r>
    </w:p>
    <w:p w:rsidR="0046503F" w:rsidRPr="0046503F" w:rsidRDefault="0046503F" w:rsidP="00B74705">
      <w:pPr>
        <w:jc w:val="both"/>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19</w:t>
      </w:r>
    </w:p>
    <w:tbl>
      <w:tblPr>
        <w:tblW w:w="5000" w:type="pct"/>
        <w:tblLook w:val="0000"/>
      </w:tblPr>
      <w:tblGrid>
        <w:gridCol w:w="1776"/>
        <w:gridCol w:w="1851"/>
        <w:gridCol w:w="1836"/>
        <w:gridCol w:w="2469"/>
        <w:gridCol w:w="2630"/>
      </w:tblGrid>
      <w:tr w:rsidR="0046503F" w:rsidRPr="0046503F" w:rsidTr="00FA2C1D">
        <w:trPr>
          <w:trHeight w:val="444"/>
        </w:trPr>
        <w:tc>
          <w:tcPr>
            <w:tcW w:w="65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rPr>
          <w:cantSplit/>
          <w:trHeight w:hRule="exact" w:val="1513"/>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 xml:space="preserve">Магазины, </w:t>
            </w:r>
          </w:p>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Торговые центры сельских поселений с числом жителей, тыс. чел.:</w:t>
            </w:r>
          </w:p>
          <w:p w:rsidR="0046503F" w:rsidRPr="0046503F" w:rsidRDefault="0046503F" w:rsidP="00B74705">
            <w:pPr>
              <w:rPr>
                <w:rFonts w:ascii="Times New Roman" w:hAnsi="Times New Roman" w:cs="Times New Roman"/>
              </w:rPr>
            </w:pPr>
            <w:r w:rsidRPr="0046503F">
              <w:rPr>
                <w:rFonts w:ascii="Times New Roman" w:hAnsi="Times New Roman" w:cs="Times New Roman"/>
              </w:rPr>
              <w:t>до 1 тыс</w:t>
            </w:r>
            <w:proofErr w:type="gramStart"/>
            <w:r w:rsidRPr="0046503F">
              <w:rPr>
                <w:rFonts w:ascii="Times New Roman" w:hAnsi="Times New Roman" w:cs="Times New Roman"/>
              </w:rPr>
              <w:t>.ч</w:t>
            </w:r>
            <w:proofErr w:type="gramEnd"/>
            <w:r w:rsidRPr="0046503F">
              <w:rPr>
                <w:rFonts w:ascii="Times New Roman" w:hAnsi="Times New Roman" w:cs="Times New Roman"/>
              </w:rPr>
              <w:t xml:space="preserve">ел. – 0,1 -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св.1 до 3 – 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46503F" w:rsidRPr="0046503F" w:rsidTr="00FA2C1D">
        <w:trPr>
          <w:cantSplit/>
          <w:trHeight w:hRule="exact" w:val="613"/>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roofErr w:type="spellStart"/>
            <w:proofErr w:type="gramStart"/>
            <w:r w:rsidRPr="0046503F">
              <w:rPr>
                <w:rFonts w:ascii="Times New Roman" w:hAnsi="Times New Roman" w:cs="Times New Roman"/>
              </w:rPr>
              <w:t>Продовольст-венные</w:t>
            </w:r>
            <w:proofErr w:type="spellEnd"/>
            <w:proofErr w:type="gramEnd"/>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973" w:type="pct"/>
            <w:vMerge/>
            <w:tcBorders>
              <w:left w:val="single" w:sz="4" w:space="0" w:color="000000"/>
            </w:tcBorders>
            <w:vAlign w:val="center"/>
          </w:tcPr>
          <w:p w:rsidR="0046503F" w:rsidRPr="0046503F" w:rsidRDefault="0046503F" w:rsidP="00B74705">
            <w:pPr>
              <w:rPr>
                <w:rFonts w:ascii="Times New Roman" w:hAnsi="Times New Roman" w:cs="Times New Roman"/>
              </w:rPr>
            </w:pPr>
          </w:p>
        </w:tc>
        <w:tc>
          <w:tcPr>
            <w:tcW w:w="1272" w:type="pct"/>
            <w:vMerge/>
            <w:tcBorders>
              <w:left w:val="single" w:sz="4" w:space="0" w:color="000000"/>
            </w:tcBorders>
          </w:tcPr>
          <w:p w:rsidR="0046503F" w:rsidRPr="0046503F"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cantSplit/>
          <w:trHeight w:hRule="exact" w:val="2408"/>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roofErr w:type="spellStart"/>
            <w:proofErr w:type="gramStart"/>
            <w:r w:rsidRPr="0046503F">
              <w:rPr>
                <w:rFonts w:ascii="Times New Roman" w:hAnsi="Times New Roman" w:cs="Times New Roman"/>
              </w:rPr>
              <w:t>Непродоволь-ственные</w:t>
            </w:r>
            <w:proofErr w:type="spellEnd"/>
            <w:proofErr w:type="gramEnd"/>
            <w:r w:rsidRPr="0046503F">
              <w:rPr>
                <w:rFonts w:ascii="Times New Roman" w:hAnsi="Times New Roman" w:cs="Times New Roman"/>
              </w:rPr>
              <w:t xml:space="preserve"> </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200</w:t>
            </w:r>
          </w:p>
        </w:tc>
        <w:tc>
          <w:tcPr>
            <w:tcW w:w="973" w:type="pct"/>
            <w:vMerge/>
            <w:tcBorders>
              <w:left w:val="single" w:sz="4" w:space="0" w:color="000000"/>
            </w:tcBorders>
            <w:vAlign w:val="center"/>
          </w:tcPr>
          <w:p w:rsidR="0046503F" w:rsidRPr="0046503F" w:rsidRDefault="0046503F" w:rsidP="00B74705">
            <w:pPr>
              <w:rPr>
                <w:rFonts w:ascii="Times New Roman" w:hAnsi="Times New Roman" w:cs="Times New Roman"/>
              </w:rPr>
            </w:pPr>
          </w:p>
        </w:tc>
        <w:tc>
          <w:tcPr>
            <w:tcW w:w="1272" w:type="pct"/>
            <w:vMerge/>
            <w:tcBorders>
              <w:left w:val="single" w:sz="4" w:space="0" w:color="000000"/>
            </w:tcBorders>
          </w:tcPr>
          <w:p w:rsidR="0046503F" w:rsidRPr="0046503F"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3675"/>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 торговой площади рыночного комплекса:</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600 м2"/>
              </w:smartTagPr>
              <w:r w:rsidRPr="0046503F">
                <w:rPr>
                  <w:rFonts w:ascii="Times New Roman" w:hAnsi="Times New Roman" w:cs="Times New Roman"/>
                </w:rPr>
                <w:t>600 м</w:t>
              </w:r>
              <w:proofErr w:type="gramStart"/>
              <w:r w:rsidRPr="0046503F">
                <w:rPr>
                  <w:rFonts w:ascii="Times New Roman" w:hAnsi="Times New Roman" w:cs="Times New Roman"/>
                  <w:vertAlign w:val="superscript"/>
                </w:rPr>
                <w:t>2</w:t>
              </w:r>
            </w:smartTag>
            <w:proofErr w:type="gramEnd"/>
            <w:r w:rsidRPr="0046503F">
              <w:rPr>
                <w:rFonts w:ascii="Times New Roman" w:hAnsi="Times New Roman" w:cs="Times New Roman"/>
              </w:rPr>
              <w:t xml:space="preserve"> – </w:t>
            </w:r>
            <w:smartTag w:uri="urn:schemas-microsoft-com:office:smarttags" w:element="metricconverter">
              <w:smartTagPr>
                <w:attr w:name="ProductID" w:val="14 м2"/>
              </w:smartTagPr>
              <w:r w:rsidRPr="0046503F">
                <w:rPr>
                  <w:rFonts w:ascii="Times New Roman" w:hAnsi="Times New Roman" w:cs="Times New Roman"/>
                </w:rPr>
                <w:t>14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св.3000 м</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 </w:t>
            </w:r>
            <w:smartTag w:uri="urn:schemas-microsoft-com:office:smarttags" w:element="metricconverter">
              <w:smartTagPr>
                <w:attr w:name="ProductID" w:val="7 м2"/>
              </w:smartTagPr>
              <w:r w:rsidRPr="0046503F">
                <w:rPr>
                  <w:rFonts w:ascii="Times New Roman" w:hAnsi="Times New Roman" w:cs="Times New Roman"/>
                </w:rPr>
                <w:t>7 м2</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46503F">
                <w:rPr>
                  <w:rFonts w:ascii="Times New Roman" w:hAnsi="Times New Roman" w:cs="Times New Roman"/>
                </w:rPr>
                <w:t>6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46503F" w:rsidRPr="0046503F" w:rsidTr="00FA2C1D">
        <w:trPr>
          <w:trHeight w:val="5227"/>
        </w:trPr>
        <w:tc>
          <w:tcPr>
            <w:tcW w:w="658" w:type="pct"/>
            <w:tcBorders>
              <w:top w:val="single" w:sz="4" w:space="0" w:color="000000"/>
              <w:left w:val="single" w:sz="4" w:space="0" w:color="000000"/>
              <w:bottom w:val="single" w:sz="4" w:space="0" w:color="000000"/>
            </w:tcBorders>
          </w:tcPr>
          <w:p w:rsidR="0046503F" w:rsidRPr="0046503F" w:rsidRDefault="00FA2C1D" w:rsidP="00B74705">
            <w:pPr>
              <w:snapToGrid w:val="0"/>
              <w:rPr>
                <w:rFonts w:ascii="Times New Roman" w:hAnsi="Times New Roman" w:cs="Times New Roman"/>
              </w:rPr>
            </w:pPr>
            <w:r>
              <w:rPr>
                <w:rFonts w:ascii="Times New Roman" w:hAnsi="Times New Roman" w:cs="Times New Roman"/>
              </w:rPr>
              <w:t>П</w:t>
            </w:r>
            <w:r w:rsidR="0046503F" w:rsidRPr="0046503F">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мест на 1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На 100 мест, при числе мест:</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50 м2"/>
              </w:smartTagPr>
              <w:r w:rsidRPr="0046503F">
                <w:rPr>
                  <w:rFonts w:ascii="Times New Roman" w:hAnsi="Times New Roman" w:cs="Times New Roman"/>
                </w:rPr>
                <w:t>50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 xml:space="preserve"> – 0,2 -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 xml:space="preserve">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св.50 до 150 – 0,2-</w:t>
            </w:r>
            <w:smartTag w:uri="urn:schemas-microsoft-com:office:smarttags" w:element="metricconverter">
              <w:smartTagPr>
                <w:attr w:name="ProductID" w:val="0,15 га"/>
              </w:smartTagPr>
              <w:r w:rsidRPr="0046503F">
                <w:rPr>
                  <w:rFonts w:ascii="Times New Roman" w:hAnsi="Times New Roman" w:cs="Times New Roman"/>
                </w:rPr>
                <w:t>0,15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св.150 –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spacing w:val="-12"/>
              </w:rPr>
            </w:pPr>
            <w:r w:rsidRPr="0046503F">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46503F" w:rsidRPr="0046503F" w:rsidRDefault="0046503F" w:rsidP="00B74705">
            <w:pPr>
              <w:rPr>
                <w:rFonts w:ascii="Times New Roman" w:hAnsi="Times New Roman" w:cs="Times New Roman"/>
                <w:spacing w:val="-12"/>
              </w:rPr>
            </w:pPr>
            <w:r w:rsidRPr="0046503F">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46503F">
                <w:rPr>
                  <w:rFonts w:ascii="Times New Roman" w:hAnsi="Times New Roman" w:cs="Times New Roman"/>
                  <w:spacing w:val="-12"/>
                </w:rPr>
                <w:t>300 кг</w:t>
              </w:r>
            </w:smartTag>
            <w:r w:rsidRPr="0046503F">
              <w:rPr>
                <w:rFonts w:ascii="Times New Roman" w:hAnsi="Times New Roman" w:cs="Times New Roman"/>
                <w:spacing w:val="-12"/>
              </w:rPr>
              <w:t xml:space="preserve"> в сутки на 1 тыс. чел.</w:t>
            </w:r>
          </w:p>
        </w:tc>
      </w:tr>
    </w:tbl>
    <w:p w:rsidR="0046503F" w:rsidRPr="0046503F" w:rsidRDefault="0046503F" w:rsidP="00B74705">
      <w:pPr>
        <w:pStyle w:val="a6"/>
        <w:spacing w:after="0"/>
        <w:rPr>
          <w:rFonts w:ascii="Times New Roman" w:hAnsi="Times New Roman" w:cs="Times New Roman"/>
          <w:b/>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20</w:t>
      </w:r>
    </w:p>
    <w:tbl>
      <w:tblPr>
        <w:tblW w:w="5000" w:type="pct"/>
        <w:tblLook w:val="0000"/>
      </w:tblPr>
      <w:tblGrid>
        <w:gridCol w:w="2731"/>
        <w:gridCol w:w="4352"/>
        <w:gridCol w:w="3479"/>
      </w:tblGrid>
      <w:tr w:rsidR="0046503F" w:rsidRPr="0046503F" w:rsidTr="00FA2C1D">
        <w:tc>
          <w:tcPr>
            <w:tcW w:w="129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lastRenderedPageBreak/>
              <w:t>Норма обеспеченности</w:t>
            </w:r>
          </w:p>
        </w:tc>
        <w:tc>
          <w:tcPr>
            <w:tcW w:w="206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29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tabs>
                <w:tab w:val="right" w:pos="4464"/>
              </w:tabs>
              <w:rPr>
                <w:rFonts w:ascii="Times New Roman" w:hAnsi="Times New Roman" w:cs="Times New Roman"/>
              </w:rPr>
            </w:pPr>
            <w:r w:rsidRPr="0046503F">
              <w:rPr>
                <w:rFonts w:ascii="Times New Roman" w:hAnsi="Times New Roman" w:cs="Times New Roman"/>
              </w:rPr>
              <w:t xml:space="preserve">до 200 до 300 - </w:t>
            </w:r>
            <w:smartTag w:uri="urn:schemas-microsoft-com:office:smarttags" w:element="metricconverter">
              <w:smartTagPr>
                <w:attr w:name="ProductID" w:val="70 м2"/>
              </w:smartTagPr>
              <w:r w:rsidRPr="0046503F">
                <w:rPr>
                  <w:rFonts w:ascii="Times New Roman" w:hAnsi="Times New Roman" w:cs="Times New Roman"/>
                </w:rPr>
                <w:t>70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r w:rsidRPr="0046503F">
              <w:rPr>
                <w:rFonts w:ascii="Times New Roman" w:hAnsi="Times New Roman" w:cs="Times New Roman"/>
              </w:rPr>
              <w:tab/>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300 до 500 – </w:t>
            </w:r>
            <w:smartTag w:uri="urn:schemas-microsoft-com:office:smarttags" w:element="metricconverter">
              <w:smartTagPr>
                <w:attr w:name="ProductID" w:val="65 м2"/>
              </w:smartTagPr>
              <w:r w:rsidRPr="0046503F">
                <w:rPr>
                  <w:rFonts w:ascii="Times New Roman" w:hAnsi="Times New Roman" w:cs="Times New Roman"/>
                </w:rPr>
                <w:t>65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500 и более – </w:t>
            </w:r>
            <w:smartTag w:uri="urn:schemas-microsoft-com:office:smarttags" w:element="metricconverter">
              <w:smartTagPr>
                <w:attr w:name="ProductID" w:val="45 м2"/>
              </w:smartTagPr>
              <w:r w:rsidRPr="0046503F">
                <w:rPr>
                  <w:rFonts w:ascii="Times New Roman" w:hAnsi="Times New Roman" w:cs="Times New Roman"/>
                </w:rPr>
                <w:t>45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относительно основного участка</w:t>
            </w:r>
          </w:p>
        </w:tc>
      </w:tr>
    </w:tbl>
    <w:p w:rsidR="0046503F" w:rsidRPr="0046503F" w:rsidRDefault="0046503F" w:rsidP="00B74705">
      <w:pPr>
        <w:rPr>
          <w:rFonts w:ascii="Times New Roman" w:hAnsi="Times New Roman" w:cs="Times New Roman"/>
        </w:rPr>
      </w:pPr>
    </w:p>
    <w:p w:rsidR="0046503F" w:rsidRPr="0046503F" w:rsidRDefault="00FA2C1D" w:rsidP="00B74705">
      <w:pPr>
        <w:pStyle w:val="a6"/>
        <w:spacing w:after="0"/>
        <w:ind w:firstLine="567"/>
        <w:rPr>
          <w:rFonts w:ascii="Times New Roman" w:hAnsi="Times New Roman" w:cs="Times New Roman"/>
        </w:rPr>
      </w:pPr>
      <w:r>
        <w:rPr>
          <w:rFonts w:ascii="Times New Roman" w:hAnsi="Times New Roman" w:cs="Times New Roman"/>
        </w:rPr>
        <w:t>3.4.23</w:t>
      </w:r>
      <w:r w:rsidR="0046503F" w:rsidRPr="0046503F">
        <w:rPr>
          <w:rFonts w:ascii="Times New Roman" w:hAnsi="Times New Roman" w:cs="Times New Roman"/>
        </w:rPr>
        <w:t>.</w:t>
      </w:r>
      <w:r w:rsidR="0046503F"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51"/>
        <w:gridCol w:w="1522"/>
        <w:gridCol w:w="3287"/>
      </w:tblGrid>
      <w:tr w:rsidR="0046503F" w:rsidRPr="0046503F" w:rsidTr="00FA2C1D">
        <w:tc>
          <w:tcPr>
            <w:tcW w:w="1854"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72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562"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FA2C1D">
        <w:tc>
          <w:tcPr>
            <w:tcW w:w="1854" w:type="pct"/>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Дом-интернат для престарелых, ветеранов войны и труда (с 60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vAlign w:val="center"/>
          </w:tcPr>
          <w:p w:rsidR="0046503F" w:rsidRPr="0046503F" w:rsidRDefault="0046503F" w:rsidP="00B74705">
            <w:pPr>
              <w:snapToGrid w:val="0"/>
              <w:rPr>
                <w:rFonts w:ascii="Times New Roman" w:hAnsi="Times New Roman" w:cs="Times New Roman"/>
                <w:spacing w:val="-4"/>
              </w:rPr>
            </w:pPr>
            <w:r w:rsidRPr="0046503F">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28</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Дом-интернат для детей инвалидов</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Детские дома-интернаты  </w:t>
            </w:r>
          </w:p>
          <w:p w:rsidR="0046503F" w:rsidRPr="0046503F" w:rsidRDefault="0046503F" w:rsidP="00B74705">
            <w:pPr>
              <w:rPr>
                <w:rFonts w:ascii="Times New Roman" w:hAnsi="Times New Roman" w:cs="Times New Roman"/>
              </w:rPr>
            </w:pPr>
            <w:r w:rsidRPr="0046503F">
              <w:rPr>
                <w:rFonts w:ascii="Times New Roman" w:hAnsi="Times New Roman" w:cs="Times New Roman"/>
              </w:rPr>
              <w:t>(от 4до17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46503F">
                <w:rPr>
                  <w:rFonts w:ascii="Times New Roman" w:hAnsi="Times New Roman" w:cs="Times New Roman"/>
                </w:rPr>
                <w:t>150 кв. м</w:t>
              </w:r>
            </w:smartTag>
            <w:r w:rsidRPr="0046503F">
              <w:rPr>
                <w:rFonts w:ascii="Times New Roman" w:hAnsi="Times New Roman" w:cs="Times New Roman"/>
              </w:rPr>
              <w:t>, не считая площади хозяйственной зоны и площади застройки.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центров на 1000 детей</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Территориальный центр социальной помощи семье и детям</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центров на 50000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Психоневрологические интернаты  (с 18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200 - </w:t>
            </w:r>
            <w:smartTag w:uri="urn:schemas-microsoft-com:office:smarttags" w:element="metricconverter">
              <w:smartTagPr>
                <w:attr w:name="ProductID" w:val="125 м2"/>
              </w:smartTagPr>
              <w:r w:rsidRPr="0046503F">
                <w:rPr>
                  <w:rFonts w:ascii="Times New Roman" w:hAnsi="Times New Roman" w:cs="Times New Roman"/>
                </w:rPr>
                <w:t>125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200 до 400 – </w:t>
            </w:r>
            <w:smartTag w:uri="urn:schemas-microsoft-com:office:smarttags" w:element="metricconverter">
              <w:smartTagPr>
                <w:attr w:name="ProductID" w:val="100 м2"/>
              </w:smartTagPr>
              <w:r w:rsidRPr="0046503F">
                <w:rPr>
                  <w:rFonts w:ascii="Times New Roman" w:hAnsi="Times New Roman" w:cs="Times New Roman"/>
                </w:rPr>
                <w:t>100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400 до 600 – </w:t>
            </w:r>
            <w:smartTag w:uri="urn:schemas-microsoft-com:office:smarttags" w:element="metricconverter">
              <w:smartTagPr>
                <w:attr w:name="ProductID" w:val="80 м2"/>
              </w:smartTagPr>
              <w:r w:rsidRPr="0046503F">
                <w:rPr>
                  <w:rFonts w:ascii="Times New Roman" w:hAnsi="Times New Roman" w:cs="Times New Roman"/>
                </w:rPr>
                <w:t>80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r>
    </w:tbl>
    <w:p w:rsidR="0046503F" w:rsidRPr="0046503F" w:rsidRDefault="0046503F" w:rsidP="00B74705">
      <w:pPr>
        <w:jc w:val="both"/>
        <w:rPr>
          <w:rFonts w:ascii="Times New Roman" w:hAnsi="Times New Roman" w:cs="Times New Roman"/>
        </w:rPr>
      </w:pP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46503F" w:rsidRPr="0046503F" w:rsidRDefault="0046503F" w:rsidP="00B74705">
      <w:pPr>
        <w:pStyle w:val="22"/>
        <w:ind w:left="0" w:firstLine="0"/>
        <w:jc w:val="right"/>
        <w:rPr>
          <w:rFonts w:ascii="Times New Roman" w:hAnsi="Times New Roman" w:cs="Times New Roman"/>
        </w:rPr>
      </w:pPr>
      <w:r w:rsidRPr="0046503F">
        <w:rPr>
          <w:rFonts w:ascii="Times New Roman" w:hAnsi="Times New Roman" w:cs="Times New Roman"/>
        </w:rPr>
        <w:t>Таблица 22</w:t>
      </w:r>
    </w:p>
    <w:tbl>
      <w:tblPr>
        <w:tblW w:w="5000" w:type="pct"/>
        <w:tblLook w:val="0000"/>
      </w:tblPr>
      <w:tblGrid>
        <w:gridCol w:w="1746"/>
        <w:gridCol w:w="1686"/>
        <w:gridCol w:w="1851"/>
        <w:gridCol w:w="1292"/>
        <w:gridCol w:w="1854"/>
        <w:gridCol w:w="2133"/>
      </w:tblGrid>
      <w:tr w:rsidR="0046503F" w:rsidRPr="0046503F" w:rsidTr="00FA2C1D">
        <w:tc>
          <w:tcPr>
            <w:tcW w:w="1632" w:type="pct"/>
            <w:gridSpan w:val="2"/>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р</w:t>
            </w:r>
            <w:proofErr w:type="gramEnd"/>
            <w:r w:rsidRPr="0046503F">
              <w:rPr>
                <w:rFonts w:ascii="Times New Roman" w:hAnsi="Times New Roman" w:cs="Times New Roman"/>
              </w:rPr>
              <w:t>абочих мест на 1 тыс. чел.</w:t>
            </w:r>
          </w:p>
        </w:tc>
        <w:tc>
          <w:tcPr>
            <w:tcW w:w="1133"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На 10 рабочих мест для предприятий мощностью:</w:t>
            </w:r>
          </w:p>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от 10 до 50 – 0,1-</w:t>
            </w:r>
            <w:smartTag w:uri="urn:schemas-microsoft-com:office:smarttags" w:element="metricconverter">
              <w:smartTagPr>
                <w:attr w:name="ProductID" w:val="0,2 га"/>
              </w:smartTagPr>
              <w:r w:rsidRPr="0046503F">
                <w:rPr>
                  <w:rFonts w:ascii="Times New Roman" w:hAnsi="Times New Roman" w:cs="Times New Roman"/>
                  <w:spacing w:val="-6"/>
                </w:rPr>
                <w:t>0,2 га</w:t>
              </w:r>
            </w:smartTag>
            <w:r w:rsidRPr="0046503F">
              <w:rPr>
                <w:rFonts w:ascii="Times New Roman" w:hAnsi="Times New Roman" w:cs="Times New Roman"/>
                <w:spacing w:val="-6"/>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от 50 до 150 – 0,05-</w:t>
            </w:r>
            <w:smartTag w:uri="urn:schemas-microsoft-com:office:smarttags" w:element="metricconverter">
              <w:smartTagPr>
                <w:attr w:name="ProductID" w:val="0,08 га"/>
              </w:smartTagPr>
              <w:r w:rsidRPr="0046503F">
                <w:rPr>
                  <w:rFonts w:ascii="Times New Roman" w:hAnsi="Times New Roman" w:cs="Times New Roman"/>
                </w:rPr>
                <w:t>0,08 га</w:t>
              </w:r>
            </w:smartTag>
          </w:p>
          <w:p w:rsidR="0046503F" w:rsidRPr="0046503F" w:rsidRDefault="0046503F" w:rsidP="00B74705">
            <w:pPr>
              <w:rPr>
                <w:rFonts w:ascii="Times New Roman" w:hAnsi="Times New Roman" w:cs="Times New Roman"/>
              </w:rPr>
            </w:pPr>
            <w:r w:rsidRPr="0046503F">
              <w:rPr>
                <w:rFonts w:ascii="Times New Roman" w:hAnsi="Times New Roman" w:cs="Times New Roman"/>
              </w:rPr>
              <w:t>св. 150 – 0,03-</w:t>
            </w:r>
            <w:smartTag w:uri="urn:schemas-microsoft-com:office:smarttags" w:element="metricconverter">
              <w:smartTagPr>
                <w:attr w:name="ProductID" w:val="0,04 га"/>
              </w:smartTagPr>
              <w:r w:rsidRPr="0046503F">
                <w:rPr>
                  <w:rFonts w:ascii="Times New Roman" w:hAnsi="Times New Roman" w:cs="Times New Roman"/>
                </w:rPr>
                <w:lastRenderedPageBreak/>
                <w:t>0,04 га</w:t>
              </w:r>
            </w:smartTag>
            <w:r w:rsidRPr="0046503F">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 xml:space="preserve">Для производственных предприятий и других мест приложения труда показатель расчета предприятий бытового </w:t>
            </w:r>
            <w:r w:rsidRPr="0046503F">
              <w:rPr>
                <w:rFonts w:ascii="Times New Roman" w:hAnsi="Times New Roman" w:cs="Times New Roman"/>
              </w:rPr>
              <w:lastRenderedPageBreak/>
              <w:t>обслуживания следует принимать 5-10 % от общей нормы.</w:t>
            </w: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2 га"/>
              </w:smartTagPr>
              <w:r w:rsidRPr="0046503F">
                <w:rPr>
                  <w:rFonts w:ascii="Times New Roman" w:hAnsi="Times New Roman" w:cs="Times New Roman"/>
                </w:rPr>
                <w:t>1,2 га</w:t>
              </w:r>
            </w:smartTag>
            <w:r w:rsidRPr="0046503F">
              <w:rPr>
                <w:rFonts w:ascii="Times New Roman" w:hAnsi="Times New Roman" w:cs="Times New Roman"/>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кг</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б</w:t>
            </w:r>
            <w:proofErr w:type="gramEnd"/>
            <w:r w:rsidRPr="0046503F">
              <w:rPr>
                <w:rFonts w:ascii="Times New Roman" w:hAnsi="Times New Roman" w:cs="Times New Roman"/>
              </w:rPr>
              <w:t>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spacing w:val="-4"/>
              </w:rPr>
            </w:pPr>
            <w:r w:rsidRPr="0046503F">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46503F">
                <w:rPr>
                  <w:rFonts w:ascii="Times New Roman" w:hAnsi="Times New Roman" w:cs="Times New Roman"/>
                  <w:spacing w:val="-4"/>
                </w:rPr>
                <w:t>40 кг</w:t>
              </w:r>
            </w:smartTag>
            <w:proofErr w:type="gramStart"/>
            <w:r w:rsidRPr="0046503F">
              <w:rPr>
                <w:rFonts w:ascii="Times New Roman" w:hAnsi="Times New Roman" w:cs="Times New Roman"/>
                <w:spacing w:val="-4"/>
              </w:rPr>
              <w:t>.</w:t>
            </w:r>
            <w:proofErr w:type="gramEnd"/>
            <w:r w:rsidRPr="0046503F">
              <w:rPr>
                <w:rFonts w:ascii="Times New Roman" w:hAnsi="Times New Roman" w:cs="Times New Roman"/>
                <w:spacing w:val="-4"/>
              </w:rPr>
              <w:t xml:space="preserve"> </w:t>
            </w:r>
            <w:proofErr w:type="gramStart"/>
            <w:r w:rsidRPr="0046503F">
              <w:rPr>
                <w:rFonts w:ascii="Times New Roman" w:hAnsi="Times New Roman" w:cs="Times New Roman"/>
                <w:spacing w:val="-4"/>
              </w:rPr>
              <w:t>в</w:t>
            </w:r>
            <w:proofErr w:type="gramEnd"/>
            <w:r w:rsidRPr="0046503F">
              <w:rPr>
                <w:rFonts w:ascii="Times New Roman" w:hAnsi="Times New Roman" w:cs="Times New Roman"/>
                <w:spacing w:val="-4"/>
              </w:rPr>
              <w:t xml:space="preserve"> смену.</w:t>
            </w: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0 га"/>
              </w:smartTagPr>
              <w:r w:rsidRPr="0046503F">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кг</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в</w:t>
            </w:r>
            <w:proofErr w:type="gramEnd"/>
            <w:r w:rsidRPr="0046503F">
              <w:rPr>
                <w:rFonts w:ascii="Times New Roman" w:hAnsi="Times New Roman" w:cs="Times New Roman"/>
              </w:rPr>
              <w:t>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 тыс. чел.</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bl>
    <w:p w:rsidR="0046503F" w:rsidRPr="0046503F" w:rsidRDefault="0046503F" w:rsidP="00B74705">
      <w:pPr>
        <w:pStyle w:val="a7"/>
        <w:rPr>
          <w:b w:val="0"/>
          <w:sz w:val="24"/>
          <w:szCs w:val="24"/>
        </w:rPr>
      </w:pPr>
      <w:r w:rsidRPr="0046503F">
        <w:rPr>
          <w:b w:val="0"/>
          <w:sz w:val="24"/>
          <w:szCs w:val="24"/>
          <w:u w:val="single"/>
        </w:rPr>
        <w:t>Примечание</w:t>
      </w:r>
      <w:r w:rsidRPr="0046503F">
        <w:rPr>
          <w:b w:val="0"/>
          <w:sz w:val="24"/>
          <w:szCs w:val="24"/>
        </w:rPr>
        <w:t xml:space="preserve">: </w:t>
      </w:r>
    </w:p>
    <w:p w:rsidR="0046503F" w:rsidRPr="0046503F" w:rsidRDefault="0046503F" w:rsidP="00B74705">
      <w:pPr>
        <w:pStyle w:val="a4"/>
        <w:spacing w:after="0"/>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46503F" w:rsidRPr="0046503F" w:rsidRDefault="0046503F" w:rsidP="00B74705">
      <w:pPr>
        <w:pStyle w:val="a4"/>
        <w:spacing w:after="0"/>
      </w:pPr>
    </w:p>
    <w:p w:rsidR="0046503F" w:rsidRPr="0046503F" w:rsidRDefault="0046503F" w:rsidP="00B74705">
      <w:pPr>
        <w:pStyle w:val="a6"/>
        <w:spacing w:after="0"/>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23</w:t>
      </w:r>
    </w:p>
    <w:tbl>
      <w:tblPr>
        <w:tblW w:w="5000" w:type="pct"/>
        <w:tblLook w:val="0000"/>
      </w:tblPr>
      <w:tblGrid>
        <w:gridCol w:w="5976"/>
        <w:gridCol w:w="1897"/>
        <w:gridCol w:w="2689"/>
      </w:tblGrid>
      <w:tr w:rsidR="0046503F" w:rsidRPr="0046503F" w:rsidTr="00FA2C1D">
        <w:tc>
          <w:tcPr>
            <w:tcW w:w="2829"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Макс. расчетный показатель для сельских населенных пунктов</w:t>
            </w:r>
          </w:p>
        </w:tc>
      </w:tr>
      <w:tr w:rsidR="0046503F" w:rsidRPr="0046503F" w:rsidTr="00FA2C1D">
        <w:trPr>
          <w:trHeight w:val="243"/>
        </w:trPr>
        <w:tc>
          <w:tcPr>
            <w:tcW w:w="2829"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800 - 2000</w:t>
            </w:r>
          </w:p>
        </w:tc>
      </w:tr>
    </w:tbl>
    <w:p w:rsidR="0046503F" w:rsidRPr="00FA2C1D" w:rsidRDefault="0046503F" w:rsidP="00B74705">
      <w:pPr>
        <w:pStyle w:val="a7"/>
        <w:ind w:firstLine="567"/>
        <w:rPr>
          <w:b w:val="0"/>
          <w:szCs w:val="24"/>
        </w:rPr>
      </w:pPr>
      <w:r w:rsidRPr="00FA2C1D">
        <w:rPr>
          <w:b w:val="0"/>
          <w:szCs w:val="24"/>
          <w:u w:val="single"/>
        </w:rPr>
        <w:t>Примечания</w:t>
      </w:r>
      <w:r w:rsidRPr="00FA2C1D">
        <w:rPr>
          <w:b w:val="0"/>
          <w:szCs w:val="24"/>
        </w:rPr>
        <w:t xml:space="preserve">: </w:t>
      </w:r>
    </w:p>
    <w:p w:rsidR="0046503F" w:rsidRPr="00FA2C1D" w:rsidRDefault="00FA2C1D" w:rsidP="00B74705">
      <w:pPr>
        <w:pStyle w:val="22"/>
        <w:ind w:left="0" w:firstLine="567"/>
        <w:rPr>
          <w:rFonts w:ascii="Times New Roman" w:hAnsi="Times New Roman" w:cs="Times New Roman"/>
          <w:sz w:val="20"/>
        </w:rPr>
      </w:pPr>
      <w:r>
        <w:rPr>
          <w:rFonts w:ascii="Times New Roman" w:hAnsi="Times New Roman" w:cs="Times New Roman"/>
          <w:sz w:val="20"/>
        </w:rPr>
        <w:t>1.</w:t>
      </w:r>
      <w:r w:rsidR="0046503F"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46503F" w:rsidRPr="0046503F" w:rsidRDefault="00FA2C1D" w:rsidP="00B74705">
      <w:pPr>
        <w:pStyle w:val="22"/>
        <w:ind w:left="0" w:firstLine="567"/>
        <w:rPr>
          <w:rFonts w:ascii="Times New Roman" w:hAnsi="Times New Roman" w:cs="Times New Roman"/>
        </w:rPr>
      </w:pPr>
      <w:r>
        <w:rPr>
          <w:rFonts w:ascii="Times New Roman" w:hAnsi="Times New Roman" w:cs="Times New Roman"/>
          <w:sz w:val="20"/>
        </w:rPr>
        <w:t>2.</w:t>
      </w:r>
      <w:r w:rsidR="0046503F"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0046503F" w:rsidRPr="0046503F">
        <w:rPr>
          <w:rFonts w:ascii="Times New Roman" w:hAnsi="Times New Roman" w:cs="Times New Roman"/>
        </w:rPr>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24</w:t>
      </w:r>
    </w:p>
    <w:tbl>
      <w:tblPr>
        <w:tblW w:w="5000" w:type="pct"/>
        <w:tblLook w:val="0000"/>
      </w:tblPr>
      <w:tblGrid>
        <w:gridCol w:w="1874"/>
        <w:gridCol w:w="1851"/>
        <w:gridCol w:w="2157"/>
        <w:gridCol w:w="3143"/>
        <w:gridCol w:w="1537"/>
      </w:tblGrid>
      <w:tr w:rsidR="0046503F" w:rsidRPr="0046503F" w:rsidTr="00FA2C1D">
        <w:trPr>
          <w:trHeight w:val="460"/>
        </w:trPr>
        <w:tc>
          <w:tcPr>
            <w:tcW w:w="91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spellStart"/>
            <w:proofErr w:type="gramStart"/>
            <w:r w:rsidRPr="0046503F">
              <w:rPr>
                <w:rFonts w:ascii="Times New Roman" w:hAnsi="Times New Roman" w:cs="Times New Roman"/>
              </w:rPr>
              <w:t>о</w:t>
            </w:r>
            <w:proofErr w:type="gramEnd"/>
            <w:r w:rsidRPr="0046503F">
              <w:rPr>
                <w:rFonts w:ascii="Times New Roman" w:hAnsi="Times New Roman" w:cs="Times New Roman"/>
              </w:rPr>
              <w:t>перац</w:t>
            </w:r>
            <w:proofErr w:type="spellEnd"/>
            <w:r w:rsidRPr="0046503F">
              <w:rPr>
                <w:rFonts w:ascii="Times New Roman" w:hAnsi="Times New Roman" w:cs="Times New Roman"/>
              </w:rPr>
              <w:t>. мест (окон) на 1-2 тыс. чел.</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 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о</w:t>
            </w:r>
            <w:proofErr w:type="gramEnd"/>
            <w:r w:rsidRPr="0046503F">
              <w:rPr>
                <w:rFonts w:ascii="Times New Roman" w:hAnsi="Times New Roman" w:cs="Times New Roman"/>
              </w:rPr>
              <w:t>перационных касс, га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3 кассы – </w:t>
            </w: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lastRenderedPageBreak/>
              <w:t xml:space="preserve">20 касс – </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Отделение связи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объект на 1-10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населенного пункта численностью:</w:t>
            </w:r>
          </w:p>
          <w:p w:rsidR="0046503F" w:rsidRPr="0046503F" w:rsidRDefault="0046503F" w:rsidP="00B74705">
            <w:pPr>
              <w:rPr>
                <w:rFonts w:ascii="Times New Roman" w:hAnsi="Times New Roman" w:cs="Times New Roman"/>
              </w:rPr>
            </w:pPr>
            <w:r w:rsidRPr="0046503F">
              <w:rPr>
                <w:rFonts w:ascii="Times New Roman" w:hAnsi="Times New Roman" w:cs="Times New Roman"/>
              </w:rPr>
              <w:t>0,5-2 тыс</w:t>
            </w:r>
            <w:proofErr w:type="gramStart"/>
            <w:r w:rsidRPr="0046503F">
              <w:rPr>
                <w:rFonts w:ascii="Times New Roman" w:hAnsi="Times New Roman" w:cs="Times New Roman"/>
              </w:rPr>
              <w:t>.ч</w:t>
            </w:r>
            <w:proofErr w:type="gramEnd"/>
            <w:r w:rsidRPr="0046503F">
              <w:rPr>
                <w:rFonts w:ascii="Times New Roman" w:hAnsi="Times New Roman" w:cs="Times New Roman"/>
              </w:rPr>
              <w:t>ел. – 0,3-</w:t>
            </w:r>
            <w:smartTag w:uri="urn:schemas-microsoft-com:office:smarttags" w:element="metricconverter">
              <w:smartTagPr>
                <w:attr w:name="ProductID" w:val="0,35 га"/>
              </w:smartTagPr>
              <w:r w:rsidRPr="0046503F">
                <w:rPr>
                  <w:rFonts w:ascii="Times New Roman" w:hAnsi="Times New Roman" w:cs="Times New Roman"/>
                </w:rPr>
                <w:t>0,35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2-6 тыс</w:t>
            </w:r>
            <w:proofErr w:type="gramStart"/>
            <w:r w:rsidRPr="0046503F">
              <w:rPr>
                <w:rFonts w:ascii="Times New Roman" w:hAnsi="Times New Roman" w:cs="Times New Roman"/>
              </w:rPr>
              <w:t>.ч</w:t>
            </w:r>
            <w:proofErr w:type="gramEnd"/>
            <w:r w:rsidRPr="0046503F">
              <w:rPr>
                <w:rFonts w:ascii="Times New Roman" w:hAnsi="Times New Roman" w:cs="Times New Roman"/>
              </w:rPr>
              <w:t>ел. – 0,4-</w:t>
            </w:r>
            <w:smartTag w:uri="urn:schemas-microsoft-com:office:smarttags" w:element="metricconverter">
              <w:smartTagPr>
                <w:attr w:name="ProductID" w:val="0,45 га"/>
              </w:smartTagPr>
              <w:r w:rsidRPr="0046503F">
                <w:rPr>
                  <w:rFonts w:ascii="Times New Roman" w:hAnsi="Times New Roman" w:cs="Times New Roman"/>
                </w:rPr>
                <w:t>0,45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Поселковых и сельских органов власти, м</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на 1 сотрудника: </w:t>
            </w:r>
          </w:p>
          <w:p w:rsidR="0046503F" w:rsidRPr="0046503F" w:rsidRDefault="0046503F" w:rsidP="00B74705">
            <w:pPr>
              <w:rPr>
                <w:rFonts w:ascii="Times New Roman" w:hAnsi="Times New Roman" w:cs="Times New Roman"/>
              </w:rPr>
            </w:pPr>
            <w:r w:rsidRPr="0046503F">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Большая площадь принимается для объектов меньшей этажности.</w:t>
            </w:r>
          </w:p>
        </w:tc>
      </w:tr>
    </w:tbl>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25</w:t>
      </w:r>
    </w:p>
    <w:tbl>
      <w:tblPr>
        <w:tblW w:w="5000" w:type="pct"/>
        <w:tblLook w:val="0000"/>
      </w:tblPr>
      <w:tblGrid>
        <w:gridCol w:w="2130"/>
        <w:gridCol w:w="1870"/>
        <w:gridCol w:w="2028"/>
        <w:gridCol w:w="2661"/>
        <w:gridCol w:w="1873"/>
      </w:tblGrid>
      <w:tr w:rsidR="0046503F" w:rsidRPr="0046503F" w:rsidTr="00FA2C1D">
        <w:tc>
          <w:tcPr>
            <w:tcW w:w="95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 тыс. чел.</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на одно место при числе мест гостиницы:</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25 до 100 – </w:t>
            </w:r>
            <w:smartTag w:uri="urn:schemas-microsoft-com:office:smarttags" w:element="metricconverter">
              <w:smartTagPr>
                <w:attr w:name="ProductID" w:val="55 м2"/>
              </w:smartTagPr>
              <w:r w:rsidRPr="0046503F">
                <w:rPr>
                  <w:rFonts w:ascii="Times New Roman" w:hAnsi="Times New Roman" w:cs="Times New Roman"/>
                </w:rPr>
                <w:t>55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100 – </w:t>
            </w:r>
            <w:smartTag w:uri="urn:schemas-microsoft-com:office:smarttags" w:element="metricconverter">
              <w:smartTagPr>
                <w:attr w:name="ProductID" w:val="30 м2"/>
              </w:smartTagPr>
              <w:r w:rsidRPr="0046503F">
                <w:rPr>
                  <w:rFonts w:ascii="Times New Roman" w:hAnsi="Times New Roman" w:cs="Times New Roman"/>
                </w:rPr>
                <w:t>30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о</w:t>
            </w:r>
            <w:proofErr w:type="gramEnd"/>
            <w:r w:rsidRPr="0046503F">
              <w:rPr>
                <w:rFonts w:ascii="Times New Roman" w:hAnsi="Times New Roman" w:cs="Times New Roman"/>
              </w:rPr>
              <w:t>бъектов на 20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8"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Пункты приема вторичного сырья</w:t>
            </w:r>
          </w:p>
        </w:tc>
        <w:tc>
          <w:tcPr>
            <w:tcW w:w="898"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973"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о</w:t>
            </w:r>
            <w:proofErr w:type="gramEnd"/>
            <w:r w:rsidRPr="0046503F">
              <w:rPr>
                <w:rFonts w:ascii="Times New Roman" w:hAnsi="Times New Roman" w:cs="Times New Roman"/>
              </w:rPr>
              <w:t>бъектов на 20 тыс. чел.</w:t>
            </w:r>
          </w:p>
        </w:tc>
        <w:tc>
          <w:tcPr>
            <w:tcW w:w="1272" w:type="pct"/>
            <w:vAlign w:val="center"/>
          </w:tcPr>
          <w:p w:rsidR="0046503F" w:rsidRPr="0046503F" w:rsidRDefault="0046503F" w:rsidP="00B74705">
            <w:pPr>
              <w:jc w:val="center"/>
              <w:rPr>
                <w:rFonts w:ascii="Times New Roman" w:hAnsi="Times New Roman" w:cs="Times New Roman"/>
              </w:rPr>
            </w:pPr>
            <w:smartTag w:uri="urn:schemas-microsoft-com:office:smarttags" w:element="metricconverter">
              <w:smartTagPr>
                <w:attr w:name="ProductID" w:val="0,01 га"/>
              </w:smartTagPr>
              <w:r w:rsidRPr="0046503F">
                <w:rPr>
                  <w:rFonts w:ascii="Times New Roman" w:hAnsi="Times New Roman" w:cs="Times New Roman"/>
                </w:rPr>
                <w:t>0,01 га</w:t>
              </w:r>
            </w:smartTag>
            <w:r w:rsidRPr="0046503F">
              <w:rPr>
                <w:rFonts w:ascii="Times New Roman" w:hAnsi="Times New Roman" w:cs="Times New Roman"/>
              </w:rPr>
              <w:t xml:space="preserve"> на 1 объект</w:t>
            </w:r>
          </w:p>
        </w:tc>
        <w:tc>
          <w:tcPr>
            <w:tcW w:w="899" w:type="pct"/>
          </w:tcPr>
          <w:p w:rsidR="0046503F" w:rsidRPr="0046503F" w:rsidRDefault="0046503F" w:rsidP="00B74705">
            <w:pPr>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spellStart"/>
            <w:proofErr w:type="gramStart"/>
            <w:r w:rsidRPr="0046503F">
              <w:rPr>
                <w:rFonts w:ascii="Times New Roman" w:hAnsi="Times New Roman" w:cs="Times New Roman"/>
              </w:rPr>
              <w:t>п</w:t>
            </w:r>
            <w:proofErr w:type="gramEnd"/>
            <w:r w:rsidRPr="0046503F">
              <w:rPr>
                <w:rFonts w:ascii="Times New Roman" w:hAnsi="Times New Roman" w:cs="Times New Roman"/>
              </w:rPr>
              <w:t>ож</w:t>
            </w:r>
            <w:proofErr w:type="spellEnd"/>
            <w:r w:rsidRPr="0046503F">
              <w:rPr>
                <w:rFonts w:ascii="Times New Roman" w:hAnsi="Times New Roman" w:cs="Times New Roman"/>
              </w:rPr>
              <w:t>. машин на 1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2 га"/>
              </w:smartTagPr>
              <w:r w:rsidRPr="0046503F">
                <w:rPr>
                  <w:rFonts w:ascii="Times New Roman" w:hAnsi="Times New Roman" w:cs="Times New Roman"/>
                </w:rPr>
                <w:t>2 га</w:t>
              </w:r>
            </w:smartTag>
            <w:r w:rsidRPr="0046503F">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Количество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зависит от размера территории населенного пункта или их групп</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proofErr w:type="gramStart"/>
            <w:r w:rsidRPr="0046503F">
              <w:rPr>
                <w:rFonts w:ascii="Times New Roman" w:hAnsi="Times New Roman" w:cs="Times New Roman"/>
              </w:rPr>
              <w:t>га</w:t>
            </w:r>
            <w:proofErr w:type="gramEnd"/>
            <w:r w:rsidRPr="0046503F">
              <w:rPr>
                <w:rFonts w:ascii="Times New Roman" w:hAnsi="Times New Roman" w:cs="Times New Roman"/>
              </w:rPr>
              <w:t xml:space="preserve"> </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24 га"/>
              </w:smartTagPr>
              <w:r w:rsidRPr="0046503F">
                <w:rPr>
                  <w:rFonts w:ascii="Times New Roman" w:hAnsi="Times New Roman" w:cs="Times New Roman"/>
                </w:rPr>
                <w:t>0,24 га</w:t>
              </w:r>
            </w:smartTag>
            <w:r w:rsidRPr="0046503F">
              <w:rPr>
                <w:rFonts w:ascii="Times New Roman" w:hAnsi="Times New Roman" w:cs="Times New Roman"/>
              </w:rPr>
              <w:t xml:space="preserve"> на 1 тыс. чел., </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но не более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46503F" w:rsidRPr="0046503F" w:rsidRDefault="0046503F" w:rsidP="00B74705">
      <w:pPr>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w:t>
      </w:r>
      <w:r w:rsidRPr="0046503F">
        <w:rPr>
          <w:rFonts w:ascii="Times New Roman" w:hAnsi="Times New Roman" w:cs="Times New Roman"/>
        </w:rPr>
        <w:lastRenderedPageBreak/>
        <w:t>спортивно – развлекательных, культурно – просветительных и учреждений социального обеспечения (не менее) – 50 м.</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26</w:t>
      </w:r>
    </w:p>
    <w:tbl>
      <w:tblPr>
        <w:tblW w:w="5000" w:type="pct"/>
        <w:tblLook w:val="0000"/>
      </w:tblPr>
      <w:tblGrid>
        <w:gridCol w:w="4003"/>
        <w:gridCol w:w="1916"/>
        <w:gridCol w:w="2504"/>
        <w:gridCol w:w="2139"/>
      </w:tblGrid>
      <w:tr w:rsidR="0046503F" w:rsidRPr="0046503F"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Расстояние от зданий (границ участков) предприятий жилищно-коммунального хозяйства, </w:t>
            </w:r>
            <w:proofErr w:type="gramStart"/>
            <w:r w:rsidRPr="0046503F">
              <w:rPr>
                <w:rFonts w:ascii="Times New Roman" w:hAnsi="Times New Roman" w:cs="Times New Roman"/>
              </w:rPr>
              <w:t>м</w:t>
            </w:r>
            <w:proofErr w:type="gramEnd"/>
          </w:p>
        </w:tc>
      </w:tr>
      <w:tr w:rsidR="0046503F" w:rsidRPr="0046503F" w:rsidTr="00FA2C1D">
        <w:trPr>
          <w:cantSplit/>
        </w:trPr>
        <w:tc>
          <w:tcPr>
            <w:tcW w:w="1931"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водозаборных сооружений</w:t>
            </w: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i/>
                <w:color w:val="FF0000"/>
              </w:rPr>
            </w:pPr>
          </w:p>
        </w:tc>
      </w:tr>
      <w:tr w:rsidR="0046503F" w:rsidRPr="0046503F" w:rsidTr="00FA2C1D">
        <w:trPr>
          <w:cantSplit/>
          <w:trHeight w:hRule="exact" w:val="999"/>
        </w:trPr>
        <w:tc>
          <w:tcPr>
            <w:tcW w:w="193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Не менее 1000</w:t>
            </w:r>
          </w:p>
          <w:p w:rsidR="0046503F" w:rsidRPr="0046503F" w:rsidRDefault="0046503F" w:rsidP="00B74705">
            <w:pPr>
              <w:ind w:right="-104"/>
              <w:jc w:val="center"/>
              <w:rPr>
                <w:rFonts w:ascii="Times New Roman" w:hAnsi="Times New Roman" w:cs="Times New Roman"/>
              </w:rPr>
            </w:pPr>
            <w:r w:rsidRPr="0046503F">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46503F" w:rsidRPr="0046503F" w:rsidTr="00FA2C1D">
        <w:trPr>
          <w:cantSplit/>
          <w:trHeight w:hRule="exact" w:val="2119"/>
        </w:trPr>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46503F">
                <w:rPr>
                  <w:rFonts w:ascii="Times New Roman" w:hAnsi="Times New Roman" w:cs="Times New Roman"/>
                </w:rPr>
                <w:t>20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46503F">
                <w:rPr>
                  <w:rFonts w:ascii="Times New Roman" w:hAnsi="Times New Roman" w:cs="Times New Roman"/>
                </w:rPr>
                <w:t>10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p>
        </w:tc>
      </w:tr>
    </w:tbl>
    <w:p w:rsidR="0046503F" w:rsidRPr="0046503F" w:rsidRDefault="0046503F" w:rsidP="00B74705">
      <w:pPr>
        <w:pStyle w:val="a4"/>
        <w:spacing w:after="0"/>
        <w:rPr>
          <w:u w:val="single"/>
        </w:rPr>
      </w:pPr>
      <w:r w:rsidRPr="0046503F">
        <w:rPr>
          <w:u w:val="single"/>
        </w:rPr>
        <w:t xml:space="preserve">Примечания: </w:t>
      </w:r>
    </w:p>
    <w:p w:rsidR="0046503F" w:rsidRPr="0046503F" w:rsidRDefault="0046503F" w:rsidP="00B74705">
      <w:pPr>
        <w:pStyle w:val="a4"/>
        <w:spacing w:after="0"/>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46503F" w:rsidRPr="0046503F" w:rsidRDefault="0046503F" w:rsidP="00B74705">
      <w:pPr>
        <w:pStyle w:val="22"/>
        <w:ind w:left="0" w:firstLine="0"/>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A2C1D" w:rsidRDefault="00FA2C1D" w:rsidP="00B74705">
      <w:pPr>
        <w:pStyle w:val="22"/>
        <w:ind w:left="0" w:firstLine="0"/>
        <w:rPr>
          <w:rFonts w:ascii="Times New Roman" w:hAnsi="Times New Roman" w:cs="Times New Roman"/>
          <w:b/>
        </w:rPr>
      </w:pPr>
    </w:p>
    <w:p w:rsidR="00FA2C1D" w:rsidRDefault="00FA2C1D" w:rsidP="00B74705">
      <w:pPr>
        <w:pStyle w:val="22"/>
        <w:ind w:left="0" w:firstLine="0"/>
        <w:rPr>
          <w:rFonts w:ascii="Times New Roman" w:hAnsi="Times New Roman" w:cs="Times New Roman"/>
          <w:b/>
        </w:rPr>
      </w:pPr>
    </w:p>
    <w:p w:rsidR="00FA2C1D" w:rsidRDefault="00FA2C1D" w:rsidP="00B74705">
      <w:pPr>
        <w:pStyle w:val="22"/>
        <w:ind w:left="0" w:firstLine="0"/>
        <w:rPr>
          <w:rFonts w:ascii="Times New Roman" w:hAnsi="Times New Roman" w:cs="Times New Roman"/>
          <w:b/>
        </w:rPr>
      </w:pPr>
    </w:p>
    <w:p w:rsidR="0046503F" w:rsidRPr="0046503F" w:rsidRDefault="0046503F" w:rsidP="00B74705">
      <w:pPr>
        <w:pStyle w:val="22"/>
        <w:ind w:left="0" w:firstLine="567"/>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 xml:space="preserve"> 3.5.1. При разработке генеральн</w:t>
      </w:r>
      <w:r w:rsidR="00FA2C1D">
        <w:rPr>
          <w:rFonts w:ascii="Times New Roman" w:hAnsi="Times New Roman" w:cs="Times New Roman"/>
        </w:rPr>
        <w:t>ого</w:t>
      </w:r>
      <w:r w:rsidRPr="0046503F">
        <w:rPr>
          <w:rFonts w:ascii="Times New Roman" w:hAnsi="Times New Roman" w:cs="Times New Roman"/>
        </w:rPr>
        <w:t xml:space="preserve"> план</w:t>
      </w:r>
      <w:r w:rsidR="00FA2C1D">
        <w:rPr>
          <w:rFonts w:ascii="Times New Roman" w:hAnsi="Times New Roman" w:cs="Times New Roman"/>
        </w:rPr>
        <w:t>а</w:t>
      </w:r>
      <w:r w:rsidRPr="0046503F">
        <w:rPr>
          <w:rFonts w:ascii="Times New Roman" w:hAnsi="Times New Roman" w:cs="Times New Roman"/>
        </w:rPr>
        <w:t xml:space="preserve"> сельск</w:t>
      </w:r>
      <w:r w:rsidR="00FA2C1D">
        <w:rPr>
          <w:rFonts w:ascii="Times New Roman" w:hAnsi="Times New Roman" w:cs="Times New Roman"/>
        </w:rPr>
        <w:t xml:space="preserve">ого </w:t>
      </w:r>
      <w:r w:rsidRPr="0046503F">
        <w:rPr>
          <w:rFonts w:ascii="Times New Roman" w:hAnsi="Times New Roman" w:cs="Times New Roman"/>
        </w:rPr>
        <w:t>поселени</w:t>
      </w:r>
      <w:r w:rsidR="00FA2C1D">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w:t>
      </w:r>
      <w:r w:rsidRPr="0046503F">
        <w:rPr>
          <w:rFonts w:ascii="Times New Roman" w:hAnsi="Times New Roman" w:cs="Times New Roman"/>
        </w:rPr>
        <w:lastRenderedPageBreak/>
        <w:t>рынков розничной торговли следует проектировать в соответствии с требованиями местных</w:t>
      </w:r>
      <w:r w:rsidR="00FA2C1D">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46503F" w:rsidRPr="0046503F" w:rsidRDefault="0046503F" w:rsidP="00B74705">
      <w:pPr>
        <w:pStyle w:val="22"/>
        <w:ind w:left="0" w:firstLine="0"/>
        <w:jc w:val="right"/>
        <w:rPr>
          <w:rFonts w:ascii="Times New Roman" w:hAnsi="Times New Roman" w:cs="Times New Roman"/>
        </w:rPr>
      </w:pPr>
      <w:r w:rsidRPr="0046503F">
        <w:rPr>
          <w:rFonts w:ascii="Times New Roman" w:hAnsi="Times New Roman" w:cs="Times New Roman"/>
        </w:rPr>
        <w:t>Таблица 27</w:t>
      </w:r>
    </w:p>
    <w:tbl>
      <w:tblPr>
        <w:tblStyle w:val="a8"/>
        <w:tblW w:w="5000" w:type="pct"/>
        <w:tblLook w:val="04A0"/>
      </w:tblPr>
      <w:tblGrid>
        <w:gridCol w:w="1059"/>
        <w:gridCol w:w="4537"/>
        <w:gridCol w:w="4966"/>
      </w:tblGrid>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 xml:space="preserve">№ </w:t>
            </w:r>
            <w:proofErr w:type="spellStart"/>
            <w:proofErr w:type="gramStart"/>
            <w:r w:rsidRPr="0046503F">
              <w:rPr>
                <w:rFonts w:ascii="Times New Roman" w:hAnsi="Times New Roman" w:cs="Times New Roman"/>
                <w:sz w:val="24"/>
                <w:szCs w:val="24"/>
              </w:rPr>
              <w:t>п</w:t>
            </w:r>
            <w:proofErr w:type="spellEnd"/>
            <w:proofErr w:type="gramEnd"/>
            <w:r w:rsidRPr="0046503F">
              <w:rPr>
                <w:rFonts w:ascii="Times New Roman" w:hAnsi="Times New Roman" w:cs="Times New Roman"/>
                <w:sz w:val="24"/>
                <w:szCs w:val="24"/>
              </w:rPr>
              <w:t>/</w:t>
            </w:r>
            <w:proofErr w:type="spellStart"/>
            <w:r w:rsidRPr="0046503F">
              <w:rPr>
                <w:rFonts w:ascii="Times New Roman" w:hAnsi="Times New Roman" w:cs="Times New Roman"/>
                <w:sz w:val="24"/>
                <w:szCs w:val="24"/>
              </w:rPr>
              <w:t>п</w:t>
            </w:r>
            <w:proofErr w:type="spellEnd"/>
          </w:p>
        </w:tc>
        <w:tc>
          <w:tcPr>
            <w:tcW w:w="2148"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Элементы территории</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Удельная площадь, м</w:t>
            </w:r>
            <w:proofErr w:type="gramStart"/>
            <w:r w:rsidRPr="0046503F">
              <w:rPr>
                <w:rFonts w:ascii="Times New Roman" w:hAnsi="Times New Roman" w:cs="Times New Roman"/>
                <w:sz w:val="24"/>
                <w:szCs w:val="24"/>
                <w:vertAlign w:val="superscript"/>
              </w:rPr>
              <w:t>2</w:t>
            </w:r>
            <w:proofErr w:type="gramEnd"/>
            <w:r w:rsidRPr="0046503F">
              <w:rPr>
                <w:rFonts w:ascii="Times New Roman" w:hAnsi="Times New Roman" w:cs="Times New Roman"/>
                <w:sz w:val="24"/>
                <w:szCs w:val="24"/>
              </w:rPr>
              <w:t>/чел., не менее</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1</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Территория общего пользования, в том числе участки школ</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6,6*</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2</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участки дошкольных учреждений</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1,0*</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3</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участки бытового обслуживания</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0,8*</w:t>
            </w:r>
          </w:p>
        </w:tc>
      </w:tr>
    </w:tbl>
    <w:p w:rsidR="0046503F" w:rsidRPr="00FA2C1D" w:rsidRDefault="0046503F" w:rsidP="00B74705">
      <w:pPr>
        <w:pStyle w:val="22"/>
        <w:ind w:left="0" w:firstLine="708"/>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FA2C1D" w:rsidRDefault="00FA2C1D" w:rsidP="00B74705">
      <w:pPr>
        <w:pStyle w:val="Default"/>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3.5.5. </w:t>
      </w:r>
      <w:proofErr w:type="gramStart"/>
      <w:r w:rsidRPr="0046503F">
        <w:rPr>
          <w:rFonts w:ascii="Times New Roman" w:hAnsi="Times New Roman" w:cs="Times New Roman"/>
        </w:rPr>
        <w:t xml:space="preserve">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46503F">
        <w:rPr>
          <w:rFonts w:ascii="Times New Roman" w:hAnsi="Times New Roman" w:cs="Times New Roman"/>
        </w:rPr>
        <w:t>пешеходно-транспортной</w:t>
      </w:r>
      <w:proofErr w:type="spellEnd"/>
      <w:r w:rsidRPr="0046503F">
        <w:rPr>
          <w:rFonts w:ascii="Times New Roman" w:hAnsi="Times New Roman" w:cs="Times New Roman"/>
        </w:rPr>
        <w:t xml:space="preserve">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roofErr w:type="gramEnd"/>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46503F">
        <w:rPr>
          <w:rFonts w:ascii="Times New Roman" w:hAnsi="Times New Roman" w:cs="Times New Roman"/>
        </w:rPr>
        <w:t>подрайонной</w:t>
      </w:r>
      <w:proofErr w:type="spellEnd"/>
      <w:r w:rsidRPr="0046503F">
        <w:rPr>
          <w:rFonts w:ascii="Times New Roman" w:hAnsi="Times New Roman" w:cs="Times New Roman"/>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3.5.7. Радиусы обслуживания в сельск</w:t>
      </w:r>
      <w:r w:rsidR="00FA2C1D">
        <w:rPr>
          <w:rFonts w:ascii="Times New Roman" w:hAnsi="Times New Roman" w:cs="Times New Roman"/>
        </w:rPr>
        <w:t>ом</w:t>
      </w:r>
      <w:r w:rsidRPr="0046503F">
        <w:rPr>
          <w:rFonts w:ascii="Times New Roman" w:hAnsi="Times New Roman" w:cs="Times New Roman"/>
        </w:rPr>
        <w:t xml:space="preserve"> поселени</w:t>
      </w:r>
      <w:r w:rsidR="00FA2C1D">
        <w:rPr>
          <w:rFonts w:ascii="Times New Roman" w:hAnsi="Times New Roman" w:cs="Times New Roman"/>
        </w:rPr>
        <w:t>и</w:t>
      </w:r>
      <w:r w:rsidRPr="0046503F">
        <w:rPr>
          <w:rFonts w:ascii="Times New Roman" w:hAnsi="Times New Roman" w:cs="Times New Roman"/>
        </w:rPr>
        <w:t xml:space="preserve"> принимаются: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 xml:space="preserve">- поликлиник, амбулаторий, фельдшерско-акушерских пунктов и аптек - не более 30 минут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 – транспортной доступности.</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46503F" w:rsidRPr="004853AF" w:rsidRDefault="0046503F" w:rsidP="00B74705"/>
    <w:p w:rsidR="00FA2C1D" w:rsidRDefault="00FA2C1D" w:rsidP="00B74705">
      <w:pPr>
        <w:rPr>
          <w:rFonts w:ascii="Times New Roman" w:hAnsi="Times New Roman" w:cs="Times New Roman"/>
        </w:rPr>
      </w:pPr>
      <w:r>
        <w:rPr>
          <w:rFonts w:ascii="Times New Roman" w:hAnsi="Times New Roman" w:cs="Times New Roman"/>
        </w:rPr>
        <w:br w:type="page"/>
      </w: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A67C8A" w:rsidRPr="00A67C8A" w:rsidRDefault="00A67C8A" w:rsidP="00B74705">
      <w:pPr>
        <w:ind w:firstLine="567"/>
        <w:rPr>
          <w:rFonts w:ascii="Times New Roman" w:hAnsi="Times New Roman" w:cs="Times New Roman"/>
          <w:b/>
        </w:rPr>
      </w:pP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t xml:space="preserve">4.1. Обеспечение доступности жилых объектов, объектов социальной инфраструктуры для инвалидов и </w:t>
      </w:r>
      <w:proofErr w:type="spellStart"/>
      <w:r w:rsidRPr="00A67C8A">
        <w:rPr>
          <w:rFonts w:ascii="Times New Roman" w:hAnsi="Times New Roman" w:cs="Times New Roman"/>
          <w:b/>
        </w:rPr>
        <w:t>маломобильных</w:t>
      </w:r>
      <w:proofErr w:type="spellEnd"/>
      <w:r w:rsidRPr="00A67C8A">
        <w:rPr>
          <w:rFonts w:ascii="Times New Roman" w:hAnsi="Times New Roman" w:cs="Times New Roman"/>
          <w:b/>
        </w:rPr>
        <w:t xml:space="preserve"> групп населения.</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При проектировании и реконструкции общественных, жилых и промышленных зданий следует предусматривать для инвалидов и граждан других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условия жизнедеятельности, равные с остальными категориями населения, в соответствии со </w:t>
      </w:r>
      <w:proofErr w:type="spellStart"/>
      <w:r w:rsidRPr="00A67C8A">
        <w:rPr>
          <w:rFonts w:ascii="Times New Roman" w:hAnsi="Times New Roman" w:cs="Times New Roman"/>
        </w:rPr>
        <w:t>СНиП</w:t>
      </w:r>
      <w:proofErr w:type="spellEnd"/>
      <w:r w:rsidRPr="00A67C8A">
        <w:rPr>
          <w:rFonts w:ascii="Times New Roman" w:hAnsi="Times New Roman" w:cs="Times New Roman"/>
        </w:rPr>
        <w:t xml:space="preserve"> 35-01-2001, СП 35-101-2001, СП 35-102-2001, СП 31-102-99, СП 35-103-2001, ВСН 62-91*, РДС 35-201-99.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roofErr w:type="gramStart"/>
      <w:r w:rsidRPr="00A67C8A">
        <w:rPr>
          <w:rFonts w:ascii="Times New Roman" w:hAnsi="Times New Roman" w:cs="Times New Roman"/>
        </w:rPr>
        <w:t xml:space="preserve">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roofErr w:type="gramEnd"/>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должны обеспечивать: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 xml:space="preserve">В проектах должны быть предусмотрены условия беспрепятственного и удобного передвижения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на все время эксплуатации.</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lastRenderedPageBreak/>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с поверхности земли и из каждого доступного для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подземного или надземного перехода, соединенного с этим зданием.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A67C8A">
        <w:rPr>
          <w:rFonts w:ascii="Times New Roman" w:hAnsi="Times New Roman" w:cs="Times New Roman"/>
        </w:rPr>
        <w:t>непожароопасных</w:t>
      </w:r>
      <w:proofErr w:type="spellEnd"/>
      <w:r w:rsidRPr="00A67C8A">
        <w:rPr>
          <w:rFonts w:ascii="Times New Roman" w:hAnsi="Times New Roman" w:cs="Times New Roman"/>
        </w:rPr>
        <w:t xml:space="preserve"> материалов и соответствовать требованиям </w:t>
      </w:r>
      <w:proofErr w:type="spellStart"/>
      <w:r w:rsidRPr="00A67C8A">
        <w:rPr>
          <w:rFonts w:ascii="Times New Roman" w:hAnsi="Times New Roman" w:cs="Times New Roman"/>
        </w:rPr>
        <w:t>СНиП</w:t>
      </w:r>
      <w:proofErr w:type="spellEnd"/>
      <w:r w:rsidRPr="00A67C8A">
        <w:rPr>
          <w:rFonts w:ascii="Times New Roman" w:hAnsi="Times New Roman" w:cs="Times New Roman"/>
        </w:rPr>
        <w:t xml:space="preserve"> 35-01-2001, </w:t>
      </w:r>
      <w:proofErr w:type="spellStart"/>
      <w:r w:rsidRPr="00A67C8A">
        <w:rPr>
          <w:rFonts w:ascii="Times New Roman" w:hAnsi="Times New Roman" w:cs="Times New Roman"/>
        </w:rPr>
        <w:t>СНиП</w:t>
      </w:r>
      <w:proofErr w:type="spellEnd"/>
      <w:r w:rsidRPr="00A67C8A">
        <w:rPr>
          <w:rFonts w:ascii="Times New Roman" w:hAnsi="Times New Roman" w:cs="Times New Roman"/>
        </w:rPr>
        <w:t xml:space="preserve"> 21-01-97*.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лиц в здания. Эти пути должны стыковаться с внешними по отношению к участку коммуникациями и остановками общественного транспорта.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w:t>
      </w:r>
      <w:proofErr w:type="spellStart"/>
      <w:r w:rsidRPr="00A67C8A">
        <w:rPr>
          <w:rFonts w:ascii="Times New Roman" w:hAnsi="Times New Roman" w:cs="Times New Roman"/>
        </w:rPr>
        <w:t>мапомобильных</w:t>
      </w:r>
      <w:proofErr w:type="spellEnd"/>
      <w:r w:rsidRPr="00A67C8A">
        <w:rPr>
          <w:rFonts w:ascii="Times New Roman" w:hAnsi="Times New Roman" w:cs="Times New Roman"/>
        </w:rPr>
        <w:t xml:space="preserve"> групп населения через проходы и вдоль них.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w:t>
      </w:r>
      <w:proofErr w:type="gramStart"/>
      <w:r w:rsidRPr="00A67C8A">
        <w:rPr>
          <w:rFonts w:ascii="Times New Roman" w:hAnsi="Times New Roman" w:cs="Times New Roman"/>
        </w:rPr>
        <w:t>достижения нормативных параметров ширины пути движения</w:t>
      </w:r>
      <w:proofErr w:type="gramEnd"/>
      <w:r w:rsidRPr="00A67C8A">
        <w:rPr>
          <w:rFonts w:ascii="Times New Roman" w:hAnsi="Times New Roman" w:cs="Times New Roman"/>
        </w:rPr>
        <w:t xml:space="preserve"> следует предусматривать устройство горизонтальных площадок размером не менее 1,6 </w:t>
      </w:r>
      <w:proofErr w:type="spellStart"/>
      <w:r w:rsidRPr="00A67C8A">
        <w:rPr>
          <w:rFonts w:ascii="Times New Roman" w:hAnsi="Times New Roman" w:cs="Times New Roman"/>
        </w:rPr>
        <w:t>x</w:t>
      </w:r>
      <w:proofErr w:type="spellEnd"/>
      <w:r w:rsidRPr="00A67C8A">
        <w:rPr>
          <w:rFonts w:ascii="Times New Roman" w:hAnsi="Times New Roman" w:cs="Times New Roman"/>
        </w:rPr>
        <w:t xml:space="preserve"> 1,6 м через каждые 60 - 100 м пути для обеспечения возможности разъезда инвалидов на креслах-колясках.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w:t>
      </w:r>
      <w:r w:rsidRPr="00A67C8A">
        <w:rPr>
          <w:rFonts w:ascii="Times New Roman" w:hAnsi="Times New Roman" w:cs="Times New Roman"/>
        </w:rPr>
        <w:lastRenderedPageBreak/>
        <w:t xml:space="preserve">механических колясках рекомендуется выделять с левой стороны на полосе пешеходного движения на участке, пешеходных дорогах, аллеях.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продольный - 5%;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поперечный - 1 - 2%.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подземные и надземные переходы следует оборудовать пандусами и подъемными устройствами.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Примечание: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На путях движения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 xml:space="preserve">4.1.15. Для открытых лестниц на перепадах рельефа рекомендуется принимать ширину </w:t>
      </w:r>
      <w:proofErr w:type="spellStart"/>
      <w:r w:rsidRPr="00A67C8A">
        <w:rPr>
          <w:rFonts w:ascii="Times New Roman" w:hAnsi="Times New Roman" w:cs="Times New Roman"/>
        </w:rPr>
        <w:t>проступей</w:t>
      </w:r>
      <w:proofErr w:type="spellEnd"/>
      <w:r w:rsidRPr="00A67C8A">
        <w:rPr>
          <w:rFonts w:ascii="Times New Roman" w:hAnsi="Times New Roman" w:cs="Times New Roman"/>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4.1.16. </w:t>
      </w:r>
      <w:proofErr w:type="gramStart"/>
      <w:r w:rsidRPr="00A67C8A">
        <w:rPr>
          <w:rFonts w:ascii="Times New Roman" w:hAnsi="Times New Roman" w:cs="Times New Roman"/>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A67C8A">
        <w:rPr>
          <w:rFonts w:ascii="Times New Roman" w:hAnsi="Times New Roman" w:cs="Times New Roman"/>
        </w:rPr>
        <w:t xml:space="preserve"> высотой не менее 0,7 м и т.п.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lastRenderedPageBreak/>
        <w:t xml:space="preserve">4.1.19. Площадки и места отдыха следует размещать </w:t>
      </w:r>
      <w:proofErr w:type="spellStart"/>
      <w:r w:rsidRPr="00A67C8A">
        <w:rPr>
          <w:rFonts w:ascii="Times New Roman" w:hAnsi="Times New Roman" w:cs="Times New Roman"/>
        </w:rPr>
        <w:t>смежно</w:t>
      </w:r>
      <w:proofErr w:type="spellEnd"/>
      <w:r w:rsidRPr="00A67C8A">
        <w:rPr>
          <w:rFonts w:ascii="Times New Roman" w:hAnsi="Times New Roman" w:cs="Times New Roman"/>
        </w:rPr>
        <w:t xml:space="preserve"> вне габаритов путей движения мест отдыха и ожидания.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w:t>
      </w:r>
      <w:proofErr w:type="spellStart"/>
      <w:r w:rsidRPr="00A67C8A">
        <w:rPr>
          <w:rFonts w:ascii="Times New Roman" w:hAnsi="Times New Roman" w:cs="Times New Roman"/>
        </w:rPr>
        <w:t>маломобильными</w:t>
      </w:r>
      <w:proofErr w:type="spellEnd"/>
      <w:r w:rsidRPr="00A67C8A">
        <w:rPr>
          <w:rFonts w:ascii="Times New Roman" w:hAnsi="Times New Roman" w:cs="Times New Roman"/>
        </w:rPr>
        <w:t xml:space="preserve"> группами населения, следует применять не травмирующие древесно-кустарниковые породы.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67C8A" w:rsidRPr="00A67C8A" w:rsidRDefault="00A67C8A" w:rsidP="00B74705">
      <w:pPr>
        <w:ind w:firstLine="567"/>
        <w:rPr>
          <w:rFonts w:ascii="Times New Roman" w:hAnsi="Times New Roman" w:cs="Times New Roman"/>
        </w:rPr>
      </w:pP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t>4.2. Расчетные показатели</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w:t>
      </w:r>
      <w:proofErr w:type="spellStart"/>
      <w:r w:rsidRPr="00A67C8A">
        <w:rPr>
          <w:rFonts w:ascii="Times New Roman" w:hAnsi="Times New Roman" w:cs="Times New Roman"/>
        </w:rPr>
        <w:t>кол</w:t>
      </w:r>
      <w:proofErr w:type="gramStart"/>
      <w:r w:rsidRPr="00A67C8A">
        <w:rPr>
          <w:rFonts w:ascii="Times New Roman" w:hAnsi="Times New Roman" w:cs="Times New Roman"/>
        </w:rPr>
        <w:t>.ч</w:t>
      </w:r>
      <w:proofErr w:type="gramEnd"/>
      <w:r w:rsidRPr="00A67C8A">
        <w:rPr>
          <w:rFonts w:ascii="Times New Roman" w:hAnsi="Times New Roman" w:cs="Times New Roman"/>
        </w:rPr>
        <w:t>ел</w:t>
      </w:r>
      <w:proofErr w:type="spellEnd"/>
      <w:r w:rsidRPr="00A67C8A">
        <w:rPr>
          <w:rFonts w:ascii="Times New Roman" w:hAnsi="Times New Roman" w:cs="Times New Roman"/>
        </w:rPr>
        <w:t>. на 1000 чел. населения) – 0,5 чел.</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 xml:space="preserve">4.2.2. Количество мест парковки для индивидуального автотранспорта инвалида </w:t>
      </w:r>
      <w:proofErr w:type="gramStart"/>
      <w:r w:rsidRPr="00A67C8A">
        <w:rPr>
          <w:rFonts w:ascii="Times New Roman" w:hAnsi="Times New Roman" w:cs="Times New Roman"/>
        </w:rPr>
        <w:t xml:space="preserve">( </w:t>
      </w:r>
      <w:proofErr w:type="gramEnd"/>
      <w:r w:rsidRPr="00A67C8A">
        <w:rPr>
          <w:rFonts w:ascii="Times New Roman" w:hAnsi="Times New Roman" w:cs="Times New Roman"/>
        </w:rPr>
        <w:t>не менее)</w:t>
      </w:r>
    </w:p>
    <w:p w:rsidR="00A67C8A" w:rsidRPr="00A67C8A" w:rsidRDefault="00A67C8A" w:rsidP="00B74705">
      <w:pPr>
        <w:ind w:firstLine="567"/>
        <w:jc w:val="right"/>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A67C8A" w:rsidRPr="00A67C8A" w:rsidTr="00A67C8A">
        <w:tc>
          <w:tcPr>
            <w:tcW w:w="478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Место размещения</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Норма обеспеченности</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Единица измерения</w:t>
            </w:r>
          </w:p>
        </w:tc>
        <w:tc>
          <w:tcPr>
            <w:tcW w:w="1602"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Примечание</w:t>
            </w: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restart"/>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Но не менее одного места</w:t>
            </w: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B74705">
            <w:pPr>
              <w:jc w:val="center"/>
              <w:rPr>
                <w:rFonts w:ascii="Times New Roman" w:hAnsi="Times New Roman" w:cs="Times New Roman"/>
              </w:rPr>
            </w:pP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20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B74705">
            <w:pPr>
              <w:jc w:val="center"/>
              <w:rPr>
                <w:rFonts w:ascii="Times New Roman" w:hAnsi="Times New Roman" w:cs="Times New Roman"/>
              </w:rPr>
            </w:pPr>
          </w:p>
        </w:tc>
      </w:tr>
    </w:tbl>
    <w:p w:rsidR="00A67C8A" w:rsidRPr="00A67C8A" w:rsidRDefault="00A67C8A" w:rsidP="00B74705">
      <w:pPr>
        <w:ind w:firstLine="567"/>
        <w:rPr>
          <w:rFonts w:ascii="Times New Roman" w:hAnsi="Times New Roman" w:cs="Times New Roman"/>
        </w:rPr>
      </w:pP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 xml:space="preserve">4.2.6. Размер </w:t>
      </w:r>
      <w:proofErr w:type="spellStart"/>
      <w:r w:rsidRPr="00A67C8A">
        <w:rPr>
          <w:rFonts w:ascii="Times New Roman" w:hAnsi="Times New Roman" w:cs="Times New Roman"/>
        </w:rPr>
        <w:t>машино-места</w:t>
      </w:r>
      <w:proofErr w:type="spellEnd"/>
      <w:r w:rsidRPr="00A67C8A">
        <w:rPr>
          <w:rFonts w:ascii="Times New Roman" w:hAnsi="Times New Roman" w:cs="Times New Roman"/>
        </w:rPr>
        <w:t xml:space="preserve"> для парковки индивидуального транспорта инвалида, без учета площади проездов (м</w:t>
      </w:r>
      <w:proofErr w:type="gramStart"/>
      <w:r w:rsidRPr="00A67C8A">
        <w:rPr>
          <w:rFonts w:ascii="Times New Roman" w:hAnsi="Times New Roman" w:cs="Times New Roman"/>
        </w:rPr>
        <w:t>2</w:t>
      </w:r>
      <w:proofErr w:type="gramEnd"/>
      <w:r w:rsidRPr="00A67C8A">
        <w:rPr>
          <w:rFonts w:ascii="Times New Roman" w:hAnsi="Times New Roman" w:cs="Times New Roman"/>
        </w:rPr>
        <w:t xml:space="preserve"> на 1 </w:t>
      </w:r>
      <w:proofErr w:type="spellStart"/>
      <w:r w:rsidRPr="00A67C8A">
        <w:rPr>
          <w:rFonts w:ascii="Times New Roman" w:hAnsi="Times New Roman" w:cs="Times New Roman"/>
        </w:rPr>
        <w:t>машино-место</w:t>
      </w:r>
      <w:proofErr w:type="spellEnd"/>
      <w:r w:rsidRPr="00A67C8A">
        <w:rPr>
          <w:rFonts w:ascii="Times New Roman" w:hAnsi="Times New Roman" w:cs="Times New Roman"/>
        </w:rPr>
        <w:t>) – 17,5 м2.</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4.2.7. Размер земельного участка  крытого бокса для хранения индивидуального транспорта инвалида (м</w:t>
      </w:r>
      <w:proofErr w:type="gramStart"/>
      <w:r w:rsidRPr="00A67C8A">
        <w:rPr>
          <w:rFonts w:ascii="Times New Roman" w:hAnsi="Times New Roman" w:cs="Times New Roman"/>
        </w:rPr>
        <w:t>2</w:t>
      </w:r>
      <w:proofErr w:type="gramEnd"/>
      <w:r w:rsidRPr="00A67C8A">
        <w:rPr>
          <w:rFonts w:ascii="Times New Roman" w:hAnsi="Times New Roman" w:cs="Times New Roman"/>
        </w:rPr>
        <w:t xml:space="preserve"> на 1 </w:t>
      </w:r>
      <w:proofErr w:type="spellStart"/>
      <w:r w:rsidRPr="00A67C8A">
        <w:rPr>
          <w:rFonts w:ascii="Times New Roman" w:hAnsi="Times New Roman" w:cs="Times New Roman"/>
        </w:rPr>
        <w:t>мшино-место</w:t>
      </w:r>
      <w:proofErr w:type="spellEnd"/>
      <w:r w:rsidRPr="00A67C8A">
        <w:rPr>
          <w:rFonts w:ascii="Times New Roman" w:hAnsi="Times New Roman" w:cs="Times New Roman"/>
        </w:rPr>
        <w:t>) – 21 м2.</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lastRenderedPageBreak/>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032B7" w:rsidRPr="00A67C8A" w:rsidRDefault="005032B7" w:rsidP="00B74705">
      <w:pPr>
        <w:ind w:firstLine="283"/>
        <w:rPr>
          <w:rFonts w:ascii="Times New Roman" w:hAnsi="Times New Roman" w:cs="Times New Roman"/>
        </w:rPr>
      </w:pPr>
    </w:p>
    <w:p w:rsidR="005032B7" w:rsidRPr="00A67C8A" w:rsidRDefault="005032B7" w:rsidP="00B74705">
      <w:pPr>
        <w:ind w:firstLine="709"/>
        <w:rPr>
          <w:rFonts w:ascii="Times New Roman" w:hAnsi="Times New Roman" w:cs="Times New Roman"/>
        </w:rPr>
      </w:pPr>
    </w:p>
    <w:p w:rsidR="00B53419" w:rsidRDefault="00B53419" w:rsidP="00B74705">
      <w:pPr>
        <w:rPr>
          <w:rFonts w:ascii="Times New Roman" w:hAnsi="Times New Roman" w:cs="Times New Roman"/>
        </w:rPr>
      </w:pPr>
      <w:r>
        <w:rPr>
          <w:rFonts w:ascii="Times New Roman" w:hAnsi="Times New Roman" w:cs="Times New Roman"/>
        </w:rPr>
        <w:br w:type="page"/>
      </w:r>
    </w:p>
    <w:p w:rsidR="002D062D" w:rsidRDefault="002D062D" w:rsidP="00B74705">
      <w:pPr>
        <w:ind w:firstLine="567"/>
        <w:rPr>
          <w:rFonts w:ascii="Times New Roman" w:hAnsi="Times New Roman" w:cs="Times New Roman"/>
          <w:b/>
        </w:rPr>
      </w:pPr>
      <w:r w:rsidRPr="002D062D">
        <w:rPr>
          <w:rFonts w:ascii="Times New Roman" w:hAnsi="Times New Roman" w:cs="Times New Roman"/>
          <w:b/>
        </w:rPr>
        <w:lastRenderedPageBreak/>
        <w:t>5. РАСЧЕТНЫЕ ПОКАЗАТЕЛИ ОБЕСПЕЧЕННОСТИ И ИНТЕНСИВНОСТИ ИСПОЛЬЗОВАНИЯ ТЕРРИТОРИЙ РЕКРЕАЦИОННЫХ ЗОН</w:t>
      </w:r>
    </w:p>
    <w:p w:rsidR="002D062D" w:rsidRPr="002D062D" w:rsidRDefault="002D062D" w:rsidP="00B74705">
      <w:pPr>
        <w:ind w:firstLine="567"/>
        <w:rPr>
          <w:rFonts w:ascii="Times New Roman" w:hAnsi="Times New Roman" w:cs="Times New Roman"/>
          <w:b/>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5.1. Общие требования</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xml:space="preserve">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w:t>
      </w:r>
      <w:proofErr w:type="spellStart"/>
      <w:r w:rsidRPr="002D062D">
        <w:rPr>
          <w:rFonts w:ascii="Times New Roman" w:hAnsi="Times New Roman" w:cs="Times New Roman"/>
        </w:rPr>
        <w:t>водоохранные</w:t>
      </w:r>
      <w:proofErr w:type="spellEnd"/>
      <w:r w:rsidRPr="002D062D">
        <w:rPr>
          <w:rFonts w:ascii="Times New Roman" w:hAnsi="Times New Roman" w:cs="Times New Roman"/>
        </w:rPr>
        <w:t xml:space="preserve"> зоны и др.) любая деятельность осуществляется согласно статусу территории и режимам особой охраны.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2D062D" w:rsidRDefault="002D062D" w:rsidP="00B74705">
      <w:pPr>
        <w:ind w:firstLine="567"/>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открытые пространства: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- 65 - 75%;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аллеи и дороги - 10 - 15%;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площадки - 8 - 12%;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сооружения - 5 - 7%;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зона природных ландшафтов: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- 93 - 97%;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дорожная сеть - 2 - 5%;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2D062D">
        <w:rPr>
          <w:rFonts w:ascii="Times New Roman" w:hAnsi="Times New Roman" w:cs="Times New Roman"/>
        </w:rPr>
        <w:t>средоохранное</w:t>
      </w:r>
      <w:proofErr w:type="spellEnd"/>
      <w:r w:rsidRPr="002D062D">
        <w:rPr>
          <w:rFonts w:ascii="Times New Roman" w:hAnsi="Times New Roman" w:cs="Times New Roman"/>
        </w:rPr>
        <w:t xml:space="preserve"> и </w:t>
      </w:r>
      <w:proofErr w:type="spellStart"/>
      <w:r w:rsidRPr="002D062D">
        <w:rPr>
          <w:rFonts w:ascii="Times New Roman" w:hAnsi="Times New Roman" w:cs="Times New Roman"/>
        </w:rPr>
        <w:t>средоформирующее</w:t>
      </w:r>
      <w:proofErr w:type="spellEnd"/>
      <w:r w:rsidRPr="002D062D">
        <w:rPr>
          <w:rFonts w:ascii="Times New Roman" w:hAnsi="Times New Roman" w:cs="Times New Roman"/>
        </w:rPr>
        <w:t xml:space="preserve"> значение.</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w:t>
      </w:r>
      <w:proofErr w:type="gramStart"/>
      <w:r w:rsidRPr="002D062D">
        <w:rPr>
          <w:rFonts w:ascii="Times New Roman" w:hAnsi="Times New Roman" w:cs="Times New Roman"/>
        </w:rPr>
        <w:t>в</w:t>
      </w:r>
      <w:proofErr w:type="gramEnd"/>
      <w:r w:rsidRPr="002D062D">
        <w:rPr>
          <w:rFonts w:ascii="Times New Roman" w:hAnsi="Times New Roman" w:cs="Times New Roman"/>
        </w:rPr>
        <w:t xml:space="preserve"> % от общей площади парка: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аллеи, дорожки, площадки - 25 - 28;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здания и сооружения - 5 – 7</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 не более 20 минут;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не менее, размещаемых: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по оси улиц - 18;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5.2.16. </w:t>
      </w:r>
      <w:proofErr w:type="gramStart"/>
      <w:r w:rsidRPr="002D062D">
        <w:rPr>
          <w:rFonts w:ascii="Times New Roman" w:hAnsi="Times New Roman" w:cs="Times New Roman"/>
        </w:rPr>
        <w:t>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w:t>
      </w:r>
      <w:proofErr w:type="gramEnd"/>
      <w:r w:rsidRPr="002D062D">
        <w:rPr>
          <w:rFonts w:ascii="Times New Roman" w:hAnsi="Times New Roman" w:cs="Times New Roman"/>
        </w:rPr>
        <w:t xml:space="preserve"> окружающей среды гигиеническим требованиям.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2D062D" w:rsidRPr="002D062D" w:rsidRDefault="002D062D" w:rsidP="00B74705">
      <w:pPr>
        <w:pStyle w:val="Default"/>
        <w:jc w:val="right"/>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20"/>
        <w:gridCol w:w="2176"/>
        <w:gridCol w:w="3052"/>
        <w:gridCol w:w="2514"/>
      </w:tblGrid>
      <w:tr w:rsidR="002D062D" w:rsidRPr="002D062D" w:rsidTr="002D062D">
        <w:trPr>
          <w:trHeight w:val="612"/>
        </w:trPr>
        <w:tc>
          <w:tcPr>
            <w:tcW w:w="1335" w:type="pct"/>
            <w:vMerge w:val="restar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Ширина бульвара,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tc>
        <w:tc>
          <w:tcPr>
            <w:tcW w:w="3665" w:type="pct"/>
            <w:gridSpan w:val="3"/>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Элементы территории (% от общей площади) </w:t>
            </w:r>
          </w:p>
        </w:tc>
      </w:tr>
      <w:tr w:rsidR="002D062D" w:rsidRPr="002D062D" w:rsidTr="002D062D">
        <w:trPr>
          <w:trHeight w:val="1025"/>
        </w:trPr>
        <w:tc>
          <w:tcPr>
            <w:tcW w:w="1335" w:type="pct"/>
            <w:vMerge/>
          </w:tcPr>
          <w:p w:rsidR="002D062D" w:rsidRPr="002D062D" w:rsidRDefault="002D062D" w:rsidP="00B74705">
            <w:pPr>
              <w:pStyle w:val="Default"/>
              <w:rPr>
                <w:rFonts w:ascii="Times New Roman" w:hAnsi="Times New Roman" w:cs="Times New Roman"/>
              </w:rPr>
            </w:pP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территории зеленых насаждений и водоемов</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аллеи, дорожки, площадки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сооружения и застройка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18 - 25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70 - 75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25 - 50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75 - 80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23 - 17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2 - 3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более 50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65 - 70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не более 5 </w:t>
            </w:r>
          </w:p>
        </w:tc>
      </w:tr>
    </w:tbl>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На территории сквера запрещается размещение застройки.</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5.2.24. Покрытия площадок, </w:t>
      </w:r>
      <w:proofErr w:type="spellStart"/>
      <w:r w:rsidRPr="002D062D">
        <w:rPr>
          <w:rFonts w:ascii="Times New Roman" w:hAnsi="Times New Roman" w:cs="Times New Roman"/>
        </w:rPr>
        <w:t>дорожно-тропиночной</w:t>
      </w:r>
      <w:proofErr w:type="spellEnd"/>
      <w:r w:rsidRPr="002D062D">
        <w:rPr>
          <w:rFonts w:ascii="Times New Roman" w:hAnsi="Times New Roman" w:cs="Times New Roman"/>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D062D" w:rsidRDefault="002D062D" w:rsidP="00B74705">
      <w:pPr>
        <w:ind w:firstLine="567"/>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5.3. Зоны отдыха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5.3.4. Размеры территории зон отдыха следует принимать из расчета не менее 500 - 1000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2D062D" w:rsidRDefault="002D062D" w:rsidP="00B74705">
      <w:pPr>
        <w:ind w:firstLine="567"/>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jc w:val="right"/>
        <w:rPr>
          <w:rFonts w:ascii="Times New Roman" w:hAnsi="Times New Roman" w:cs="Times New Roman"/>
        </w:rPr>
      </w:pPr>
      <w:r w:rsidRPr="002D062D">
        <w:rPr>
          <w:rFonts w:ascii="Times New Roman" w:hAnsi="Times New Roman" w:cs="Times New Roman"/>
        </w:rPr>
        <w:t>Таблица 29</w:t>
      </w:r>
    </w:p>
    <w:tbl>
      <w:tblPr>
        <w:tblStyle w:val="a8"/>
        <w:tblW w:w="0" w:type="auto"/>
        <w:tblLook w:val="04A0"/>
      </w:tblPr>
      <w:tblGrid>
        <w:gridCol w:w="4506"/>
        <w:gridCol w:w="3034"/>
        <w:gridCol w:w="2315"/>
      </w:tblGrid>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Учреждения, предприятия, сооружения</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Обеспеченность на 100 отдыхающих</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Предприятия общественного питания:</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кафе, закусочные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столовые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рестораны</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посадочное место</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28</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40</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12</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Очаги самостоятельного приготовления пищи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шт.</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Магазины:</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продовольственные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непродовольственные</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1-1,5</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0,5-0,8</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Пункты проката</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0,2</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Киноплощадки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зрительное 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lastRenderedPageBreak/>
              <w:t>Танцевальные площадки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rPr>
              <w:t>2</w:t>
            </w:r>
            <w:proofErr w:type="gramEnd"/>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20-35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Спортгородки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rPr>
              <w:t>2</w:t>
            </w:r>
            <w:proofErr w:type="gramEnd"/>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3800-4000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Лодочные станции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лодки, шт.</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Бассейн</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rPr>
              <w:t>2</w:t>
            </w:r>
            <w:proofErr w:type="gramEnd"/>
            <w:r w:rsidRPr="002D062D">
              <w:rPr>
                <w:rFonts w:ascii="Times New Roman" w:hAnsi="Times New Roman" w:cs="Times New Roman"/>
                <w:sz w:val="24"/>
                <w:szCs w:val="24"/>
              </w:rPr>
              <w:t xml:space="preserve"> водного зеркала</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250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proofErr w:type="spellStart"/>
            <w:r w:rsidRPr="002D062D">
              <w:rPr>
                <w:rFonts w:ascii="Times New Roman" w:hAnsi="Times New Roman" w:cs="Times New Roman"/>
                <w:sz w:val="24"/>
                <w:szCs w:val="24"/>
              </w:rPr>
              <w:t>Велолыжные</w:t>
            </w:r>
            <w:proofErr w:type="spellEnd"/>
            <w:r w:rsidRPr="002D062D">
              <w:rPr>
                <w:rFonts w:ascii="Times New Roman" w:hAnsi="Times New Roman" w:cs="Times New Roman"/>
                <w:sz w:val="24"/>
                <w:szCs w:val="24"/>
              </w:rPr>
              <w:t xml:space="preserve"> станции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Автостоянки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Пляжи общего пользования:</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пляж</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акватория</w:t>
            </w:r>
          </w:p>
        </w:tc>
        <w:tc>
          <w:tcPr>
            <w:tcW w:w="3034"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га</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га</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0,8-1</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1-2</w:t>
            </w:r>
          </w:p>
        </w:tc>
      </w:tr>
    </w:tbl>
    <w:p w:rsidR="002D062D" w:rsidRPr="002D062D" w:rsidRDefault="002D062D" w:rsidP="00B74705">
      <w:pPr>
        <w:rPr>
          <w:rFonts w:ascii="Times New Roman" w:hAnsi="Times New Roman" w:cs="Times New Roman"/>
        </w:rPr>
      </w:pP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b/>
        </w:rPr>
      </w:pPr>
      <w:r w:rsidRPr="00125F3F">
        <w:rPr>
          <w:rFonts w:ascii="Times New Roman" w:hAnsi="Times New Roman" w:cs="Times New Roman"/>
          <w:b/>
        </w:rPr>
        <w:t>5</w:t>
      </w:r>
      <w:r w:rsidRPr="002D062D">
        <w:rPr>
          <w:rFonts w:ascii="Times New Roman" w:hAnsi="Times New Roman" w:cs="Times New Roman"/>
          <w:b/>
        </w:rPr>
        <w:t>.4. Расчетные показатели</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не менее 6 м</w:t>
      </w:r>
      <w:proofErr w:type="gramStart"/>
      <w:r w:rsidRPr="002D062D">
        <w:rPr>
          <w:rFonts w:ascii="Times New Roman" w:hAnsi="Times New Roman" w:cs="Times New Roman"/>
        </w:rPr>
        <w:t>2</w:t>
      </w:r>
      <w:proofErr w:type="gramEnd"/>
      <w:r w:rsidRPr="002D062D">
        <w:rPr>
          <w:rFonts w:ascii="Times New Roman" w:hAnsi="Times New Roman" w:cs="Times New Roman"/>
        </w:rPr>
        <w:t>.</w:t>
      </w:r>
    </w:p>
    <w:p w:rsid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xml:space="preserve">: В площадь озелененной и благоустроенной территории включается вся территория микрорайона </w:t>
      </w:r>
      <w:proofErr w:type="gramStart"/>
      <w:r w:rsidRPr="002D062D">
        <w:rPr>
          <w:rFonts w:ascii="Times New Roman" w:hAnsi="Times New Roman" w:cs="Times New Roman"/>
          <w:sz w:val="20"/>
        </w:rPr>
        <w:t xml:space="preserve">( </w:t>
      </w:r>
      <w:proofErr w:type="gramEnd"/>
      <w:r w:rsidRPr="002D062D">
        <w:rPr>
          <w:rFonts w:ascii="Times New Roman" w:hAnsi="Times New Roman" w:cs="Times New Roman"/>
          <w:sz w:val="20"/>
        </w:rPr>
        <w:t>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D062D" w:rsidRPr="002D062D" w:rsidRDefault="002D062D" w:rsidP="00B74705">
      <w:pPr>
        <w:pStyle w:val="Default"/>
        <w:ind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2D062D" w:rsidRPr="002D062D" w:rsidRDefault="002D062D" w:rsidP="00B74705">
      <w:pPr>
        <w:pStyle w:val="2"/>
        <w:numPr>
          <w:ilvl w:val="0"/>
          <w:numId w:val="0"/>
        </w:numPr>
        <w:ind w:firstLine="567"/>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2D062D" w:rsidRPr="002D062D" w:rsidRDefault="002D062D" w:rsidP="00B74705">
      <w:pPr>
        <w:pStyle w:val="2"/>
        <w:numPr>
          <w:ilvl w:val="0"/>
          <w:numId w:val="0"/>
        </w:numPr>
        <w:ind w:firstLine="567"/>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2D062D" w:rsidRPr="002D062D" w:rsidRDefault="002D062D" w:rsidP="00B74705">
      <w:pPr>
        <w:pStyle w:val="2"/>
        <w:numPr>
          <w:ilvl w:val="0"/>
          <w:numId w:val="0"/>
        </w:numPr>
        <w:ind w:firstLine="567"/>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2D062D" w:rsidRPr="002D062D" w:rsidRDefault="002D062D" w:rsidP="00B74705">
      <w:pPr>
        <w:pStyle w:val="a4"/>
        <w:spacing w:after="0"/>
        <w:ind w:firstLine="567"/>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5.4.3. Процент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парков и садов (не менее) (% от общей площади парка, сада) – 70 %.</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5.4.4. Расчетное число единовременных посетителей территорий парков (кол</w:t>
      </w:r>
      <w:proofErr w:type="gramStart"/>
      <w:r w:rsidRPr="002D062D">
        <w:rPr>
          <w:rFonts w:ascii="Times New Roman" w:hAnsi="Times New Roman" w:cs="Times New Roman"/>
        </w:rPr>
        <w:t>.</w:t>
      </w:r>
      <w:proofErr w:type="gramEnd"/>
      <w:r w:rsidRPr="002D062D">
        <w:rPr>
          <w:rFonts w:ascii="Times New Roman" w:hAnsi="Times New Roman" w:cs="Times New Roman"/>
        </w:rPr>
        <w:t xml:space="preserve"> </w:t>
      </w:r>
      <w:proofErr w:type="gramStart"/>
      <w:r w:rsidRPr="002D062D">
        <w:rPr>
          <w:rFonts w:ascii="Times New Roman" w:hAnsi="Times New Roman" w:cs="Times New Roman"/>
        </w:rPr>
        <w:t>п</w:t>
      </w:r>
      <w:proofErr w:type="gramEnd"/>
      <w:r w:rsidRPr="002D062D">
        <w:rPr>
          <w:rFonts w:ascii="Times New Roman" w:hAnsi="Times New Roman" w:cs="Times New Roman"/>
        </w:rPr>
        <w:t xml:space="preserve">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2D062D" w:rsidRPr="002D062D" w:rsidRDefault="002D062D" w:rsidP="00B74705">
      <w:pPr>
        <w:pStyle w:val="2"/>
        <w:numPr>
          <w:ilvl w:val="0"/>
          <w:numId w:val="0"/>
        </w:numPr>
        <w:ind w:firstLine="567"/>
      </w:pPr>
      <w:r w:rsidRPr="002D062D">
        <w:t xml:space="preserve">- для легковых автомобилей – </w:t>
      </w:r>
      <w:smartTag w:uri="urn:schemas-microsoft-com:office:smarttags" w:element="metricconverter">
        <w:smartTagPr>
          <w:attr w:name="ProductID" w:val="25 м2"/>
        </w:smartTagPr>
        <w:r w:rsidRPr="002D062D">
          <w:t>25 м</w:t>
        </w:r>
        <w:proofErr w:type="gramStart"/>
        <w:r w:rsidRPr="002D062D">
          <w:t>2</w:t>
        </w:r>
      </w:smartTag>
      <w:proofErr w:type="gramEnd"/>
      <w:r w:rsidRPr="002D062D">
        <w:t xml:space="preserve">; </w:t>
      </w:r>
    </w:p>
    <w:p w:rsidR="002D062D" w:rsidRPr="002D062D" w:rsidRDefault="002D062D" w:rsidP="00B74705">
      <w:pPr>
        <w:pStyle w:val="2"/>
        <w:numPr>
          <w:ilvl w:val="0"/>
          <w:numId w:val="0"/>
        </w:numPr>
        <w:ind w:firstLine="567"/>
      </w:pPr>
      <w:r w:rsidRPr="002D062D">
        <w:t xml:space="preserve">- автобусов – </w:t>
      </w:r>
      <w:smartTag w:uri="urn:schemas-microsoft-com:office:smarttags" w:element="metricconverter">
        <w:smartTagPr>
          <w:attr w:name="ProductID" w:val="40 м2"/>
        </w:smartTagPr>
        <w:r w:rsidRPr="002D062D">
          <w:t>40 м</w:t>
        </w:r>
        <w:proofErr w:type="gramStart"/>
        <w:r w:rsidRPr="002D062D">
          <w:t>2</w:t>
        </w:r>
      </w:smartTag>
      <w:proofErr w:type="gramEnd"/>
      <w:r w:rsidRPr="002D062D">
        <w:t xml:space="preserve">; </w:t>
      </w:r>
    </w:p>
    <w:p w:rsidR="002D062D" w:rsidRPr="002D062D" w:rsidRDefault="002D062D" w:rsidP="00B74705">
      <w:pPr>
        <w:pStyle w:val="2"/>
        <w:numPr>
          <w:ilvl w:val="0"/>
          <w:numId w:val="0"/>
        </w:numPr>
        <w:ind w:firstLine="567"/>
      </w:pPr>
      <w:r w:rsidRPr="002D062D">
        <w:t xml:space="preserve">- для велосипедов – </w:t>
      </w:r>
      <w:smartTag w:uri="urn:schemas-microsoft-com:office:smarttags" w:element="metricconverter">
        <w:smartTagPr>
          <w:attr w:name="ProductID" w:val="0,9 м2"/>
        </w:smartTagPr>
        <w:r w:rsidRPr="002D062D">
          <w:t>0,9 м</w:t>
        </w:r>
        <w:proofErr w:type="gramStart"/>
        <w:r w:rsidRPr="002D062D">
          <w:t>2</w:t>
        </w:r>
      </w:smartTag>
      <w:proofErr w:type="gramEnd"/>
      <w:r w:rsidRPr="002D062D">
        <w:t xml:space="preserve">. </w:t>
      </w:r>
    </w:p>
    <w:p w:rsidR="002D062D" w:rsidRDefault="002D062D" w:rsidP="00B74705">
      <w:pPr>
        <w:pStyle w:val="a4"/>
        <w:spacing w:after="0"/>
        <w:ind w:firstLine="567"/>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2D062D" w:rsidRPr="002D062D" w:rsidRDefault="002D062D" w:rsidP="00B74705">
      <w:pPr>
        <w:pStyle w:val="a4"/>
        <w:spacing w:after="0"/>
        <w:ind w:firstLine="567"/>
        <w:rPr>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2D062D" w:rsidRDefault="002D062D" w:rsidP="00B74705">
      <w:pPr>
        <w:pStyle w:val="a9"/>
        <w:spacing w:after="0"/>
        <w:ind w:left="0" w:firstLine="567"/>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2D062D" w:rsidRPr="002D062D" w:rsidRDefault="002D062D" w:rsidP="00B74705">
      <w:pPr>
        <w:pStyle w:val="a9"/>
        <w:spacing w:after="0"/>
        <w:ind w:left="0"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5.4.7. Площадь цветочно-оранжерейных хозяйств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2D062D" w:rsidRDefault="002D062D" w:rsidP="00B74705">
      <w:pPr>
        <w:pStyle w:val="a9"/>
        <w:spacing w:after="0"/>
        <w:ind w:left="0" w:firstLine="567"/>
        <w:rPr>
          <w:rFonts w:ascii="Times New Roman" w:hAnsi="Times New Roman" w:cs="Times New Roman"/>
          <w:sz w:val="20"/>
        </w:rPr>
      </w:pPr>
      <w:r w:rsidRPr="002D062D">
        <w:rPr>
          <w:rFonts w:ascii="Times New Roman" w:hAnsi="Times New Roman" w:cs="Times New Roman"/>
          <w:sz w:val="20"/>
          <w:u w:val="single"/>
        </w:rPr>
        <w:lastRenderedPageBreak/>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2D062D" w:rsidRPr="002D062D" w:rsidRDefault="002D062D" w:rsidP="00B74705">
      <w:pPr>
        <w:pStyle w:val="a9"/>
        <w:spacing w:after="0"/>
        <w:ind w:left="0"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2693"/>
        <w:gridCol w:w="2268"/>
      </w:tblGrid>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p>
        </w:tc>
        <w:tc>
          <w:tcPr>
            <w:tcW w:w="2693" w:type="dxa"/>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Единица измерения</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Норматив</w:t>
            </w:r>
          </w:p>
        </w:tc>
      </w:tr>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r w:rsidRPr="002D062D">
              <w:rPr>
                <w:rFonts w:ascii="Times New Roman" w:hAnsi="Times New Roman" w:cs="Times New Roman"/>
              </w:rPr>
              <w:t>Расстояние от мест массового скопления отдыхающих</w:t>
            </w:r>
          </w:p>
        </w:tc>
        <w:tc>
          <w:tcPr>
            <w:tcW w:w="2693"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м</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 xml:space="preserve">не менее 50 </w:t>
            </w:r>
          </w:p>
        </w:tc>
      </w:tr>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r w:rsidRPr="002D062D">
              <w:rPr>
                <w:rFonts w:ascii="Times New Roman" w:hAnsi="Times New Roman" w:cs="Times New Roman"/>
              </w:rPr>
              <w:t>Норма обеспеченности</w:t>
            </w:r>
          </w:p>
        </w:tc>
        <w:tc>
          <w:tcPr>
            <w:tcW w:w="2693"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мест на 1000 посетителей</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2</w:t>
            </w:r>
          </w:p>
        </w:tc>
      </w:tr>
    </w:tbl>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a6"/>
        <w:spacing w:after="0"/>
        <w:ind w:firstLine="708"/>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2D062D" w:rsidRPr="002D062D" w:rsidRDefault="002D062D" w:rsidP="00B74705">
      <w:pPr>
        <w:pStyle w:val="a6"/>
        <w:spacing w:after="0"/>
        <w:ind w:firstLine="708"/>
        <w:jc w:val="right"/>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tblPr>
      <w:tblGrid>
        <w:gridCol w:w="4508"/>
        <w:gridCol w:w="1800"/>
        <w:gridCol w:w="1980"/>
        <w:gridCol w:w="1990"/>
      </w:tblGrid>
      <w:tr w:rsidR="002D062D" w:rsidRPr="002D062D" w:rsidTr="002D062D">
        <w:trPr>
          <w:cantSplit/>
        </w:trPr>
        <w:tc>
          <w:tcPr>
            <w:tcW w:w="4508" w:type="dxa"/>
            <w:vMerge w:val="restart"/>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 xml:space="preserve">Расстояние,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Pr>
        <w:tc>
          <w:tcPr>
            <w:tcW w:w="4508" w:type="dxa"/>
            <w:vMerge/>
            <w:tcBorders>
              <w:top w:val="single" w:sz="4" w:space="0" w:color="000000"/>
              <w:left w:val="single" w:sz="4" w:space="0" w:color="000000"/>
              <w:bottom w:val="single" w:sz="4" w:space="0" w:color="000000"/>
            </w:tcBorders>
            <w:vAlign w:val="center"/>
          </w:tcPr>
          <w:p w:rsidR="002D062D" w:rsidRPr="002D062D" w:rsidRDefault="002D062D" w:rsidP="00B74705">
            <w:pPr>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и увеличиваются для деревьев с кроной большего диаметра</w:t>
            </w: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Подземной тепловой сети (стенка канала, тоннеля или оболочки при </w:t>
            </w:r>
            <w:proofErr w:type="spellStart"/>
            <w:r w:rsidRPr="002D062D">
              <w:rPr>
                <w:rFonts w:ascii="Times New Roman" w:hAnsi="Times New Roman" w:cs="Times New Roman"/>
              </w:rPr>
              <w:t>бесканальной</w:t>
            </w:r>
            <w:proofErr w:type="spellEnd"/>
            <w:r w:rsidRPr="002D062D">
              <w:rPr>
                <w:rFonts w:ascii="Times New Roman" w:hAnsi="Times New Roman" w:cs="Times New Roman"/>
              </w:rPr>
              <w:t xml:space="preserve"> прокладке)</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bl>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2D062D" w:rsidRPr="002D062D" w:rsidRDefault="002D062D" w:rsidP="00B74705">
      <w:pPr>
        <w:pStyle w:val="Default"/>
        <w:rPr>
          <w:rFonts w:ascii="Times New Roman" w:hAnsi="Times New Roman" w:cs="Times New Roman"/>
        </w:rPr>
      </w:pPr>
    </w:p>
    <w:p w:rsidR="002D062D" w:rsidRPr="002D062D" w:rsidRDefault="002D062D" w:rsidP="00B74705">
      <w:pPr>
        <w:pStyle w:val="Default"/>
        <w:jc w:val="right"/>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tblPr>
      <w:tblGrid>
        <w:gridCol w:w="3941"/>
        <w:gridCol w:w="3190"/>
        <w:gridCol w:w="3188"/>
      </w:tblGrid>
      <w:tr w:rsidR="002D062D" w:rsidRPr="002D062D" w:rsidTr="002D062D">
        <w:tc>
          <w:tcPr>
            <w:tcW w:w="3941"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Единица измерения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посетителя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rPr>
                <w:rFonts w:ascii="Times New Roman" w:hAnsi="Times New Roman" w:cs="Times New Roman"/>
              </w:rPr>
            </w:pPr>
          </w:p>
        </w:tc>
      </w:tr>
    </w:tbl>
    <w:p w:rsidR="002D062D" w:rsidRPr="002D062D" w:rsidRDefault="002D062D" w:rsidP="00B74705">
      <w:pPr>
        <w:pStyle w:val="a6"/>
        <w:spacing w:after="0"/>
        <w:rPr>
          <w:rFonts w:ascii="Times New Roman" w:eastAsiaTheme="minorHAnsi" w:hAnsi="Times New Roman" w:cs="Times New Roman"/>
          <w:lang w:eastAsia="en-US"/>
        </w:rPr>
      </w:pPr>
    </w:p>
    <w:p w:rsidR="002D062D" w:rsidRDefault="002D062D" w:rsidP="00B74705">
      <w:pPr>
        <w:pStyle w:val="a6"/>
        <w:spacing w:after="0"/>
        <w:ind w:firstLine="567"/>
        <w:rPr>
          <w:rFonts w:ascii="Times New Roman" w:hAnsi="Times New Roman" w:cs="Times New Roman"/>
        </w:rPr>
      </w:pPr>
      <w:r w:rsidRPr="002D062D">
        <w:rPr>
          <w:rFonts w:ascii="Times New Roman" w:eastAsiaTheme="minorHAnsi"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2D062D" w:rsidRDefault="002D062D" w:rsidP="00B74705">
      <w:pPr>
        <w:pStyle w:val="a6"/>
        <w:spacing w:after="0"/>
        <w:ind w:firstLine="567"/>
        <w:rPr>
          <w:rFonts w:ascii="Times New Roman" w:hAnsi="Times New Roman" w:cs="Times New Roman"/>
        </w:rPr>
      </w:pPr>
    </w:p>
    <w:p w:rsid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jc w:val="right"/>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tblPr>
      <w:tblGrid>
        <w:gridCol w:w="3374"/>
        <w:gridCol w:w="2551"/>
        <w:gridCol w:w="1417"/>
        <w:gridCol w:w="2977"/>
      </w:tblGrid>
      <w:tr w:rsidR="002D062D" w:rsidRPr="002D062D" w:rsidTr="002D062D">
        <w:tc>
          <w:tcPr>
            <w:tcW w:w="3374"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lastRenderedPageBreak/>
              <w:t>Учреждение</w:t>
            </w:r>
          </w:p>
        </w:tc>
        <w:tc>
          <w:tcPr>
            <w:tcW w:w="2551"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Размер земельного участка, м</w:t>
            </w:r>
            <w:proofErr w:type="gramStart"/>
            <w:r w:rsidRPr="002D062D">
              <w:rPr>
                <w:rFonts w:ascii="Times New Roman" w:hAnsi="Times New Roman" w:cs="Times New Roman"/>
              </w:rPr>
              <w:t>2</w:t>
            </w:r>
            <w:proofErr w:type="gramEnd"/>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140-160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65-80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95-120</w:t>
            </w:r>
          </w:p>
        </w:tc>
      </w:tr>
    </w:tbl>
    <w:p w:rsidR="002D062D" w:rsidRPr="002D062D" w:rsidRDefault="002D062D" w:rsidP="00B74705">
      <w:pPr>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2D062D" w:rsidRPr="002B1C12" w:rsidRDefault="002D062D" w:rsidP="00B74705">
      <w:pPr>
        <w:pStyle w:val="Default"/>
        <w:ind w:firstLine="567"/>
        <w:rPr>
          <w:rFonts w:ascii="Arial" w:hAnsi="Arial" w:cs="Arial"/>
        </w:rPr>
      </w:pPr>
    </w:p>
    <w:p w:rsidR="002D062D" w:rsidRDefault="002D062D" w:rsidP="00B74705">
      <w:pPr>
        <w:rPr>
          <w:rFonts w:ascii="Times New Roman" w:hAnsi="Times New Roman" w:cs="Times New Roman"/>
        </w:rPr>
      </w:pPr>
      <w:r>
        <w:rPr>
          <w:rFonts w:ascii="Times New Roman" w:hAnsi="Times New Roman" w:cs="Times New Roman"/>
        </w:rPr>
        <w:br w:type="page"/>
      </w:r>
    </w:p>
    <w:p w:rsidR="002D062D" w:rsidRDefault="002D062D" w:rsidP="00B74705">
      <w:pPr>
        <w:ind w:firstLine="567"/>
        <w:rPr>
          <w:rFonts w:ascii="Times New Roman" w:hAnsi="Times New Roman" w:cs="Times New Roman"/>
        </w:rPr>
      </w:pPr>
      <w:r w:rsidRPr="002D062D">
        <w:rPr>
          <w:rFonts w:ascii="Times New Roman" w:hAnsi="Times New Roman" w:cs="Times New Roman"/>
          <w:b/>
        </w:rPr>
        <w:lastRenderedPageBreak/>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6.1 Общие требования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транспортных коммуникаций;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2D062D">
        <w:rPr>
          <w:rFonts w:ascii="Times New Roman" w:hAnsi="Times New Roman" w:cs="Times New Roman"/>
        </w:rPr>
        <w:t>кВА</w:t>
      </w:r>
      <w:proofErr w:type="spellEnd"/>
      <w:r w:rsidRPr="002D062D">
        <w:rPr>
          <w:rFonts w:ascii="Times New Roman" w:hAnsi="Times New Roman" w:cs="Times New Roman"/>
        </w:rPr>
        <w:t xml:space="preserve"> и выше, а также с пересечением этих земель магистральными </w:t>
      </w:r>
      <w:proofErr w:type="spellStart"/>
      <w:r w:rsidRPr="002D062D">
        <w:rPr>
          <w:rFonts w:ascii="Times New Roman" w:hAnsi="Times New Roman" w:cs="Times New Roman"/>
        </w:rPr>
        <w:t>газо</w:t>
      </w:r>
      <w:proofErr w:type="spellEnd"/>
      <w:r w:rsidRPr="002D062D">
        <w:rPr>
          <w:rFonts w:ascii="Times New Roman" w:hAnsi="Times New Roman" w:cs="Times New Roman"/>
        </w:rPr>
        <w:t xml:space="preserve">- и нефтепроводами.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до границы территории садоводческого (дачного) объединения (охранная зона) должны быть не менее,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- 10 -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до 20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- 15 -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35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- 20 -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110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- 25 -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150 - 220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- 30 -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330 - 500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- 100;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 от 300 до 600 мм - 150;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800 мм - 200;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800 до 1000 мм - 250;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1000 до 1200 мм - 300;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свыше 1200 мм - 350;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свыше 300 мм - 125.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при диаметре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150 мм - 100;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150 до 300 мм - 175;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500 мм - 350;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500 до 1000 мм - 800.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при диаметре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600 мм - 50;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1000 мм - 75; </w:t>
      </w:r>
    </w:p>
    <w:p w:rsidR="002D062D" w:rsidRDefault="002D062D" w:rsidP="00B74705">
      <w:pPr>
        <w:ind w:firstLine="567"/>
        <w:rPr>
          <w:rFonts w:ascii="Times New Roman" w:hAnsi="Times New Roman" w:cs="Times New Roman"/>
        </w:rPr>
      </w:pPr>
      <w:r w:rsidRPr="002D062D">
        <w:rPr>
          <w:rFonts w:ascii="Times New Roman" w:hAnsi="Times New Roman" w:cs="Times New Roman"/>
        </w:rPr>
        <w:t>- от 1000 до 1400 мм - 100.</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2D062D" w:rsidRPr="002D062D" w:rsidRDefault="002D062D" w:rsidP="00B74705">
      <w:pPr>
        <w:ind w:firstLine="567"/>
        <w:jc w:val="right"/>
        <w:rPr>
          <w:rFonts w:ascii="Times New Roman" w:hAnsi="Times New Roman" w:cs="Times New Roman"/>
          <w:b/>
        </w:rPr>
      </w:pPr>
      <w:r w:rsidRPr="002D062D">
        <w:rPr>
          <w:rFonts w:ascii="Times New Roman" w:hAnsi="Times New Roman" w:cs="Times New Roman"/>
        </w:rPr>
        <w:t>Таблица 34</w:t>
      </w:r>
    </w:p>
    <w:tbl>
      <w:tblPr>
        <w:tblStyle w:val="a8"/>
        <w:tblW w:w="0" w:type="auto"/>
        <w:tblLook w:val="04A0"/>
      </w:tblPr>
      <w:tblGrid>
        <w:gridCol w:w="2392"/>
        <w:gridCol w:w="2393"/>
        <w:gridCol w:w="2393"/>
        <w:gridCol w:w="2393"/>
      </w:tblGrid>
      <w:tr w:rsidR="002D062D" w:rsidRPr="002D062D" w:rsidTr="002D062D">
        <w:trPr>
          <w:trHeight w:val="895"/>
        </w:trPr>
        <w:tc>
          <w:tcPr>
            <w:tcW w:w="2392" w:type="dxa"/>
            <w:vMerge w:val="restart"/>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Объекты</w:t>
            </w:r>
          </w:p>
        </w:tc>
        <w:tc>
          <w:tcPr>
            <w:tcW w:w="7179" w:type="dxa"/>
            <w:gridSpan w:val="3"/>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6963"/>
            </w:tblGrid>
            <w:tr w:rsidR="002D062D" w:rsidRPr="002D062D" w:rsidTr="002D062D">
              <w:trPr>
                <w:trHeight w:val="758"/>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2D062D" w:rsidRPr="002D062D" w:rsidRDefault="002D062D" w:rsidP="00B74705">
            <w:pPr>
              <w:jc w:val="center"/>
              <w:rPr>
                <w:rFonts w:ascii="Times New Roman" w:hAnsi="Times New Roman" w:cs="Times New Roman"/>
                <w:sz w:val="24"/>
                <w:szCs w:val="24"/>
              </w:rPr>
            </w:pPr>
          </w:p>
        </w:tc>
      </w:tr>
      <w:tr w:rsidR="002D062D" w:rsidRPr="002D062D" w:rsidTr="002D062D">
        <w:tc>
          <w:tcPr>
            <w:tcW w:w="2392" w:type="dxa"/>
            <w:vMerge/>
          </w:tcPr>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 – 100</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101 – 300</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301 и более</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proofErr w:type="gramStart"/>
                  <w:r w:rsidRPr="002D062D">
                    <w:rPr>
                      <w:rFonts w:ascii="Times New Roman" w:hAnsi="Times New Roman" w:cs="Times New Roman"/>
                    </w:rPr>
                    <w:t>Сторожка</w:t>
                  </w:r>
                  <w:proofErr w:type="gramEnd"/>
                  <w:r w:rsidRPr="002D062D">
                    <w:rPr>
                      <w:rFonts w:ascii="Times New Roman" w:hAnsi="Times New Roman" w:cs="Times New Roman"/>
                    </w:rPr>
                    <w:t xml:space="preserve"> с правлением объединения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1- 0,7</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0,7 – 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Магазин смешанной торговли</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2- 0,5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0,5 – 0,2</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0,2 и менее</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756"/>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lastRenderedPageBreak/>
                    <w:t>Здания и сооружения для хранения средств пожаротушения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lastRenderedPageBreak/>
              <w:t>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0,35</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Площадки для мусоросборников</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1296"/>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садоводческого объединения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0,9</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0,9 – 0,4</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 и менее</w:t>
            </w:r>
          </w:p>
        </w:tc>
      </w:tr>
    </w:tbl>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15;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проездов - не менее 9.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7,0 м;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для проездов - не менее 3,5 м.</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w:t>
      </w:r>
      <w:proofErr w:type="spellStart"/>
      <w:r w:rsidRPr="002D062D">
        <w:rPr>
          <w:rFonts w:ascii="Times New Roman" w:hAnsi="Times New Roman" w:cs="Times New Roman"/>
        </w:rPr>
        <w:t>x</w:t>
      </w:r>
      <w:proofErr w:type="spellEnd"/>
      <w:r w:rsidRPr="002D062D">
        <w:rPr>
          <w:rFonts w:ascii="Times New Roman" w:hAnsi="Times New Roman" w:cs="Times New Roman"/>
        </w:rPr>
        <w:t xml:space="preserve"> 12 м. Использование разворотной площадки для стоянки автомобилей не допускается.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xml:space="preserve">6.2.10. Сбор, удаление и обезвреживание нечистот могут быть </w:t>
      </w:r>
      <w:proofErr w:type="spellStart"/>
      <w:r w:rsidRPr="002D062D">
        <w:rPr>
          <w:rFonts w:ascii="Times New Roman" w:hAnsi="Times New Roman" w:cs="Times New Roman"/>
        </w:rPr>
        <w:t>неканализованными</w:t>
      </w:r>
      <w:proofErr w:type="spellEnd"/>
      <w:r w:rsidRPr="002D062D">
        <w:rPr>
          <w:rFonts w:ascii="Times New Roman" w:hAnsi="Times New Roman" w:cs="Times New Roman"/>
        </w:rPr>
        <w:t xml:space="preserve">,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w:t>
      </w:r>
      <w:proofErr w:type="gramStart"/>
      <w:r w:rsidRPr="002D062D">
        <w:rPr>
          <w:rFonts w:ascii="Times New Roman" w:hAnsi="Times New Roman" w:cs="Times New Roman"/>
        </w:rPr>
        <w:t>Возможно</w:t>
      </w:r>
      <w:proofErr w:type="gramEnd"/>
      <w:r w:rsidRPr="002D062D">
        <w:rPr>
          <w:rFonts w:ascii="Times New Roman" w:hAnsi="Times New Roman" w:cs="Times New Roman"/>
        </w:rPr>
        <w:t xml:space="preserve"> также подключение к централизованным системам канализации при соблюдении требований раздела "Зоны инженерной инфраструктуры".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D062D" w:rsidRPr="002D062D" w:rsidRDefault="002D062D" w:rsidP="00B74705">
      <w:pPr>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от других построек - 1;</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стволов деревьев: </w:t>
      </w:r>
    </w:p>
    <w:p w:rsidR="002D062D" w:rsidRPr="002D062D" w:rsidRDefault="002D062D" w:rsidP="00B74705">
      <w:pPr>
        <w:pStyle w:val="Default"/>
        <w:ind w:firstLine="990"/>
        <w:rPr>
          <w:rFonts w:ascii="Times New Roman" w:hAnsi="Times New Roman" w:cs="Times New Roman"/>
        </w:rPr>
      </w:pPr>
      <w:r w:rsidRPr="002D062D">
        <w:rPr>
          <w:rFonts w:ascii="Times New Roman" w:hAnsi="Times New Roman" w:cs="Times New Roman"/>
        </w:rPr>
        <w:t xml:space="preserve">- высокорослых - 4; </w:t>
      </w:r>
    </w:p>
    <w:p w:rsidR="002D062D" w:rsidRPr="002D062D" w:rsidRDefault="002D062D" w:rsidP="00B74705">
      <w:pPr>
        <w:pStyle w:val="Default"/>
        <w:ind w:firstLine="990"/>
        <w:rPr>
          <w:rFonts w:ascii="Times New Roman" w:hAnsi="Times New Roman" w:cs="Times New Roman"/>
        </w:rPr>
      </w:pPr>
      <w:r w:rsidRPr="002D062D">
        <w:rPr>
          <w:rFonts w:ascii="Times New Roman" w:hAnsi="Times New Roman" w:cs="Times New Roman"/>
        </w:rPr>
        <w:t xml:space="preserve">- </w:t>
      </w:r>
      <w:proofErr w:type="spellStart"/>
      <w:r w:rsidRPr="002D062D">
        <w:rPr>
          <w:rFonts w:ascii="Times New Roman" w:hAnsi="Times New Roman" w:cs="Times New Roman"/>
        </w:rPr>
        <w:t>среднерослых</w:t>
      </w:r>
      <w:proofErr w:type="spellEnd"/>
      <w:r w:rsidRPr="002D062D">
        <w:rPr>
          <w:rFonts w:ascii="Times New Roman" w:hAnsi="Times New Roman" w:cs="Times New Roman"/>
        </w:rPr>
        <w:t xml:space="preserve"> - 2;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кустарника - 1.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душа, бани (сауны) - 8;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6.4. Расчетные показатели.</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36</w:t>
      </w:r>
    </w:p>
    <w:tbl>
      <w:tblPr>
        <w:tblW w:w="5000" w:type="pct"/>
        <w:tblLook w:val="0000"/>
      </w:tblPr>
      <w:tblGrid>
        <w:gridCol w:w="5733"/>
        <w:gridCol w:w="4829"/>
      </w:tblGrid>
      <w:tr w:rsidR="002D062D" w:rsidRPr="002D062D" w:rsidTr="002D062D">
        <w:tc>
          <w:tcPr>
            <w:tcW w:w="2714" w:type="pct"/>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Количество садовых участков</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15 - 100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101 – 300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301 и более</w:t>
            </w:r>
          </w:p>
        </w:tc>
      </w:tr>
    </w:tbl>
    <w:p w:rsidR="002D062D" w:rsidRPr="002D062D" w:rsidRDefault="002D062D" w:rsidP="00B74705">
      <w:pPr>
        <w:ind w:firstLine="567"/>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2"/>
        <w:gridCol w:w="2805"/>
        <w:gridCol w:w="2805"/>
      </w:tblGrid>
      <w:tr w:rsidR="002D062D" w:rsidRPr="002D062D" w:rsidTr="002D062D">
        <w:tc>
          <w:tcPr>
            <w:tcW w:w="2344" w:type="pct"/>
            <w:vMerge w:val="restar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Цель предоставления</w:t>
            </w:r>
          </w:p>
        </w:tc>
        <w:tc>
          <w:tcPr>
            <w:tcW w:w="2656" w:type="pct"/>
            <w:gridSpan w:val="2"/>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 xml:space="preserve">Размеры земельных участков, </w:t>
            </w:r>
            <w:proofErr w:type="gramStart"/>
            <w:r w:rsidRPr="002D062D">
              <w:rPr>
                <w:rFonts w:ascii="Times New Roman" w:hAnsi="Times New Roman" w:cs="Times New Roman"/>
              </w:rPr>
              <w:t>га</w:t>
            </w:r>
            <w:proofErr w:type="gramEnd"/>
          </w:p>
        </w:tc>
      </w:tr>
      <w:tr w:rsidR="002D062D" w:rsidRPr="002D062D" w:rsidTr="002D062D">
        <w:tc>
          <w:tcPr>
            <w:tcW w:w="2344" w:type="pct"/>
            <w:vMerge/>
          </w:tcPr>
          <w:p w:rsidR="002D062D" w:rsidRPr="002D062D" w:rsidRDefault="002D062D" w:rsidP="00B74705">
            <w:pPr>
              <w:rPr>
                <w:rFonts w:ascii="Times New Roman" w:hAnsi="Times New Roman" w:cs="Times New Roman"/>
              </w:rPr>
            </w:pP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минимальные</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максимальные</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садоводства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0,06</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огородничества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0,04</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дачного строительства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0,10</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bl>
    <w:p w:rsidR="002D062D" w:rsidRPr="002D062D" w:rsidRDefault="002D062D" w:rsidP="00B74705">
      <w:pPr>
        <w:ind w:firstLine="567"/>
        <w:jc w:val="both"/>
        <w:rPr>
          <w:rFonts w:ascii="Times New Roman" w:hAnsi="Times New Roman" w:cs="Times New Roman"/>
          <w:b/>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tblPr>
      <w:tblGrid>
        <w:gridCol w:w="4723"/>
        <w:gridCol w:w="2620"/>
        <w:gridCol w:w="2577"/>
      </w:tblGrid>
      <w:tr w:rsidR="002D062D" w:rsidRPr="002D062D" w:rsidTr="002D062D">
        <w:trPr>
          <w:trHeight w:val="723"/>
        </w:trPr>
        <w:tc>
          <w:tcPr>
            <w:tcW w:w="4723"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 xml:space="preserve">Расстояние (не менее), </w:t>
            </w:r>
            <w:proofErr w:type="gramStart"/>
            <w:r w:rsidRPr="002D062D">
              <w:rPr>
                <w:rFonts w:ascii="Times New Roman" w:hAnsi="Times New Roman" w:cs="Times New Roman"/>
              </w:rPr>
              <w:t>м</w:t>
            </w:r>
            <w:proofErr w:type="gramEnd"/>
          </w:p>
        </w:tc>
        <w:tc>
          <w:tcPr>
            <w:tcW w:w="25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2D062D">
                <w:rPr>
                  <w:rFonts w:ascii="Times New Roman" w:hAnsi="Times New Roman" w:cs="Times New Roman"/>
                </w:rPr>
                <w:t>10 м</w:t>
              </w:r>
            </w:smartTag>
            <w:r w:rsidRPr="002D062D">
              <w:rPr>
                <w:rFonts w:ascii="Times New Roman" w:hAnsi="Times New Roman" w:cs="Times New Roman"/>
              </w:rPr>
              <w:t>.</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w:t>
            </w:r>
            <w:r w:rsidRPr="002D062D">
              <w:rPr>
                <w:rFonts w:ascii="Times New Roman" w:hAnsi="Times New Roman" w:cs="Times New Roman"/>
              </w:rPr>
              <w:t xml:space="preserve">, </w:t>
            </w:r>
            <w:r w:rsidRPr="002D062D">
              <w:rPr>
                <w:rFonts w:ascii="Times New Roman" w:hAnsi="Times New Roman" w:cs="Times New Roman"/>
                <w:lang w:val="en-US"/>
              </w:rPr>
              <w:t>II</w:t>
            </w:r>
            <w:r w:rsidRPr="002D062D">
              <w:rPr>
                <w:rFonts w:ascii="Times New Roman" w:hAnsi="Times New Roman" w:cs="Times New Roman"/>
              </w:rPr>
              <w:t xml:space="preserve">, </w:t>
            </w:r>
            <w:r w:rsidRPr="002D062D">
              <w:rPr>
                <w:rFonts w:ascii="Times New Roman" w:hAnsi="Times New Roman" w:cs="Times New Roman"/>
                <w:lang w:val="en-US"/>
              </w:rPr>
              <w:t>III</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IV</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bl>
    <w:p w:rsidR="002D062D" w:rsidRPr="002D062D" w:rsidRDefault="002D062D" w:rsidP="00B74705">
      <w:pPr>
        <w:ind w:firstLine="567"/>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01"/>
        <w:gridCol w:w="1869"/>
        <w:gridCol w:w="1999"/>
      </w:tblGrid>
      <w:tr w:rsidR="002D062D" w:rsidRPr="002D062D" w:rsidTr="002D062D">
        <w:tc>
          <w:tcPr>
            <w:tcW w:w="3902" w:type="dxa"/>
            <w:vMerge w:val="restart"/>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Наименование объекта</w:t>
            </w:r>
          </w:p>
        </w:tc>
        <w:tc>
          <w:tcPr>
            <w:tcW w:w="5669" w:type="dxa"/>
            <w:gridSpan w:val="3"/>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Размеры земельных участков,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садовый участок</w:t>
            </w:r>
          </w:p>
        </w:tc>
      </w:tr>
      <w:tr w:rsidR="002D062D" w:rsidRPr="002D062D" w:rsidTr="002D062D">
        <w:tc>
          <w:tcPr>
            <w:tcW w:w="3902" w:type="dxa"/>
            <w:vMerge/>
          </w:tcPr>
          <w:p w:rsidR="002D062D" w:rsidRPr="002D062D" w:rsidRDefault="002D062D" w:rsidP="00B74705">
            <w:pPr>
              <w:ind w:firstLine="567"/>
              <w:rPr>
                <w:rFonts w:ascii="Times New Roman" w:hAnsi="Times New Roman" w:cs="Times New Roman"/>
              </w:rPr>
            </w:pP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до 100 (малые)</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101-300 (средние)</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301 и более (крупные)</w:t>
            </w:r>
          </w:p>
        </w:tc>
      </w:tr>
      <w:tr w:rsidR="002D062D" w:rsidRPr="002D062D" w:rsidTr="002D062D">
        <w:tc>
          <w:tcPr>
            <w:tcW w:w="3902" w:type="dxa"/>
          </w:tcPr>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0,5</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0,4</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0,35</w:t>
            </w:r>
          </w:p>
        </w:tc>
      </w:tr>
      <w:tr w:rsidR="002D062D" w:rsidRPr="002D062D" w:rsidTr="002D062D">
        <w:tc>
          <w:tcPr>
            <w:tcW w:w="3902" w:type="dxa"/>
          </w:tcPr>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Площадки для мусоросборников</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r>
      <w:tr w:rsidR="002D062D" w:rsidRPr="002D062D" w:rsidTr="002D062D">
        <w:tc>
          <w:tcPr>
            <w:tcW w:w="3902" w:type="dxa"/>
          </w:tcPr>
          <w:p w:rsidR="002D062D" w:rsidRPr="002D062D" w:rsidRDefault="002D062D" w:rsidP="00B74705">
            <w:pPr>
              <w:ind w:right="-108" w:firstLine="567"/>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1,5</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1,5 – 1,0</w:t>
            </w:r>
          </w:p>
        </w:tc>
        <w:tc>
          <w:tcPr>
            <w:tcW w:w="1999" w:type="dxa"/>
            <w:vAlign w:val="center"/>
          </w:tcPr>
          <w:p w:rsidR="002D062D" w:rsidRPr="002D062D" w:rsidRDefault="002D062D" w:rsidP="00B74705">
            <w:pPr>
              <w:snapToGrid w:val="0"/>
              <w:ind w:firstLine="567"/>
              <w:jc w:val="center"/>
              <w:rPr>
                <w:rFonts w:ascii="Times New Roman" w:hAnsi="Times New Roman" w:cs="Times New Roman"/>
              </w:rPr>
            </w:pPr>
            <w:r w:rsidRPr="002D062D">
              <w:rPr>
                <w:rFonts w:ascii="Times New Roman" w:hAnsi="Times New Roman" w:cs="Times New Roman"/>
              </w:rPr>
              <w:t>0,1 и менее</w:t>
            </w:r>
          </w:p>
        </w:tc>
      </w:tr>
    </w:tbl>
    <w:p w:rsidR="002D062D" w:rsidRP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864"/>
        <w:gridCol w:w="3260"/>
      </w:tblGrid>
      <w:tr w:rsidR="002D062D" w:rsidRPr="002D062D" w:rsidTr="002D062D">
        <w:tc>
          <w:tcPr>
            <w:tcW w:w="3190" w:type="dxa"/>
            <w:vAlign w:val="center"/>
          </w:tcPr>
          <w:p w:rsidR="002D062D" w:rsidRPr="002D062D" w:rsidRDefault="002D062D" w:rsidP="00B74705">
            <w:pPr>
              <w:ind w:firstLine="567"/>
              <w:jc w:val="center"/>
              <w:rPr>
                <w:rFonts w:ascii="Times New Roman" w:hAnsi="Times New Roman" w:cs="Times New Roman"/>
              </w:rPr>
            </w:pP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 xml:space="preserve">Ширина улиц и проездов в красных линиях (не менее), </w:t>
            </w:r>
            <w:proofErr w:type="gramStart"/>
            <w:r w:rsidRPr="002D062D">
              <w:rPr>
                <w:rFonts w:ascii="Times New Roman" w:hAnsi="Times New Roman" w:cs="Times New Roman"/>
              </w:rPr>
              <w:t>м</w:t>
            </w:r>
            <w:proofErr w:type="gramEnd"/>
          </w:p>
        </w:tc>
        <w:tc>
          <w:tcPr>
            <w:tcW w:w="3260"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 xml:space="preserve">Минимальный радиус поворота, </w:t>
            </w:r>
            <w:proofErr w:type="gramStart"/>
            <w:r w:rsidRPr="002D062D">
              <w:rPr>
                <w:rFonts w:ascii="Times New Roman" w:hAnsi="Times New Roman" w:cs="Times New Roman"/>
              </w:rPr>
              <w:t>м</w:t>
            </w:r>
            <w:proofErr w:type="gramEnd"/>
          </w:p>
        </w:tc>
      </w:tr>
      <w:tr w:rsidR="002D062D" w:rsidRPr="002D062D" w:rsidTr="002D062D">
        <w:tc>
          <w:tcPr>
            <w:tcW w:w="3190" w:type="dxa"/>
          </w:tcPr>
          <w:p w:rsidR="002D062D" w:rsidRPr="002D062D" w:rsidRDefault="002D062D" w:rsidP="00B74705">
            <w:pPr>
              <w:ind w:firstLine="567"/>
              <w:jc w:val="both"/>
              <w:rPr>
                <w:rFonts w:ascii="Times New Roman" w:hAnsi="Times New Roman" w:cs="Times New Roman"/>
              </w:rPr>
            </w:pPr>
            <w:r w:rsidRPr="002D062D">
              <w:rPr>
                <w:rFonts w:ascii="Times New Roman" w:hAnsi="Times New Roman" w:cs="Times New Roman"/>
              </w:rPr>
              <w:t>Улицы</w:t>
            </w: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9</w:t>
            </w:r>
          </w:p>
        </w:tc>
        <w:tc>
          <w:tcPr>
            <w:tcW w:w="3260" w:type="dxa"/>
            <w:vMerge w:val="restart"/>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6,5</w:t>
            </w:r>
          </w:p>
        </w:tc>
      </w:tr>
      <w:tr w:rsidR="002D062D" w:rsidRPr="002D062D" w:rsidTr="002D062D">
        <w:tc>
          <w:tcPr>
            <w:tcW w:w="3190" w:type="dxa"/>
          </w:tcPr>
          <w:p w:rsidR="002D062D" w:rsidRPr="002D062D" w:rsidRDefault="002D062D" w:rsidP="00B74705">
            <w:pPr>
              <w:ind w:firstLine="567"/>
              <w:jc w:val="both"/>
              <w:rPr>
                <w:rFonts w:ascii="Times New Roman" w:hAnsi="Times New Roman" w:cs="Times New Roman"/>
              </w:rPr>
            </w:pPr>
            <w:r w:rsidRPr="002D062D">
              <w:rPr>
                <w:rFonts w:ascii="Times New Roman" w:hAnsi="Times New Roman" w:cs="Times New Roman"/>
              </w:rPr>
              <w:t>Проезды</w:t>
            </w: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7</w:t>
            </w:r>
          </w:p>
        </w:tc>
        <w:tc>
          <w:tcPr>
            <w:tcW w:w="3260" w:type="dxa"/>
            <w:vMerge/>
            <w:vAlign w:val="center"/>
          </w:tcPr>
          <w:p w:rsidR="002D062D" w:rsidRPr="002D062D" w:rsidRDefault="002D062D" w:rsidP="00B74705">
            <w:pPr>
              <w:ind w:firstLine="567"/>
              <w:jc w:val="center"/>
              <w:rPr>
                <w:rFonts w:ascii="Times New Roman" w:hAnsi="Times New Roman" w:cs="Times New Roman"/>
              </w:rPr>
            </w:pPr>
          </w:p>
        </w:tc>
      </w:tr>
    </w:tbl>
    <w:p w:rsidR="002D062D" w:rsidRPr="002D062D" w:rsidRDefault="002D062D" w:rsidP="00B74705">
      <w:pPr>
        <w:pStyle w:val="a4"/>
        <w:spacing w:after="0"/>
        <w:ind w:firstLine="567"/>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2D062D" w:rsidRPr="002D062D" w:rsidRDefault="002D062D" w:rsidP="00B74705">
      <w:pPr>
        <w:pStyle w:val="22"/>
        <w:ind w:firstLine="567"/>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2D062D" w:rsidRPr="002D062D" w:rsidRDefault="002D062D" w:rsidP="00B74705">
      <w:pPr>
        <w:pStyle w:val="22"/>
        <w:ind w:firstLine="567"/>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2D062D" w:rsidRPr="002D062D" w:rsidRDefault="002D062D" w:rsidP="00B74705">
      <w:pPr>
        <w:pStyle w:val="22"/>
        <w:ind w:left="0" w:firstLine="567"/>
        <w:rPr>
          <w:rFonts w:ascii="Times New Roman" w:hAnsi="Times New Roman" w:cs="Times New Roman"/>
        </w:rPr>
      </w:pP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xml:space="preserve">6.4.10. Расчет </w:t>
      </w:r>
      <w:proofErr w:type="gramStart"/>
      <w:r w:rsidRPr="002D062D">
        <w:rPr>
          <w:rFonts w:ascii="Times New Roman" w:hAnsi="Times New Roman" w:cs="Times New Roman"/>
        </w:rPr>
        <w:t>учреждений обслуживания сезонного населения садоводческих некоммерческих объединений дачных хозяйств</w:t>
      </w:r>
      <w:proofErr w:type="gramEnd"/>
      <w:r w:rsidRPr="002D062D">
        <w:rPr>
          <w:rFonts w:ascii="Times New Roman" w:hAnsi="Times New Roman" w:cs="Times New Roman"/>
        </w:rPr>
        <w:t xml:space="preserve"> и жилого фонда с временным проживанием в сельских поселениях допускается принимать по нормативам таблицы 41.</w:t>
      </w:r>
    </w:p>
    <w:p w:rsidR="002D062D" w:rsidRPr="002D062D" w:rsidRDefault="002D062D" w:rsidP="00B74705">
      <w:pPr>
        <w:ind w:firstLine="567"/>
        <w:jc w:val="right"/>
        <w:rPr>
          <w:rFonts w:ascii="Times New Roman" w:hAnsi="Times New Roman" w:cs="Times New Roman"/>
        </w:rPr>
      </w:pPr>
      <w:r w:rsidRPr="002D062D">
        <w:rPr>
          <w:rFonts w:ascii="Times New Roman" w:hAnsi="Times New Roman" w:cs="Times New Roman"/>
        </w:rPr>
        <w:t>Таблица 41</w:t>
      </w:r>
    </w:p>
    <w:tbl>
      <w:tblPr>
        <w:tblStyle w:val="a8"/>
        <w:tblW w:w="0" w:type="auto"/>
        <w:tblLook w:val="04A0"/>
      </w:tblPr>
      <w:tblGrid>
        <w:gridCol w:w="3190"/>
        <w:gridCol w:w="2730"/>
        <w:gridCol w:w="3651"/>
      </w:tblGrid>
      <w:tr w:rsidR="002D062D" w:rsidRPr="002D062D" w:rsidTr="002D062D">
        <w:tc>
          <w:tcPr>
            <w:tcW w:w="319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Наименование учреждений</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Рекомендуемые показатели на 1 тыс. жителей</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торговли</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vertAlign w:val="superscript"/>
              </w:rPr>
              <w:t>2</w:t>
            </w:r>
            <w:proofErr w:type="gramEnd"/>
            <w:r w:rsidRPr="002D062D">
              <w:rPr>
                <w:rFonts w:ascii="Times New Roman" w:hAnsi="Times New Roman" w:cs="Times New Roman"/>
                <w:sz w:val="24"/>
                <w:szCs w:val="24"/>
              </w:rPr>
              <w:t xml:space="preserve"> торговой площади</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80,0</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бытового обслуживания</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1,6</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Пожарное депо</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пожарный автомобиль</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0,2</w:t>
            </w:r>
          </w:p>
        </w:tc>
      </w:tr>
    </w:tbl>
    <w:p w:rsidR="002D062D" w:rsidRPr="008C3155" w:rsidRDefault="002D062D" w:rsidP="00B74705"/>
    <w:p w:rsidR="00C86A37" w:rsidRDefault="00C86A37" w:rsidP="00B74705">
      <w:pPr>
        <w:rPr>
          <w:rFonts w:ascii="Times New Roman" w:hAnsi="Times New Roman" w:cs="Times New Roman"/>
        </w:rPr>
      </w:pPr>
      <w:r>
        <w:rPr>
          <w:rFonts w:ascii="Times New Roman" w:hAnsi="Times New Roman" w:cs="Times New Roman"/>
        </w:rPr>
        <w:br w:type="page"/>
      </w:r>
    </w:p>
    <w:p w:rsidR="00C86A37" w:rsidRDefault="00C86A37" w:rsidP="00B74705">
      <w:pPr>
        <w:ind w:firstLine="567"/>
        <w:rPr>
          <w:rFonts w:ascii="Times New Roman" w:hAnsi="Times New Roman" w:cs="Times New Roman"/>
          <w:b/>
        </w:rPr>
      </w:pPr>
      <w:r w:rsidRPr="00C86A37">
        <w:rPr>
          <w:rFonts w:ascii="Times New Roman" w:hAnsi="Times New Roman" w:cs="Times New Roman"/>
          <w:b/>
        </w:rPr>
        <w:lastRenderedPageBreak/>
        <w:t>7. РАСЧЕТНЫЕ ПОКАЗАТЕЛИ ОБЕСПЕЧЕННОСТИ И ИНТЕНСИВНОСТИ ИСПОЛЬЗОВАНИЯ ТЕРРИТОРИЙ ЗОН ТРАНСПОРТНОЙ НФРАСТРУКТУРЫ.</w:t>
      </w:r>
    </w:p>
    <w:p w:rsidR="00C86A37" w:rsidRPr="00C86A37" w:rsidRDefault="00C86A37" w:rsidP="00B74705">
      <w:pPr>
        <w:ind w:firstLine="567"/>
        <w:rPr>
          <w:rFonts w:ascii="Times New Roman" w:hAnsi="Times New Roman" w:cs="Times New Roman"/>
          <w:b/>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7.1. Общие требования.</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C86A37" w:rsidRPr="00C86A37" w:rsidRDefault="00C86A37" w:rsidP="00B74705">
      <w:pPr>
        <w:pStyle w:val="Default"/>
        <w:ind w:firstLine="567"/>
        <w:rPr>
          <w:rFonts w:ascii="Times New Roman" w:hAnsi="Times New Roman" w:cs="Times New Roman"/>
        </w:rPr>
      </w:pPr>
      <w:proofErr w:type="gramStart"/>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proofErr w:type="spellStart"/>
      <w:r w:rsidRPr="00C86A37">
        <w:rPr>
          <w:rFonts w:ascii="Times New Roman" w:hAnsi="Times New Roman" w:cs="Times New Roman"/>
        </w:rPr>
        <w:t>ормативов</w:t>
      </w:r>
      <w:proofErr w:type="spellEnd"/>
      <w:r w:rsidRPr="00C86A37">
        <w:rPr>
          <w:rFonts w:ascii="Times New Roman" w:hAnsi="Times New Roman" w:cs="Times New Roman"/>
        </w:rPr>
        <w:t xml:space="preserve">. </w:t>
      </w:r>
      <w:proofErr w:type="gramEnd"/>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C86A37" w:rsidRDefault="00C86A37" w:rsidP="00B74705">
      <w:pPr>
        <w:ind w:firstLine="567"/>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7.2. Внешний транспорт.</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w:t>
      </w:r>
      <w:proofErr w:type="spellStart"/>
      <w:r w:rsidRPr="00C86A37">
        <w:rPr>
          <w:rFonts w:ascii="Times New Roman" w:hAnsi="Times New Roman" w:cs="Times New Roman"/>
        </w:rPr>
        <w:t>равноудаленности</w:t>
      </w:r>
      <w:proofErr w:type="spellEnd"/>
      <w:r w:rsidRPr="00C86A37">
        <w:rPr>
          <w:rFonts w:ascii="Times New Roman" w:hAnsi="Times New Roman" w:cs="Times New Roman"/>
        </w:rPr>
        <w:t xml:space="preserve"> его по отношению к основным функциональным зонам городских округов, городских поселений.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Кроме того, для сооружений и объектов внешнего транспорта устанавливаются санитарно-защитные зоны в соответствии с требованиями </w:t>
      </w:r>
      <w:proofErr w:type="spellStart"/>
      <w:r w:rsidRPr="00C86A37">
        <w:rPr>
          <w:rFonts w:ascii="Times New Roman" w:hAnsi="Times New Roman" w:cs="Times New Roman"/>
        </w:rPr>
        <w:t>СанПиН</w:t>
      </w:r>
      <w:proofErr w:type="spellEnd"/>
      <w:r w:rsidRPr="00C86A37">
        <w:rPr>
          <w:rFonts w:ascii="Times New Roman" w:hAnsi="Times New Roman" w:cs="Times New Roman"/>
        </w:rPr>
        <w:t xml:space="preserve"> 2.2.1/2.1.1.1200-03.</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7.2.7. Железные дороги в зависимости от их назначения в общей сети, характера и размера перевозок подразделяются на скоростные, </w:t>
      </w:r>
      <w:proofErr w:type="spellStart"/>
      <w:r w:rsidRPr="00C86A37">
        <w:rPr>
          <w:rFonts w:ascii="Times New Roman" w:hAnsi="Times New Roman" w:cs="Times New Roman"/>
        </w:rPr>
        <w:t>особонагружаемые</w:t>
      </w:r>
      <w:proofErr w:type="spellEnd"/>
      <w:r w:rsidRPr="00C86A37">
        <w:rPr>
          <w:rFonts w:ascii="Times New Roman" w:hAnsi="Times New Roman" w:cs="Times New Roman"/>
        </w:rPr>
        <w:t xml:space="preserve">, I, II, III и IV категории.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w:t>
      </w:r>
      <w:proofErr w:type="gramStart"/>
      <w:r w:rsidRPr="00C86A37">
        <w:rPr>
          <w:rFonts w:ascii="Times New Roman" w:hAnsi="Times New Roman" w:cs="Times New Roman"/>
        </w:rPr>
        <w:t>необходимыми</w:t>
      </w:r>
      <w:proofErr w:type="gramEnd"/>
      <w:r w:rsidRPr="00C86A37">
        <w:rPr>
          <w:rFonts w:ascii="Times New Roman" w:hAnsi="Times New Roman" w:cs="Times New Roman"/>
        </w:rPr>
        <w:t xml:space="preserve"> с соблюдением норм плотности застройки, приведенных в настоящих нормативах.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7.2.13. Зоны земель специального охранного назначения не включаются в полосу отвода, но для них </w:t>
      </w:r>
      <w:proofErr w:type="gramStart"/>
      <w:r w:rsidRPr="00C86A37">
        <w:rPr>
          <w:rFonts w:ascii="Times New Roman" w:hAnsi="Times New Roman" w:cs="Times New Roman"/>
        </w:rPr>
        <w:t>устанавливаются особые условия</w:t>
      </w:r>
      <w:proofErr w:type="gramEnd"/>
      <w:r w:rsidRPr="00C86A37">
        <w:rPr>
          <w:rFonts w:ascii="Times New Roman" w:hAnsi="Times New Roman" w:cs="Times New Roman"/>
        </w:rPr>
        <w:t xml:space="preserve"> землепользования.</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 дезинфекционно-промывочные станции (пункты) следует размещать изолированно от других железнодорожных объектов и населенных пунктов на расстоянии, </w:t>
      </w:r>
      <w:proofErr w:type="gramStart"/>
      <w:r w:rsidRPr="00C86A37">
        <w:rPr>
          <w:rFonts w:ascii="Times New Roman" w:hAnsi="Times New Roman" w:cs="Times New Roman"/>
        </w:rPr>
        <w:t>м</w:t>
      </w:r>
      <w:proofErr w:type="gramEnd"/>
      <w:r w:rsidRPr="00C86A37">
        <w:rPr>
          <w:rFonts w:ascii="Times New Roman" w:hAnsi="Times New Roman" w:cs="Times New Roman"/>
        </w:rPr>
        <w:t>, не менее:</w:t>
      </w:r>
    </w:p>
    <w:p w:rsidR="00C86A37" w:rsidRPr="00C86A37" w:rsidRDefault="00C86A37" w:rsidP="00B74705">
      <w:pPr>
        <w:ind w:firstLine="1134"/>
        <w:rPr>
          <w:rFonts w:ascii="Times New Roman" w:hAnsi="Times New Roman" w:cs="Times New Roman"/>
        </w:rPr>
      </w:pPr>
      <w:r w:rsidRPr="00C86A37">
        <w:rPr>
          <w:rFonts w:ascii="Times New Roman" w:hAnsi="Times New Roman" w:cs="Times New Roman"/>
        </w:rPr>
        <w:t>- 250 от технических и служебных зданий;</w:t>
      </w:r>
    </w:p>
    <w:p w:rsidR="00C86A37" w:rsidRPr="00C86A37" w:rsidRDefault="00C86A37" w:rsidP="00B74705">
      <w:pPr>
        <w:ind w:firstLine="1134"/>
        <w:rPr>
          <w:rFonts w:ascii="Times New Roman" w:hAnsi="Times New Roman" w:cs="Times New Roman"/>
        </w:rPr>
      </w:pPr>
      <w:r w:rsidRPr="00C86A37">
        <w:rPr>
          <w:rFonts w:ascii="Times New Roman" w:hAnsi="Times New Roman" w:cs="Times New Roman"/>
        </w:rPr>
        <w:t>- 500 от населенных пунктов;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7.2.17. Расстояния от сортировочных станций до жилой застройки принимаются на основе расчета с учетом величины грузооборота, </w:t>
      </w:r>
      <w:proofErr w:type="spellStart"/>
      <w:r w:rsidRPr="00C86A37">
        <w:rPr>
          <w:rFonts w:ascii="Times New Roman" w:hAnsi="Times New Roman" w:cs="Times New Roman"/>
        </w:rPr>
        <w:t>пожаровзрывоопасности</w:t>
      </w:r>
      <w:proofErr w:type="spellEnd"/>
      <w:r w:rsidRPr="00C86A37">
        <w:rPr>
          <w:rFonts w:ascii="Times New Roman" w:hAnsi="Times New Roman" w:cs="Times New Roman"/>
        </w:rPr>
        <w:t xml:space="preserve">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w:t>
      </w:r>
      <w:proofErr w:type="gramStart"/>
      <w:r w:rsidRPr="00C86A37">
        <w:rPr>
          <w:rFonts w:ascii="Times New Roman" w:hAnsi="Times New Roman" w:cs="Times New Roman"/>
        </w:rPr>
        <w:t>пределами</w:t>
      </w:r>
      <w:proofErr w:type="gramEnd"/>
      <w:r w:rsidRPr="00C86A37">
        <w:rPr>
          <w:rFonts w:ascii="Times New Roman" w:hAnsi="Times New Roman" w:cs="Times New Roman"/>
        </w:rPr>
        <w:t xml:space="preserve"> установленных для них защитных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7.2.29. </w:t>
      </w:r>
      <w:proofErr w:type="gramStart"/>
      <w:r w:rsidRPr="00C86A37">
        <w:rPr>
          <w:rFonts w:ascii="Times New Roman" w:hAnsi="Times New Roman" w:cs="Times New Roman"/>
        </w:rPr>
        <w:t xml:space="preserve">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roofErr w:type="gramEnd"/>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7.2.34. </w:t>
      </w:r>
      <w:proofErr w:type="gramStart"/>
      <w:r w:rsidRPr="00C86A37">
        <w:rPr>
          <w:rFonts w:ascii="Times New Roman" w:hAnsi="Times New Roman" w:cs="Times New Roman"/>
        </w:rPr>
        <w:t xml:space="preserve">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w:t>
      </w:r>
      <w:r w:rsidRPr="00C86A37">
        <w:rPr>
          <w:rFonts w:ascii="Times New Roman" w:hAnsi="Times New Roman" w:cs="Times New Roman"/>
        </w:rPr>
        <w:lastRenderedPageBreak/>
        <w:t>поселений в соответствии с требованиями нормативов Российской Федерации и Республики Башкортостан.</w:t>
      </w:r>
      <w:proofErr w:type="gramEnd"/>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7.2.37. </w:t>
      </w:r>
      <w:proofErr w:type="gramStart"/>
      <w:r w:rsidRPr="00C86A37">
        <w:rPr>
          <w:rFonts w:ascii="Times New Roman" w:hAnsi="Times New Roman" w:cs="Times New Roman"/>
        </w:rPr>
        <w:t>В портах с малым грузооборотом пассажирский и грузовой районы допускается объединять в один грузопассажирский.</w:t>
      </w:r>
      <w:proofErr w:type="gramEnd"/>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7.2.38. Речные порты с годовым грузооборотом до 500 тыс</w:t>
      </w:r>
      <w:proofErr w:type="gramStart"/>
      <w:r w:rsidRPr="00C86A37">
        <w:rPr>
          <w:rFonts w:ascii="Times New Roman" w:hAnsi="Times New Roman" w:cs="Times New Roman"/>
        </w:rPr>
        <w:t>.т</w:t>
      </w:r>
      <w:proofErr w:type="gramEnd"/>
      <w:r w:rsidRPr="00C86A37">
        <w:rPr>
          <w:rFonts w:ascii="Times New Roman" w:hAnsi="Times New Roman" w:cs="Times New Roman"/>
        </w:rPr>
        <w:t xml:space="preserve">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w:t>
      </w:r>
      <w:proofErr w:type="spellStart"/>
      <w:r w:rsidRPr="00C86A37">
        <w:rPr>
          <w:rFonts w:ascii="Times New Roman" w:hAnsi="Times New Roman" w:cs="Times New Roman"/>
        </w:rPr>
        <w:t>СанПиН</w:t>
      </w:r>
      <w:proofErr w:type="spellEnd"/>
      <w:r w:rsidRPr="00C86A37">
        <w:rPr>
          <w:rFonts w:ascii="Times New Roman" w:hAnsi="Times New Roman" w:cs="Times New Roman"/>
        </w:rPr>
        <w:t xml:space="preserve"> 2.2.1/2.1.1.1200-03.</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125F3F">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C86A37" w:rsidRDefault="00C86A37" w:rsidP="00B74705">
      <w:pPr>
        <w:ind w:firstLine="567"/>
        <w:rPr>
          <w:rFonts w:ascii="Times New Roman" w:hAnsi="Times New Roman" w:cs="Times New Roman"/>
        </w:rPr>
      </w:pPr>
      <w:r w:rsidRPr="00C86A37">
        <w:rPr>
          <w:rFonts w:ascii="Times New Roman" w:hAnsi="Times New Roman" w:cs="Times New Roman"/>
        </w:rPr>
        <w:t xml:space="preserve">7.2.43. Береговые базы и места стоянки </w:t>
      </w:r>
      <w:proofErr w:type="gramStart"/>
      <w:r w:rsidRPr="00C86A37">
        <w:rPr>
          <w:rFonts w:ascii="Times New Roman" w:hAnsi="Times New Roman" w:cs="Times New Roman"/>
        </w:rPr>
        <w:t>маломерных судов, принадлежащих спортивным клубам и отдельным гражданам следует</w:t>
      </w:r>
      <w:proofErr w:type="gramEnd"/>
      <w:r w:rsidRPr="00C86A37">
        <w:rPr>
          <w:rFonts w:ascii="Times New Roman" w:hAnsi="Times New Roman" w:cs="Times New Roman"/>
        </w:rPr>
        <w:t xml:space="preserve"> размещать вне селитебной территории и за пределами зон массового отдыха населения.</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7.3. Сеть улиц и дорог</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C86A37">
        <w:rPr>
          <w:rFonts w:ascii="Times New Roman" w:hAnsi="Times New Roman" w:cs="Times New Roman"/>
        </w:rPr>
        <w:t>шумозащитных</w:t>
      </w:r>
      <w:proofErr w:type="spellEnd"/>
      <w:r w:rsidRPr="00C86A37">
        <w:rPr>
          <w:rFonts w:ascii="Times New Roman" w:hAnsi="Times New Roman" w:cs="Times New Roman"/>
        </w:rPr>
        <w:t xml:space="preserve"> устройств, установки технических средств информации и организации движения.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C86A37" w:rsidRPr="00C86A37" w:rsidRDefault="00C86A37" w:rsidP="00B74705">
      <w:pPr>
        <w:pStyle w:val="Default"/>
        <w:jc w:val="right"/>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3"/>
        <w:gridCol w:w="2113"/>
        <w:gridCol w:w="2112"/>
        <w:gridCol w:w="2112"/>
        <w:gridCol w:w="2112"/>
      </w:tblGrid>
      <w:tr w:rsidR="00C86A37" w:rsidRPr="00C86A37" w:rsidTr="0044223E">
        <w:trPr>
          <w:trHeight w:val="758"/>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Категория сельских улиц и дорог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Расчетная скорость движения, </w:t>
            </w:r>
            <w:proofErr w:type="gramStart"/>
            <w:r w:rsidRPr="00C86A37">
              <w:rPr>
                <w:rFonts w:ascii="Times New Roman" w:hAnsi="Times New Roman" w:cs="Times New Roman"/>
              </w:rPr>
              <w:t>км</w:t>
            </w:r>
            <w:proofErr w:type="gramEnd"/>
            <w:r w:rsidRPr="00C86A37">
              <w:rPr>
                <w:rFonts w:ascii="Times New Roman" w:hAnsi="Times New Roman" w:cs="Times New Roman"/>
              </w:rPr>
              <w:t xml:space="preserve">/ч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Ширина полосы движения, </w:t>
            </w:r>
            <w:proofErr w:type="gramStart"/>
            <w:r w:rsidRPr="00C86A37">
              <w:rPr>
                <w:rFonts w:ascii="Times New Roman" w:hAnsi="Times New Roman" w:cs="Times New Roman"/>
              </w:rPr>
              <w:t>м</w:t>
            </w:r>
            <w:proofErr w:type="gramEnd"/>
            <w:r w:rsidRPr="00C86A37">
              <w:rPr>
                <w:rFonts w:ascii="Times New Roman" w:hAnsi="Times New Roman" w:cs="Times New Roman"/>
              </w:rPr>
              <w:t xml:space="preserve">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Число полос движения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Ширина пешеходной части тротуара, </w:t>
            </w:r>
            <w:proofErr w:type="gramStart"/>
            <w:r w:rsidRPr="00C86A37">
              <w:rPr>
                <w:rFonts w:ascii="Times New Roman" w:hAnsi="Times New Roman" w:cs="Times New Roman"/>
              </w:rPr>
              <w:t>м</w:t>
            </w:r>
            <w:proofErr w:type="gramEnd"/>
            <w:r w:rsidRPr="00C86A37">
              <w:rPr>
                <w:rFonts w:ascii="Times New Roman" w:hAnsi="Times New Roman" w:cs="Times New Roman"/>
              </w:rPr>
              <w:t xml:space="preserve">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Поселковая дорога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60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Главная улица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2 - 3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1,5 - 2,25 </w:t>
            </w:r>
          </w:p>
        </w:tc>
      </w:tr>
      <w:tr w:rsidR="00C86A37" w:rsidRPr="00C86A37" w:rsidTr="0044223E">
        <w:trPr>
          <w:trHeight w:val="489"/>
        </w:trPr>
        <w:tc>
          <w:tcPr>
            <w:tcW w:w="5000" w:type="pct"/>
            <w:gridSpan w:val="5"/>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Улица в жилой застройке: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основная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1,0 - 1,5 </w:t>
            </w:r>
          </w:p>
        </w:tc>
      </w:tr>
      <w:tr w:rsidR="00C86A37" w:rsidRPr="00C86A37" w:rsidTr="0044223E">
        <w:trPr>
          <w:trHeight w:val="487"/>
        </w:trPr>
        <w:tc>
          <w:tcPr>
            <w:tcW w:w="1000" w:type="pct"/>
          </w:tcPr>
          <w:p w:rsidR="00C86A37" w:rsidRPr="00C86A37" w:rsidRDefault="00C86A37" w:rsidP="00B74705">
            <w:pPr>
              <w:pStyle w:val="Default"/>
              <w:rPr>
                <w:rFonts w:ascii="Times New Roman" w:hAnsi="Times New Roman" w:cs="Times New Roman"/>
              </w:rPr>
            </w:pPr>
            <w:proofErr w:type="gramStart"/>
            <w:r w:rsidRPr="00C86A37">
              <w:rPr>
                <w:rFonts w:ascii="Times New Roman" w:hAnsi="Times New Roman" w:cs="Times New Roman"/>
              </w:rPr>
              <w:t>второстепенная</w:t>
            </w:r>
            <w:proofErr w:type="gramEnd"/>
            <w:r w:rsidRPr="00C86A37">
              <w:rPr>
                <w:rFonts w:ascii="Times New Roman" w:hAnsi="Times New Roman" w:cs="Times New Roman"/>
              </w:rPr>
              <w:t xml:space="preserve"> (переулок)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2,75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1,0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проезд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2,75 - 3,0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0 - 1,0 </w:t>
            </w:r>
          </w:p>
        </w:tc>
      </w:tr>
      <w:tr w:rsidR="00C86A37" w:rsidRPr="00C86A37" w:rsidTr="0044223E">
        <w:trPr>
          <w:trHeight w:val="489"/>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Хозяйственный проезд, скотопрогон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1</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w:t>
            </w:r>
          </w:p>
        </w:tc>
      </w:tr>
    </w:tbl>
    <w:p w:rsidR="00C86A37" w:rsidRPr="00C86A37" w:rsidRDefault="00C86A37" w:rsidP="00B74705">
      <w:pPr>
        <w:ind w:firstLine="567"/>
        <w:rPr>
          <w:rFonts w:ascii="Times New Roman" w:hAnsi="Times New Roman" w:cs="Times New Roman"/>
        </w:rPr>
      </w:pP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C86A37">
        <w:rPr>
          <w:rFonts w:ascii="Times New Roman" w:hAnsi="Times New Roman" w:cs="Times New Roman"/>
        </w:rPr>
        <w:t>планировочного решения</w:t>
      </w:r>
      <w:proofErr w:type="gramEnd"/>
      <w:r w:rsidRPr="00C86A37">
        <w:rPr>
          <w:rFonts w:ascii="Times New Roman" w:hAnsi="Times New Roman" w:cs="Times New Roman"/>
        </w:rPr>
        <w:t xml:space="preserve"> застройки.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7.3.7. </w:t>
      </w:r>
      <w:proofErr w:type="gramStart"/>
      <w:r w:rsidRPr="00C86A37">
        <w:rPr>
          <w:rFonts w:ascii="Times New Roman" w:hAnsi="Times New Roman" w:cs="Times New Roman"/>
        </w:rPr>
        <w:t xml:space="preserve">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roofErr w:type="gramEnd"/>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7.3.9. </w:t>
      </w:r>
      <w:proofErr w:type="gramStart"/>
      <w:r w:rsidRPr="00C86A37">
        <w:rPr>
          <w:rFonts w:ascii="Times New Roman" w:hAnsi="Times New Roman" w:cs="Times New Roman"/>
        </w:rPr>
        <w:t>Хозяйственные проезды допускается принимать совмещенными со скотопрогонами.</w:t>
      </w:r>
      <w:proofErr w:type="gramEnd"/>
      <w:r w:rsidRPr="00C86A37">
        <w:rPr>
          <w:rFonts w:ascii="Times New Roman" w:hAnsi="Times New Roman" w:cs="Times New Roman"/>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C86A37" w:rsidRPr="00C86A37" w:rsidRDefault="00C86A37" w:rsidP="00B74705">
      <w:pPr>
        <w:pStyle w:val="Default"/>
        <w:jc w:val="right"/>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0"/>
        <w:gridCol w:w="2729"/>
        <w:gridCol w:w="2693"/>
      </w:tblGrid>
      <w:tr w:rsidR="00C86A37" w:rsidRPr="00C86A37" w:rsidTr="0044223E">
        <w:trPr>
          <w:trHeight w:val="1293"/>
        </w:trPr>
        <w:tc>
          <w:tcPr>
            <w:tcW w:w="2433"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Назначение внутрихозяйственных дорог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Расчетный объем грузовых перевозок, тыс. т нетто, в месяц "пик"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Категория дороги </w:t>
            </w:r>
          </w:p>
        </w:tc>
      </w:tr>
      <w:tr w:rsidR="00C86A37" w:rsidRPr="00C86A37" w:rsidTr="0044223E">
        <w:trPr>
          <w:trHeight w:val="2176"/>
        </w:trPr>
        <w:tc>
          <w:tcPr>
            <w:tcW w:w="2433" w:type="pct"/>
            <w:vMerge w:val="restar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w:t>
            </w:r>
            <w:r w:rsidRPr="00C86A37">
              <w:rPr>
                <w:rFonts w:ascii="Times New Roman" w:hAnsi="Times New Roman" w:cs="Times New Roman"/>
              </w:rPr>
              <w:lastRenderedPageBreak/>
              <w:t xml:space="preserve">исключением полевых вспомогательных и внутриплощадочных дорог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свыше 10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I-с </w:t>
            </w:r>
          </w:p>
        </w:tc>
      </w:tr>
      <w:tr w:rsidR="00C86A37" w:rsidRPr="00C86A37" w:rsidTr="0044223E">
        <w:trPr>
          <w:trHeight w:val="220"/>
        </w:trPr>
        <w:tc>
          <w:tcPr>
            <w:tcW w:w="2433" w:type="pct"/>
            <w:vMerge/>
          </w:tcPr>
          <w:p w:rsidR="00C86A37" w:rsidRPr="00C86A37" w:rsidRDefault="00C86A37" w:rsidP="00B74705">
            <w:pPr>
              <w:pStyle w:val="Default"/>
              <w:rPr>
                <w:rFonts w:ascii="Times New Roman" w:hAnsi="Times New Roman" w:cs="Times New Roman"/>
              </w:rPr>
            </w:pP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до 10</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II-с </w:t>
            </w:r>
          </w:p>
        </w:tc>
      </w:tr>
      <w:tr w:rsidR="00C86A37" w:rsidRPr="00C86A37" w:rsidTr="0044223E">
        <w:trPr>
          <w:trHeight w:val="1294"/>
        </w:trPr>
        <w:tc>
          <w:tcPr>
            <w:tcW w:w="2433"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III-с </w:t>
            </w:r>
          </w:p>
        </w:tc>
      </w:tr>
    </w:tbl>
    <w:p w:rsidR="00C86A37" w:rsidRPr="00C86A37" w:rsidRDefault="00C86A37" w:rsidP="00B74705">
      <w:pPr>
        <w:ind w:firstLine="567"/>
        <w:rPr>
          <w:rFonts w:ascii="Times New Roman" w:hAnsi="Times New Roman" w:cs="Times New Roman"/>
        </w:rPr>
      </w:pPr>
    </w:p>
    <w:p w:rsidR="00C86A37" w:rsidRDefault="00C86A37" w:rsidP="00B74705">
      <w:pPr>
        <w:ind w:firstLine="567"/>
        <w:rPr>
          <w:rFonts w:ascii="Times New Roman" w:hAnsi="Times New Roman" w:cs="Times New Roman"/>
        </w:rPr>
      </w:pPr>
      <w:r w:rsidRPr="00C86A37">
        <w:rPr>
          <w:rFonts w:ascii="Times New Roman" w:hAnsi="Times New Roman" w:cs="Times New Roman"/>
        </w:rPr>
        <w:t xml:space="preserve">7.3.11. Пересечения, примыкания и обустройство внутрихозяйственных дорог следует проектировать в соответствии с требованиями </w:t>
      </w:r>
      <w:proofErr w:type="spellStart"/>
      <w:r w:rsidRPr="00C86A37">
        <w:rPr>
          <w:rFonts w:ascii="Times New Roman" w:hAnsi="Times New Roman" w:cs="Times New Roman"/>
        </w:rPr>
        <w:t>СанПиН</w:t>
      </w:r>
      <w:proofErr w:type="spellEnd"/>
      <w:r w:rsidRPr="00C86A37">
        <w:rPr>
          <w:rFonts w:ascii="Times New Roman" w:hAnsi="Times New Roman" w:cs="Times New Roman"/>
        </w:rPr>
        <w:t xml:space="preserve"> 2.05.11-83.</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proofErr w:type="gramStart"/>
      <w:r w:rsidRPr="00C86A37">
        <w:rPr>
          <w:rFonts w:ascii="Times New Roman" w:hAnsi="Times New Roman" w:cs="Times New Roman"/>
        </w:rPr>
        <w:t>.</w:t>
      </w:r>
      <w:proofErr w:type="gramEnd"/>
      <w:r w:rsidRPr="00C86A37">
        <w:rPr>
          <w:rFonts w:ascii="Times New Roman" w:hAnsi="Times New Roman" w:cs="Times New Roman"/>
        </w:rPr>
        <w:t xml:space="preserve"> </w:t>
      </w:r>
      <w:proofErr w:type="gramStart"/>
      <w:r w:rsidRPr="00C86A37">
        <w:rPr>
          <w:rFonts w:ascii="Times New Roman" w:hAnsi="Times New Roman" w:cs="Times New Roman"/>
        </w:rPr>
        <w:t>п</w:t>
      </w:r>
      <w:proofErr w:type="gramEnd"/>
      <w:r w:rsidRPr="00C86A37">
        <w:rPr>
          <w:rFonts w:ascii="Times New Roman" w:hAnsi="Times New Roman" w:cs="Times New Roman"/>
        </w:rPr>
        <w:t xml:space="preserve">лощади пола пассажирского салона для обычных видов наземного транспорта.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w:t>
      </w:r>
      <w:proofErr w:type="gramStart"/>
      <w:r w:rsidRPr="00C86A37">
        <w:rPr>
          <w:rFonts w:ascii="Times New Roman" w:hAnsi="Times New Roman" w:cs="Times New Roman"/>
        </w:rPr>
        <w:t xml:space="preserve"> ;</w:t>
      </w:r>
      <w:proofErr w:type="gramEnd"/>
      <w:r w:rsidRPr="00C86A37">
        <w:rPr>
          <w:rFonts w:ascii="Times New Roman" w:hAnsi="Times New Roman" w:cs="Times New Roman"/>
        </w:rPr>
        <w:t xml:space="preserve"> в зонах массового отдыха и спорта – не более 800 м от главного входа.</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7.4.9. </w:t>
      </w:r>
      <w:proofErr w:type="gramStart"/>
      <w:r w:rsidRPr="00C86A37">
        <w:rPr>
          <w:rFonts w:ascii="Times New Roman" w:hAnsi="Times New Roman" w:cs="Times New Roman"/>
        </w:rPr>
        <w:t>Заездной карман состоит из остановочной площадки и участков въезда и выезда на площадку.</w:t>
      </w:r>
      <w:proofErr w:type="gramEnd"/>
      <w:r w:rsidRPr="00C86A37">
        <w:rPr>
          <w:rFonts w:ascii="Times New Roman" w:hAnsi="Times New Roman" w:cs="Times New Roman"/>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w:t>
      </w:r>
      <w:proofErr w:type="spellStart"/>
      <w:r w:rsidRPr="00C86A37">
        <w:rPr>
          <w:rFonts w:ascii="Times New Roman" w:hAnsi="Times New Roman" w:cs="Times New Roman"/>
        </w:rPr>
        <w:t>отстойно-разворотные</w:t>
      </w:r>
      <w:proofErr w:type="spellEnd"/>
      <w:r w:rsidRPr="00C86A37">
        <w:rPr>
          <w:rFonts w:ascii="Times New Roman" w:hAnsi="Times New Roman" w:cs="Times New Roman"/>
        </w:rPr>
        <w:t xml:space="preserve"> площадки с учетом необходимости снятия с линии в межпиковый период около 30% подвижного состава.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7.4.15. Для автобуса площадь </w:t>
      </w:r>
      <w:proofErr w:type="spellStart"/>
      <w:r w:rsidRPr="00C86A37">
        <w:rPr>
          <w:rFonts w:ascii="Times New Roman" w:hAnsi="Times New Roman" w:cs="Times New Roman"/>
        </w:rPr>
        <w:t>отстойно-разворотной</w:t>
      </w:r>
      <w:proofErr w:type="spellEnd"/>
      <w:r w:rsidRPr="00C86A37">
        <w:rPr>
          <w:rFonts w:ascii="Times New Roman" w:hAnsi="Times New Roman" w:cs="Times New Roman"/>
        </w:rPr>
        <w:t xml:space="preserve">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C86A37">
        <w:rPr>
          <w:rFonts w:ascii="Times New Roman" w:hAnsi="Times New Roman" w:cs="Times New Roman"/>
        </w:rPr>
        <w:t>машино-место</w:t>
      </w:r>
      <w:proofErr w:type="spellEnd"/>
      <w:r w:rsidRPr="00C86A37">
        <w:rPr>
          <w:rFonts w:ascii="Times New Roman" w:hAnsi="Times New Roman" w:cs="Times New Roman"/>
        </w:rPr>
        <w:t xml:space="preserve">.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7.4.16. Ширину </w:t>
      </w:r>
      <w:proofErr w:type="spellStart"/>
      <w:r w:rsidRPr="00C86A37">
        <w:rPr>
          <w:rFonts w:ascii="Times New Roman" w:hAnsi="Times New Roman" w:cs="Times New Roman"/>
        </w:rPr>
        <w:t>отстойно-разворотной</w:t>
      </w:r>
      <w:proofErr w:type="spellEnd"/>
      <w:r w:rsidRPr="00C86A37">
        <w:rPr>
          <w:rFonts w:ascii="Times New Roman" w:hAnsi="Times New Roman" w:cs="Times New Roman"/>
        </w:rPr>
        <w:t xml:space="preserve"> площадки для автобуса следует предусматривать не менее 30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7.4.17. Границы </w:t>
      </w:r>
      <w:proofErr w:type="spellStart"/>
      <w:r w:rsidRPr="00C86A37">
        <w:rPr>
          <w:rFonts w:ascii="Times New Roman" w:hAnsi="Times New Roman" w:cs="Times New Roman"/>
        </w:rPr>
        <w:t>отстойно-разворотных</w:t>
      </w:r>
      <w:proofErr w:type="spellEnd"/>
      <w:r w:rsidRPr="00C86A37">
        <w:rPr>
          <w:rFonts w:ascii="Times New Roman" w:hAnsi="Times New Roman" w:cs="Times New Roman"/>
        </w:rPr>
        <w:t xml:space="preserve"> площадок должны быть закреплены в плане красных линий. </w:t>
      </w:r>
    </w:p>
    <w:p w:rsidR="00C86A37" w:rsidRDefault="00C86A37" w:rsidP="00B74705">
      <w:pPr>
        <w:ind w:firstLine="567"/>
        <w:rPr>
          <w:rFonts w:ascii="Times New Roman" w:hAnsi="Times New Roman" w:cs="Times New Roman"/>
        </w:rPr>
      </w:pPr>
      <w:r w:rsidRPr="00C86A37">
        <w:rPr>
          <w:rFonts w:ascii="Times New Roman" w:hAnsi="Times New Roman" w:cs="Times New Roman"/>
        </w:rPr>
        <w:t xml:space="preserve">7.4.18. </w:t>
      </w:r>
      <w:proofErr w:type="spellStart"/>
      <w:r w:rsidRPr="00C86A37">
        <w:rPr>
          <w:rFonts w:ascii="Times New Roman" w:hAnsi="Times New Roman" w:cs="Times New Roman"/>
        </w:rPr>
        <w:t>Отстойно-разворотные</w:t>
      </w:r>
      <w:proofErr w:type="spellEnd"/>
      <w:r w:rsidRPr="00C86A37">
        <w:rPr>
          <w:rFonts w:ascii="Times New Roman" w:hAnsi="Times New Roman" w:cs="Times New Roman"/>
        </w:rPr>
        <w:t xml:space="preserve">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C86A37" w:rsidRPr="00C86A37" w:rsidRDefault="00C86A37" w:rsidP="00B74705">
      <w:pPr>
        <w:ind w:firstLine="567"/>
        <w:jc w:val="right"/>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tblPr>
      <w:tblGrid>
        <w:gridCol w:w="2312"/>
        <w:gridCol w:w="3260"/>
        <w:gridCol w:w="1260"/>
        <w:gridCol w:w="1153"/>
        <w:gridCol w:w="1080"/>
        <w:gridCol w:w="1270"/>
      </w:tblGrid>
      <w:tr w:rsidR="00C86A37" w:rsidRPr="00C86A37" w:rsidTr="0044223E">
        <w:trPr>
          <w:cantSplit/>
          <w:trHeight w:val="1163"/>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 xml:space="preserve">Расчетная скорость движения, </w:t>
            </w:r>
            <w:proofErr w:type="gramStart"/>
            <w:r w:rsidRPr="00C86A37">
              <w:rPr>
                <w:rFonts w:ascii="Times New Roman" w:hAnsi="Times New Roman" w:cs="Times New Roman"/>
              </w:rPr>
              <w:t>км</w:t>
            </w:r>
            <w:proofErr w:type="gramEnd"/>
            <w:r w:rsidRPr="00C86A37">
              <w:rPr>
                <w:rFonts w:ascii="Times New Roman" w:hAnsi="Times New Roman" w:cs="Times New Roman"/>
              </w:rPr>
              <w:t>/ч</w:t>
            </w:r>
          </w:p>
        </w:tc>
        <w:tc>
          <w:tcPr>
            <w:tcW w:w="1153"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 xml:space="preserve">Ширина полосы движения, </w:t>
            </w:r>
            <w:proofErr w:type="gramStart"/>
            <w:r w:rsidRPr="00C86A37">
              <w:rPr>
                <w:rFonts w:ascii="Times New Roman" w:hAnsi="Times New Roman" w:cs="Times New Roman"/>
              </w:rPr>
              <w:t>м</w:t>
            </w:r>
            <w:proofErr w:type="gramEnd"/>
          </w:p>
        </w:tc>
        <w:tc>
          <w:tcPr>
            <w:tcW w:w="1080"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 xml:space="preserve">Ширина пешеходной части тротуара, </w:t>
            </w:r>
            <w:proofErr w:type="gramStart"/>
            <w:r w:rsidRPr="00C86A37">
              <w:rPr>
                <w:rFonts w:ascii="Times New Roman" w:hAnsi="Times New Roman" w:cs="Times New Roman"/>
              </w:rPr>
              <w:t>м</w:t>
            </w:r>
            <w:proofErr w:type="gramEnd"/>
          </w:p>
        </w:tc>
      </w:tr>
      <w:tr w:rsidR="00C86A37" w:rsidRPr="00C86A37" w:rsidTr="0044223E">
        <w:trPr>
          <w:trHeight w:val="362"/>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noBreakHyphen/>
            </w:r>
          </w:p>
        </w:tc>
      </w:tr>
      <w:tr w:rsidR="00C86A37" w:rsidRPr="00C86A37" w:rsidTr="0044223E">
        <w:trPr>
          <w:trHeight w:val="441"/>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1,5-2,25</w:t>
            </w:r>
          </w:p>
        </w:tc>
      </w:tr>
      <w:tr w:rsidR="00C86A37" w:rsidRPr="00C86A37" w:rsidTr="0044223E">
        <w:trPr>
          <w:trHeight w:val="159"/>
        </w:trPr>
        <w:tc>
          <w:tcPr>
            <w:tcW w:w="5572" w:type="dxa"/>
            <w:gridSpan w:val="2"/>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p>
        </w:tc>
      </w:tr>
      <w:tr w:rsidR="00C86A37" w:rsidRPr="00C86A37" w:rsidTr="0044223E">
        <w:trPr>
          <w:trHeight w:val="985"/>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1,0-1,5</w:t>
            </w:r>
          </w:p>
        </w:tc>
      </w:tr>
      <w:tr w:rsidR="00C86A37" w:rsidRPr="00C86A37" w:rsidTr="0044223E">
        <w:trPr>
          <w:trHeight w:val="339"/>
        </w:trPr>
        <w:tc>
          <w:tcPr>
            <w:tcW w:w="2312" w:type="dxa"/>
            <w:tcBorders>
              <w:top w:val="single" w:sz="4" w:space="0" w:color="000000"/>
              <w:left w:val="single" w:sz="4" w:space="0" w:color="000000"/>
              <w:bottom w:val="single" w:sz="4" w:space="0" w:color="000000"/>
            </w:tcBorders>
          </w:tcPr>
          <w:p w:rsidR="00C86A37" w:rsidRPr="00C86A37" w:rsidRDefault="00C86A37" w:rsidP="00B74705">
            <w:pPr>
              <w:tabs>
                <w:tab w:val="left" w:pos="140"/>
                <w:tab w:val="left" w:pos="320"/>
              </w:tabs>
              <w:snapToGrid w:val="0"/>
              <w:rPr>
                <w:rFonts w:ascii="Times New Roman" w:hAnsi="Times New Roman" w:cs="Times New Roman"/>
              </w:rPr>
            </w:pPr>
            <w:proofErr w:type="gramStart"/>
            <w:r w:rsidRPr="00C86A37">
              <w:rPr>
                <w:rFonts w:ascii="Times New Roman" w:hAnsi="Times New Roman" w:cs="Times New Roman"/>
              </w:rPr>
              <w:t>второстепенная</w:t>
            </w:r>
            <w:proofErr w:type="gramEnd"/>
            <w:r w:rsidRPr="00C86A37">
              <w:rPr>
                <w:rFonts w:ascii="Times New Roman" w:hAnsi="Times New Roman" w:cs="Times New Roman"/>
              </w:rPr>
              <w:t xml:space="preserve"> (переулок)</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w:t>
            </w:r>
          </w:p>
        </w:tc>
      </w:tr>
      <w:tr w:rsidR="00C86A37" w:rsidRPr="00C86A37" w:rsidTr="0044223E">
        <w:trPr>
          <w:trHeight w:val="692"/>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0,75-1,0</w:t>
            </w:r>
          </w:p>
        </w:tc>
      </w:tr>
      <w:tr w:rsidR="00C86A37" w:rsidRPr="00C86A37" w:rsidTr="0044223E">
        <w:trPr>
          <w:trHeight w:val="698"/>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noBreakHyphen/>
            </w:r>
          </w:p>
        </w:tc>
      </w:tr>
    </w:tbl>
    <w:p w:rsidR="00C86A37" w:rsidRPr="00C86A37" w:rsidRDefault="00C86A37" w:rsidP="00B74705">
      <w:pPr>
        <w:pStyle w:val="a7"/>
        <w:ind w:firstLine="567"/>
        <w:rPr>
          <w:b w:val="0"/>
          <w:sz w:val="24"/>
          <w:szCs w:val="24"/>
          <w:u w:val="single"/>
        </w:rPr>
      </w:pPr>
    </w:p>
    <w:p w:rsidR="00C86A37" w:rsidRPr="00C86A37" w:rsidRDefault="00C86A37" w:rsidP="00B74705">
      <w:pPr>
        <w:pStyle w:val="a7"/>
        <w:ind w:firstLine="567"/>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C86A37" w:rsidRPr="00C86A37" w:rsidRDefault="00C86A37" w:rsidP="00B74705">
      <w:pPr>
        <w:ind w:firstLine="567"/>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C86A37" w:rsidRDefault="00C86A37" w:rsidP="00B74705">
      <w:pPr>
        <w:pStyle w:val="a9"/>
        <w:spacing w:after="0"/>
        <w:ind w:left="0" w:firstLine="567"/>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C86A37" w:rsidRPr="00C86A37" w:rsidRDefault="00C86A37" w:rsidP="00B74705">
      <w:pPr>
        <w:pStyle w:val="a9"/>
        <w:spacing w:after="0"/>
        <w:ind w:left="0" w:firstLine="567"/>
        <w:rPr>
          <w:rFonts w:ascii="Times New Roman" w:hAnsi="Times New Roman" w:cs="Times New Roman"/>
          <w:sz w:val="20"/>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lastRenderedPageBreak/>
        <w:t>7.5.3. Размеры разворотных площадок на тупиковых улицах и дорогах, диаметром (не менее):</w:t>
      </w:r>
    </w:p>
    <w:p w:rsidR="00C86A37" w:rsidRPr="00C86A37" w:rsidRDefault="00C86A37" w:rsidP="00B74705">
      <w:pPr>
        <w:pStyle w:val="2"/>
        <w:numPr>
          <w:ilvl w:val="0"/>
          <w:numId w:val="0"/>
        </w:numPr>
        <w:ind w:firstLine="567"/>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C86A37" w:rsidRPr="00C86A37" w:rsidRDefault="00C86A37" w:rsidP="00B74705">
      <w:pPr>
        <w:pStyle w:val="2"/>
        <w:numPr>
          <w:ilvl w:val="0"/>
          <w:numId w:val="0"/>
        </w:numPr>
        <w:ind w:firstLine="567"/>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C86A37" w:rsidRPr="00C86A37" w:rsidRDefault="00C86A37" w:rsidP="00B74705">
      <w:pPr>
        <w:ind w:firstLine="567"/>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C86A37" w:rsidRDefault="00C86A37" w:rsidP="00B74705">
      <w:pPr>
        <w:pStyle w:val="a9"/>
        <w:spacing w:after="0"/>
        <w:ind w:left="0" w:firstLine="567"/>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B74705">
      <w:pPr>
        <w:pStyle w:val="a9"/>
        <w:spacing w:after="0"/>
        <w:ind w:left="0" w:firstLine="567"/>
        <w:rPr>
          <w:rFonts w:ascii="Times New Roman" w:hAnsi="Times New Roman" w:cs="Times New Roman"/>
          <w:sz w:val="20"/>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tblPr>
      <w:tblGrid>
        <w:gridCol w:w="5500"/>
        <w:gridCol w:w="2075"/>
        <w:gridCol w:w="2786"/>
      </w:tblGrid>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 xml:space="preserve">Для тротуаров вдоль застройки с объектами обслуживания и пересадочных </w:t>
            </w:r>
            <w:proofErr w:type="gramStart"/>
            <w:r w:rsidRPr="00C86A37">
              <w:rPr>
                <w:rFonts w:ascii="Times New Roman" w:hAnsi="Times New Roman" w:cs="Times New Roman"/>
              </w:rPr>
              <w:t>узлах</w:t>
            </w:r>
            <w:proofErr w:type="gramEnd"/>
            <w:r w:rsidRPr="00C86A37">
              <w:rPr>
                <w:rFonts w:ascii="Times New Roman" w:hAnsi="Times New Roman" w:cs="Times New Roman"/>
              </w:rPr>
              <w:t xml:space="preserve">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500</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700</w:t>
            </w:r>
          </w:p>
        </w:tc>
      </w:tr>
    </w:tbl>
    <w:p w:rsidR="00C86A37" w:rsidRPr="00C86A37" w:rsidRDefault="00C86A37" w:rsidP="00B74705">
      <w:pPr>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w:t>
      </w:r>
      <w:proofErr w:type="gramStart"/>
      <w:r w:rsidRPr="00C86A37">
        <w:rPr>
          <w:rFonts w:ascii="Times New Roman" w:hAnsi="Times New Roman" w:cs="Times New Roman"/>
        </w:rPr>
        <w:t>2</w:t>
      </w:r>
      <w:proofErr w:type="gramEnd"/>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tblPr>
      <w:tblGrid>
        <w:gridCol w:w="5642"/>
        <w:gridCol w:w="1980"/>
        <w:gridCol w:w="2701"/>
      </w:tblGrid>
      <w:tr w:rsidR="00C86A37" w:rsidRPr="00C86A37" w:rsidTr="0044223E">
        <w:trPr>
          <w:trHeight w:val="375"/>
        </w:trPr>
        <w:tc>
          <w:tcPr>
            <w:tcW w:w="564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Расстояние до ближайшей остановки общественного пассажирского транспорта </w:t>
            </w:r>
            <w:proofErr w:type="gramStart"/>
            <w:r w:rsidRPr="00C86A37">
              <w:rPr>
                <w:rFonts w:ascii="Times New Roman" w:hAnsi="Times New Roman" w:cs="Times New Roman"/>
              </w:rPr>
              <w:t>от</w:t>
            </w:r>
            <w:proofErr w:type="gramEnd"/>
            <w:r w:rsidRPr="00C86A37">
              <w:rPr>
                <w:rFonts w:ascii="Times New Roman" w:hAnsi="Times New Roman" w:cs="Times New Roman"/>
              </w:rPr>
              <w:t>:</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250</w:t>
            </w:r>
          </w:p>
        </w:tc>
      </w:tr>
      <w:tr w:rsidR="00C86A37" w:rsidRPr="00C86A37"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shd w:val="clear" w:color="auto" w:fill="auto"/>
          </w:tcPr>
          <w:p w:rsidR="00C86A37" w:rsidRPr="00C86A37" w:rsidRDefault="00C86A37" w:rsidP="00B74705">
            <w:pPr>
              <w:jc w:val="both"/>
              <w:rPr>
                <w:rFonts w:ascii="Times New Roman" w:hAnsi="Times New Roman" w:cs="Times New Roman"/>
              </w:rPr>
            </w:pPr>
            <w:r w:rsidRPr="00C86A37">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701" w:type="dxa"/>
            <w:shd w:val="clear" w:color="auto" w:fill="auto"/>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800</w:t>
            </w:r>
          </w:p>
        </w:tc>
      </w:tr>
    </w:tbl>
    <w:p w:rsidR="00C86A37" w:rsidRP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tblPr>
      <w:tblGrid>
        <w:gridCol w:w="2020"/>
        <w:gridCol w:w="8221"/>
      </w:tblGrid>
      <w:tr w:rsidR="00C86A37" w:rsidRPr="00C86A37" w:rsidTr="0044223E">
        <w:trPr>
          <w:trHeight w:val="478"/>
        </w:trPr>
        <w:tc>
          <w:tcPr>
            <w:tcW w:w="202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Народнохозяйственное и административное значение автомобильных дорог</w:t>
            </w:r>
          </w:p>
        </w:tc>
      </w:tr>
      <w:tr w:rsidR="00C86A37" w:rsidRPr="00C86A37" w:rsidTr="0044223E">
        <w:trPr>
          <w:trHeight w:val="423"/>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C86A37" w:rsidRPr="00C86A37" w:rsidTr="0044223E">
        <w:trPr>
          <w:trHeight w:val="488"/>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C86A37" w:rsidRPr="00C86A37" w:rsidTr="0044223E">
        <w:trPr>
          <w:trHeight w:val="479"/>
        </w:trPr>
        <w:tc>
          <w:tcPr>
            <w:tcW w:w="2020" w:type="dxa"/>
            <w:tcBorders>
              <w:top w:val="single" w:sz="4" w:space="0" w:color="000000"/>
              <w:left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C86A37" w:rsidRPr="00C86A37" w:rsidTr="0044223E">
        <w:trPr>
          <w:trHeight w:val="458"/>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C86A37" w:rsidRPr="00C86A37" w:rsidTr="0044223E">
        <w:trPr>
          <w:trHeight w:val="220"/>
        </w:trPr>
        <w:tc>
          <w:tcPr>
            <w:tcW w:w="2020" w:type="dxa"/>
            <w:tcBorders>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 xml:space="preserve">Автомобильные дороги местного значения (кроме </w:t>
            </w:r>
            <w:proofErr w:type="gramStart"/>
            <w:r w:rsidRPr="00C86A37">
              <w:rPr>
                <w:rFonts w:ascii="Times New Roman" w:hAnsi="Times New Roman" w:cs="Times New Roman"/>
              </w:rPr>
              <w:t>отнесенных</w:t>
            </w:r>
            <w:proofErr w:type="gramEnd"/>
            <w:r w:rsidRPr="00C86A37">
              <w:rPr>
                <w:rFonts w:ascii="Times New Roman" w:hAnsi="Times New Roman" w:cs="Times New Roman"/>
              </w:rPr>
              <w:t xml:space="preserve"> к III и IV категориям)</w:t>
            </w: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lastRenderedPageBreak/>
        <w:t>Таблица 60</w:t>
      </w:r>
    </w:p>
    <w:tbl>
      <w:tblPr>
        <w:tblW w:w="0" w:type="auto"/>
        <w:tblInd w:w="-5" w:type="dxa"/>
        <w:tblLayout w:type="fixed"/>
        <w:tblLook w:val="0000"/>
      </w:tblPr>
      <w:tblGrid>
        <w:gridCol w:w="3799"/>
        <w:gridCol w:w="3402"/>
        <w:gridCol w:w="3089"/>
      </w:tblGrid>
      <w:tr w:rsidR="00C86A37" w:rsidRPr="00C86A37" w:rsidTr="0044223E">
        <w:tc>
          <w:tcPr>
            <w:tcW w:w="3799"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Радиус дорог (не менее), </w:t>
            </w:r>
            <w:proofErr w:type="gramStart"/>
            <w:r w:rsidRPr="00C86A37">
              <w:rPr>
                <w:rFonts w:ascii="Times New Roman" w:hAnsi="Times New Roman" w:cs="Times New Roman"/>
              </w:rPr>
              <w:t>м</w:t>
            </w:r>
            <w:proofErr w:type="gramEnd"/>
          </w:p>
        </w:tc>
        <w:tc>
          <w:tcPr>
            <w:tcW w:w="3089"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 xml:space="preserve">и </w:t>
            </w:r>
            <w:r w:rsidRPr="00C86A37">
              <w:rPr>
                <w:rFonts w:ascii="Times New Roman" w:hAnsi="Times New Roman" w:cs="Times New Roman"/>
                <w:lang w:val="en-US"/>
              </w:rPr>
              <w:t xml:space="preserve">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Продольный уклон должен быть не более 40 ‰.</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IV </w:t>
            </w:r>
            <w:r w:rsidRPr="00C86A37">
              <w:rPr>
                <w:rFonts w:ascii="Times New Roman" w:hAnsi="Times New Roman" w:cs="Times New Roman"/>
              </w:rPr>
              <w:t xml:space="preserve">и </w:t>
            </w:r>
            <w:r w:rsidRPr="00C86A37">
              <w:rPr>
                <w:rFonts w:ascii="Times New Roman" w:hAnsi="Times New Roman" w:cs="Times New Roman"/>
                <w:lang w:val="en-US"/>
              </w:rPr>
              <w:t xml:space="preserve">V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tblPr>
      <w:tblGrid>
        <w:gridCol w:w="2523"/>
        <w:gridCol w:w="5122"/>
        <w:gridCol w:w="2617"/>
      </w:tblGrid>
      <w:tr w:rsidR="00C86A37" w:rsidRPr="00C86A37" w:rsidTr="0044223E">
        <w:tc>
          <w:tcPr>
            <w:tcW w:w="2523"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II</w:t>
            </w:r>
            <w:r w:rsidRPr="00C86A37">
              <w:rPr>
                <w:rFonts w:ascii="Times New Roman" w:hAnsi="Times New Roman" w:cs="Times New Roman"/>
              </w:rPr>
              <w:t xml:space="preserve"> - </w:t>
            </w:r>
            <w:r w:rsidRPr="00C86A37">
              <w:rPr>
                <w:rFonts w:ascii="Times New Roman" w:hAnsi="Times New Roman" w:cs="Times New Roman"/>
                <w:lang w:val="en-US"/>
              </w:rPr>
              <w:t>V</w:t>
            </w:r>
            <w:r w:rsidRPr="00C86A37">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7.5.16. Расстояние от места пересечения </w:t>
      </w:r>
      <w:proofErr w:type="gramStart"/>
      <w:r w:rsidRPr="00C86A37">
        <w:rPr>
          <w:rFonts w:ascii="Times New Roman" w:hAnsi="Times New Roman" w:cs="Times New Roman"/>
        </w:rPr>
        <w:t>проезда</w:t>
      </w:r>
      <w:proofErr w:type="gramEnd"/>
      <w:r w:rsidRPr="00C86A37">
        <w:rPr>
          <w:rFonts w:ascii="Times New Roman" w:hAnsi="Times New Roman" w:cs="Times New Roman"/>
        </w:rPr>
        <w:t xml:space="preserve"> с проезжей частью </w:t>
      </w:r>
      <w:r>
        <w:rPr>
          <w:rFonts w:ascii="Times New Roman" w:hAnsi="Times New Roman" w:cs="Times New Roman"/>
        </w:rPr>
        <w:t>основ</w:t>
      </w:r>
      <w:r w:rsidRPr="00C86A37">
        <w:rPr>
          <w:rFonts w:ascii="Times New Roman" w:hAnsi="Times New Roman" w:cs="Times New Roman"/>
        </w:rPr>
        <w:t xml:space="preserve">ной улицы регулируемого движения до </w:t>
      </w:r>
      <w:proofErr w:type="spellStart"/>
      <w:r w:rsidRPr="00C86A37">
        <w:rPr>
          <w:rFonts w:ascii="Times New Roman" w:hAnsi="Times New Roman" w:cs="Times New Roman"/>
        </w:rPr>
        <w:t>стоп-линии</w:t>
      </w:r>
      <w:proofErr w:type="spellEnd"/>
      <w:r w:rsidRPr="00C86A37">
        <w:rPr>
          <w:rFonts w:ascii="Times New Roman" w:hAnsi="Times New Roman" w:cs="Times New Roman"/>
        </w:rPr>
        <w:t xml:space="preserve"> перекрестка (не менее) – 50 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 xml:space="preserve">ения </w:t>
      </w:r>
      <w:proofErr w:type="gramStart"/>
      <w:r>
        <w:rPr>
          <w:rFonts w:ascii="Times New Roman" w:hAnsi="Times New Roman" w:cs="Times New Roman"/>
        </w:rPr>
        <w:t>проезда</w:t>
      </w:r>
      <w:proofErr w:type="gramEnd"/>
      <w:r>
        <w:rPr>
          <w:rFonts w:ascii="Times New Roman" w:hAnsi="Times New Roman" w:cs="Times New Roman"/>
        </w:rPr>
        <w:t xml:space="preserve">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tblPr>
      <w:tblGrid>
        <w:gridCol w:w="5075"/>
        <w:gridCol w:w="2835"/>
        <w:gridCol w:w="2359"/>
      </w:tblGrid>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Расстояние </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 (не менее) 50*</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(не более) 25**</w:t>
            </w:r>
          </w:p>
        </w:tc>
      </w:tr>
    </w:tbl>
    <w:p w:rsidR="00C86A37" w:rsidRPr="00C86A37" w:rsidRDefault="00C86A37" w:rsidP="00B74705">
      <w:pPr>
        <w:pStyle w:val="a7"/>
        <w:ind w:firstLine="708"/>
        <w:rPr>
          <w:b w:val="0"/>
          <w:szCs w:val="24"/>
        </w:rPr>
      </w:pPr>
      <w:r w:rsidRPr="00C86A37">
        <w:rPr>
          <w:b w:val="0"/>
          <w:szCs w:val="24"/>
          <w:u w:val="single"/>
        </w:rPr>
        <w:t>Примечание:</w:t>
      </w:r>
      <w:r w:rsidRPr="00C86A37">
        <w:rPr>
          <w:b w:val="0"/>
          <w:szCs w:val="24"/>
        </w:rPr>
        <w:t xml:space="preserve"> * - при применении </w:t>
      </w:r>
      <w:proofErr w:type="spellStart"/>
      <w:r w:rsidRPr="00C86A37">
        <w:rPr>
          <w:b w:val="0"/>
          <w:szCs w:val="24"/>
        </w:rPr>
        <w:t>шумозащитных</w:t>
      </w:r>
      <w:proofErr w:type="spellEnd"/>
      <w:r w:rsidRPr="00C86A37">
        <w:rPr>
          <w:b w:val="0"/>
          <w:szCs w:val="24"/>
        </w:rPr>
        <w:t xml:space="preserve">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C86A37" w:rsidRDefault="00C86A37" w:rsidP="00B74705">
      <w:pPr>
        <w:pStyle w:val="a4"/>
        <w:spacing w:after="0"/>
        <w:ind w:firstLine="708"/>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C86A37" w:rsidRPr="00C86A37" w:rsidRDefault="00C86A37" w:rsidP="00B74705">
      <w:pPr>
        <w:pStyle w:val="a4"/>
        <w:spacing w:after="0"/>
        <w:ind w:firstLine="708"/>
        <w:rPr>
          <w:sz w:val="20"/>
        </w:rPr>
      </w:pPr>
    </w:p>
    <w:p w:rsidR="00C86A37" w:rsidRPr="00C86A37" w:rsidRDefault="00C86A37" w:rsidP="00B74705">
      <w:pPr>
        <w:pStyle w:val="a6"/>
        <w:spacing w:after="0"/>
        <w:ind w:firstLine="360"/>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C86A37" w:rsidRPr="00C86A37" w:rsidRDefault="00C86A37" w:rsidP="00B74705">
      <w:pPr>
        <w:pStyle w:val="2"/>
        <w:numPr>
          <w:ilvl w:val="0"/>
          <w:numId w:val="0"/>
        </w:numPr>
        <w:ind w:left="643" w:hanging="360"/>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C86A37" w:rsidRPr="00C86A37" w:rsidRDefault="00C86A37" w:rsidP="00B74705">
      <w:pPr>
        <w:pStyle w:val="2"/>
        <w:numPr>
          <w:ilvl w:val="0"/>
          <w:numId w:val="0"/>
        </w:numPr>
        <w:ind w:left="643" w:hanging="360"/>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C86A37" w:rsidRPr="00C86A37" w:rsidRDefault="00C86A37" w:rsidP="00B74705">
      <w:pPr>
        <w:pStyle w:val="2"/>
        <w:numPr>
          <w:ilvl w:val="0"/>
          <w:numId w:val="0"/>
        </w:numPr>
        <w:ind w:left="643" w:hanging="360"/>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C86A37" w:rsidRPr="00C86A37" w:rsidRDefault="00C86A37" w:rsidP="00B74705">
      <w:pPr>
        <w:pStyle w:val="5"/>
        <w:spacing w:before="0"/>
        <w:rPr>
          <w:rFonts w:ascii="Times New Roman" w:hAnsi="Times New Roman" w:cs="Times New Roman"/>
          <w:b/>
          <w:color w:val="auto"/>
          <w:sz w:val="20"/>
          <w:u w:val="single"/>
        </w:rPr>
      </w:pPr>
      <w:r w:rsidRPr="00C86A37">
        <w:rPr>
          <w:rFonts w:ascii="Times New Roman" w:hAnsi="Times New Roman" w:cs="Times New Roman"/>
          <w:color w:val="auto"/>
          <w:sz w:val="20"/>
          <w:u w:val="single"/>
        </w:rPr>
        <w:t xml:space="preserve">Примечания: </w:t>
      </w:r>
    </w:p>
    <w:p w:rsidR="00C86A37" w:rsidRPr="00C86A37" w:rsidRDefault="00C86A37" w:rsidP="00B74705">
      <w:pPr>
        <w:pStyle w:val="a6"/>
        <w:spacing w:after="0"/>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C86A37" w:rsidRP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352"/>
        <w:gridCol w:w="1912"/>
        <w:gridCol w:w="2624"/>
      </w:tblGrid>
      <w:tr w:rsidR="00C86A37" w:rsidRPr="00C86A37" w:rsidTr="0044223E">
        <w:trPr>
          <w:trHeight w:val="285"/>
        </w:trPr>
        <w:tc>
          <w:tcPr>
            <w:tcW w:w="3369"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 xml:space="preserve">Условия </w:t>
            </w:r>
          </w:p>
        </w:tc>
        <w:tc>
          <w:tcPr>
            <w:tcW w:w="235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Скорость движения</w:t>
            </w:r>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Единица измерения</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Размеры сторон</w:t>
            </w:r>
          </w:p>
        </w:tc>
      </w:tr>
      <w:tr w:rsidR="00C86A37" w:rsidRPr="00C86A37" w:rsidTr="0044223E">
        <w:tc>
          <w:tcPr>
            <w:tcW w:w="3369" w:type="dxa"/>
            <w:vMerge w:val="restart"/>
            <w:vAlign w:val="center"/>
          </w:tcPr>
          <w:p w:rsidR="00C86A37" w:rsidRPr="00C86A37" w:rsidRDefault="00C86A37" w:rsidP="00B74705">
            <w:pPr>
              <w:rPr>
                <w:rFonts w:ascii="Times New Roman" w:hAnsi="Times New Roman" w:cs="Times New Roman"/>
              </w:rPr>
            </w:pPr>
            <w:r w:rsidRPr="00C86A37">
              <w:rPr>
                <w:rFonts w:ascii="Times New Roman" w:hAnsi="Times New Roman" w:cs="Times New Roman"/>
              </w:rPr>
              <w:t>«Транспорт-транспорт»</w:t>
            </w: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25х25</w:t>
            </w:r>
          </w:p>
        </w:tc>
      </w:tr>
      <w:tr w:rsidR="00C86A37" w:rsidRPr="00C86A37" w:rsidTr="0044223E">
        <w:tc>
          <w:tcPr>
            <w:tcW w:w="3369" w:type="dxa"/>
            <w:vMerge/>
            <w:vAlign w:val="center"/>
          </w:tcPr>
          <w:p w:rsidR="00C86A37" w:rsidRPr="00C86A37" w:rsidRDefault="00C86A37" w:rsidP="00B74705">
            <w:pPr>
              <w:rPr>
                <w:rFonts w:ascii="Times New Roman" w:hAnsi="Times New Roman" w:cs="Times New Roman"/>
              </w:rPr>
            </w:pP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60 км/ч"/>
              </w:smartTagPr>
              <w:r w:rsidRPr="00C86A37">
                <w:rPr>
                  <w:rFonts w:ascii="Times New Roman" w:hAnsi="Times New Roman" w:cs="Times New Roman"/>
                </w:rPr>
                <w:t>60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40х40</w:t>
            </w:r>
          </w:p>
        </w:tc>
      </w:tr>
      <w:tr w:rsidR="00C86A37" w:rsidRPr="00C86A37" w:rsidTr="0044223E">
        <w:tc>
          <w:tcPr>
            <w:tcW w:w="3369" w:type="dxa"/>
            <w:vMerge w:val="restart"/>
            <w:vAlign w:val="center"/>
          </w:tcPr>
          <w:p w:rsidR="00C86A37" w:rsidRPr="00C86A37" w:rsidRDefault="00C86A37" w:rsidP="00B74705">
            <w:pPr>
              <w:rPr>
                <w:rFonts w:ascii="Times New Roman" w:hAnsi="Times New Roman" w:cs="Times New Roman"/>
              </w:rPr>
            </w:pPr>
            <w:r w:rsidRPr="00C86A37">
              <w:rPr>
                <w:rFonts w:ascii="Times New Roman" w:hAnsi="Times New Roman" w:cs="Times New Roman"/>
              </w:rPr>
              <w:t>«Пешеход-транспорт»</w:t>
            </w: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25 км/ч"/>
              </w:smartTagPr>
              <w:r w:rsidRPr="00C86A37">
                <w:rPr>
                  <w:rFonts w:ascii="Times New Roman" w:hAnsi="Times New Roman" w:cs="Times New Roman"/>
                </w:rPr>
                <w:t>25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8х40</w:t>
            </w:r>
          </w:p>
        </w:tc>
      </w:tr>
      <w:tr w:rsidR="00C86A37" w:rsidRPr="00C86A37" w:rsidTr="0044223E">
        <w:tc>
          <w:tcPr>
            <w:tcW w:w="3369" w:type="dxa"/>
            <w:vMerge/>
            <w:vAlign w:val="center"/>
          </w:tcPr>
          <w:p w:rsidR="00C86A37" w:rsidRPr="00C86A37" w:rsidRDefault="00C86A37" w:rsidP="00B74705">
            <w:pPr>
              <w:rPr>
                <w:rFonts w:ascii="Times New Roman" w:hAnsi="Times New Roman" w:cs="Times New Roman"/>
              </w:rPr>
            </w:pP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10х50</w:t>
            </w:r>
          </w:p>
        </w:tc>
      </w:tr>
    </w:tbl>
    <w:p w:rsidR="00C86A37" w:rsidRPr="00C86A37" w:rsidRDefault="00C86A37" w:rsidP="00B74705">
      <w:pPr>
        <w:pStyle w:val="a4"/>
        <w:spacing w:after="0"/>
        <w:ind w:firstLine="567"/>
        <w:rPr>
          <w:u w:val="single"/>
        </w:rPr>
      </w:pPr>
    </w:p>
    <w:p w:rsidR="00C86A37" w:rsidRPr="00C86A37" w:rsidRDefault="00C86A37" w:rsidP="00B74705">
      <w:pPr>
        <w:pStyle w:val="a4"/>
        <w:spacing w:after="0"/>
        <w:ind w:firstLine="567"/>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C86A37" w:rsidRPr="00C86A37" w:rsidRDefault="00C86A37" w:rsidP="00B74705">
      <w:pPr>
        <w:pStyle w:val="a6"/>
        <w:spacing w:after="0"/>
        <w:ind w:firstLine="567"/>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Default="00C86A37" w:rsidP="00B74705">
      <w:pPr>
        <w:pStyle w:val="a6"/>
        <w:spacing w:after="0"/>
        <w:ind w:firstLine="566"/>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86A37" w:rsidRPr="00C86A37" w:rsidRDefault="00C86A37" w:rsidP="00B74705">
      <w:pPr>
        <w:pStyle w:val="a6"/>
        <w:spacing w:after="0"/>
        <w:ind w:firstLine="566"/>
        <w:rPr>
          <w:rFonts w:ascii="Times New Roman" w:hAnsi="Times New Roman" w:cs="Times New Roman"/>
          <w:sz w:val="20"/>
        </w:rPr>
      </w:pPr>
    </w:p>
    <w:p w:rsidR="00C86A37" w:rsidRPr="00C86A37" w:rsidRDefault="00C86A37" w:rsidP="00B74705">
      <w:pPr>
        <w:pStyle w:val="22"/>
        <w:ind w:left="0" w:firstLine="566"/>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C86A37" w:rsidRPr="00C86A37"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cs="Times New Roman"/>
            <w:sz w:val="24"/>
            <w:szCs w:val="24"/>
          </w:rPr>
          <w:t>100 м</w:t>
        </w:r>
      </w:smartTag>
      <w:r w:rsidRPr="00C86A37">
        <w:rPr>
          <w:rFonts w:ascii="Times New Roman" w:hAnsi="Times New Roman" w:cs="Times New Roman"/>
          <w:sz w:val="24"/>
          <w:szCs w:val="24"/>
        </w:rPr>
        <w:t>;</w:t>
      </w:r>
    </w:p>
    <w:p w:rsidR="00C86A37" w:rsidRPr="00C86A37"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cs="Times New Roman"/>
            <w:sz w:val="24"/>
            <w:szCs w:val="24"/>
          </w:rPr>
          <w:t>50 м</w:t>
        </w:r>
      </w:smartTag>
      <w:r w:rsidRPr="00C86A37">
        <w:rPr>
          <w:rFonts w:ascii="Times New Roman" w:hAnsi="Times New Roman" w:cs="Times New Roman"/>
          <w:sz w:val="24"/>
          <w:szCs w:val="24"/>
        </w:rPr>
        <w:t>.</w:t>
      </w:r>
    </w:p>
    <w:p w:rsidR="00C86A37" w:rsidRPr="00C86A37" w:rsidRDefault="00C86A37" w:rsidP="00B74705">
      <w:pPr>
        <w:pStyle w:val="22"/>
        <w:ind w:left="0" w:firstLine="567"/>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C86A37" w:rsidRPr="00C86A37" w:rsidRDefault="00C86A37" w:rsidP="00B74705">
      <w:pPr>
        <w:pStyle w:val="22"/>
        <w:ind w:left="0" w:firstLine="567"/>
        <w:jc w:val="right"/>
        <w:rPr>
          <w:rFonts w:ascii="Times New Roman" w:hAnsi="Times New Roman" w:cs="Times New Roman"/>
        </w:rPr>
      </w:pPr>
      <w:r w:rsidRPr="00C86A37">
        <w:rPr>
          <w:rFonts w:ascii="Times New Roman" w:hAnsi="Times New Roman" w:cs="Times New Roman"/>
        </w:rPr>
        <w:t>Таблица 64</w:t>
      </w:r>
    </w:p>
    <w:tbl>
      <w:tblPr>
        <w:tblW w:w="5000" w:type="pct"/>
        <w:tblLook w:val="0000"/>
      </w:tblPr>
      <w:tblGrid>
        <w:gridCol w:w="3517"/>
        <w:gridCol w:w="3517"/>
        <w:gridCol w:w="3528"/>
      </w:tblGrid>
      <w:tr w:rsidR="00C86A37" w:rsidRPr="00C86A37" w:rsidTr="00C86A37">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Расчетный годовой </w:t>
            </w:r>
            <w:proofErr w:type="spellStart"/>
            <w:r w:rsidRPr="00C86A37">
              <w:rPr>
                <w:rFonts w:ascii="Times New Roman" w:hAnsi="Times New Roman" w:cs="Times New Roman"/>
              </w:rPr>
              <w:t>снегопринос</w:t>
            </w:r>
            <w:proofErr w:type="spellEnd"/>
            <w:r w:rsidRPr="00C86A37">
              <w:rPr>
                <w:rFonts w:ascii="Times New Roman" w:hAnsi="Times New Roman" w:cs="Times New Roman"/>
              </w:rPr>
              <w:t>, м3/м</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Ширина снегозащитных лесонасаждений, </w:t>
            </w:r>
            <w:proofErr w:type="gramStart"/>
            <w:r w:rsidRPr="00C86A37">
              <w:rPr>
                <w:rFonts w:ascii="Times New Roman" w:hAnsi="Times New Roman" w:cs="Times New Roman"/>
              </w:rPr>
              <w:t>м</w:t>
            </w:r>
            <w:proofErr w:type="gramEnd"/>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Расстояние от бровки земляного полотна до лесонасаждений, </w:t>
            </w:r>
            <w:proofErr w:type="gramStart"/>
            <w:r w:rsidRPr="00C86A37">
              <w:rPr>
                <w:rFonts w:ascii="Times New Roman" w:hAnsi="Times New Roman" w:cs="Times New Roman"/>
              </w:rPr>
              <w:t>м</w:t>
            </w:r>
            <w:proofErr w:type="gramEnd"/>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15-25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70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w:t>
            </w:r>
          </w:p>
        </w:tc>
      </w:tr>
    </w:tbl>
    <w:p w:rsidR="00C86A37" w:rsidRPr="00C86A37" w:rsidRDefault="00C86A37" w:rsidP="00B74705">
      <w:pPr>
        <w:pStyle w:val="a4"/>
        <w:spacing w:after="0"/>
        <w:ind w:firstLine="567"/>
        <w:rPr>
          <w:u w:val="single"/>
        </w:rPr>
      </w:pPr>
    </w:p>
    <w:p w:rsidR="00C86A37" w:rsidRPr="00C86A37" w:rsidRDefault="00C86A37" w:rsidP="00B74705">
      <w:pPr>
        <w:pStyle w:val="a4"/>
        <w:spacing w:after="0"/>
        <w:ind w:firstLine="567"/>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w:t>
      </w:r>
      <w:proofErr w:type="gramStart"/>
      <w:r w:rsidRPr="00C86A37">
        <w:rPr>
          <w:sz w:val="20"/>
        </w:rPr>
        <w:t>расчетном</w:t>
      </w:r>
      <w:proofErr w:type="gramEnd"/>
      <w:r w:rsidRPr="00C86A37">
        <w:rPr>
          <w:sz w:val="20"/>
        </w:rPr>
        <w:t xml:space="preserve"> годовом </w:t>
      </w:r>
      <w:proofErr w:type="spellStart"/>
      <w:r w:rsidRPr="00C86A37">
        <w:rPr>
          <w:sz w:val="20"/>
        </w:rPr>
        <w:t>снегоприносе</w:t>
      </w:r>
      <w:proofErr w:type="spellEnd"/>
      <w:r w:rsidRPr="00C86A37">
        <w:rPr>
          <w:sz w:val="20"/>
        </w:rPr>
        <w:t xml:space="preserve">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C86A37" w:rsidRPr="00C86A37" w:rsidRDefault="00C86A37" w:rsidP="00B74705">
      <w:pPr>
        <w:pStyle w:val="a4"/>
        <w:spacing w:after="0"/>
        <w:ind w:firstLine="567"/>
        <w:rPr>
          <w:sz w:val="20"/>
        </w:rPr>
      </w:pPr>
      <w:r w:rsidRPr="00C86A37">
        <w:rPr>
          <w:sz w:val="20"/>
        </w:rPr>
        <w:t xml:space="preserve">При </w:t>
      </w:r>
      <w:proofErr w:type="spellStart"/>
      <w:r w:rsidRPr="00C86A37">
        <w:rPr>
          <w:sz w:val="20"/>
        </w:rPr>
        <w:t>снегоприносе</w:t>
      </w:r>
      <w:proofErr w:type="spellEnd"/>
      <w:r w:rsidRPr="00C86A37">
        <w:rPr>
          <w:sz w:val="20"/>
        </w:rPr>
        <w:t xml:space="preserve"> от 200 до 250 м</w:t>
      </w:r>
      <w:proofErr w:type="gramStart"/>
      <w:r w:rsidRPr="00C86A37">
        <w:rPr>
          <w:sz w:val="20"/>
        </w:rPr>
        <w:t>2</w:t>
      </w:r>
      <w:proofErr w:type="gramEnd"/>
      <w:r w:rsidRPr="00C86A37">
        <w:rPr>
          <w:sz w:val="20"/>
        </w:rPr>
        <w:t xml:space="preserve">/м принимается </w:t>
      </w:r>
      <w:proofErr w:type="spellStart"/>
      <w:r w:rsidRPr="00C86A37">
        <w:rPr>
          <w:sz w:val="20"/>
        </w:rPr>
        <w:t>двухполосная</w:t>
      </w:r>
      <w:proofErr w:type="spellEnd"/>
      <w:r w:rsidRPr="00C86A37">
        <w:rPr>
          <w:sz w:val="20"/>
        </w:rPr>
        <w:t xml:space="preserve">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C86A37" w:rsidRPr="0027326A" w:rsidRDefault="00C86A37" w:rsidP="00B74705">
      <w:pPr>
        <w:pStyle w:val="a4"/>
        <w:spacing w:after="0"/>
        <w:ind w:firstLine="708"/>
        <w:rPr>
          <w:rFonts w:ascii="Arial" w:hAnsi="Arial" w:cs="Arial"/>
        </w:rPr>
      </w:pPr>
    </w:p>
    <w:p w:rsidR="00C86A37" w:rsidRPr="0027326A" w:rsidRDefault="00C86A37" w:rsidP="00B74705">
      <w:pPr>
        <w:ind w:firstLine="567"/>
      </w:pPr>
    </w:p>
    <w:p w:rsidR="00C86A37" w:rsidRDefault="00C86A37" w:rsidP="00B74705">
      <w:pPr>
        <w:rPr>
          <w:rFonts w:ascii="Times New Roman" w:hAnsi="Times New Roman" w:cs="Times New Roman"/>
        </w:rPr>
      </w:pPr>
      <w:r>
        <w:rPr>
          <w:rFonts w:ascii="Times New Roman" w:hAnsi="Times New Roman" w:cs="Times New Roman"/>
        </w:rPr>
        <w:br w:type="page"/>
      </w: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lastRenderedPageBreak/>
        <w:t>8. РАСЧЕТНЫЕ ПОКАЗАТЕЛИ ОБЕСПЕЧЕННОСТИ И ИНТЕНСИВНО</w:t>
      </w:r>
      <w:r w:rsidR="00532F62">
        <w:rPr>
          <w:rFonts w:ascii="Times New Roman" w:hAnsi="Times New Roman" w:cs="Times New Roman"/>
          <w:b/>
        </w:rPr>
        <w:t>СТИ И</w:t>
      </w:r>
      <w:r w:rsidRPr="0044223E">
        <w:rPr>
          <w:rFonts w:ascii="Times New Roman" w:hAnsi="Times New Roman" w:cs="Times New Roman"/>
          <w:b/>
        </w:rPr>
        <w:t>СПОЛЬЗОВАНИЯ СООРУЖЕНИЙ ДЛЯ ХРАНЕНИЯ И ОБСЛУЖИВАНИЯ ТРАНСПОРТНЫХ СРЕДСТВ</w:t>
      </w:r>
    </w:p>
    <w:p w:rsidR="0044223E" w:rsidRPr="0044223E" w:rsidRDefault="0044223E" w:rsidP="00B74705">
      <w:pPr>
        <w:ind w:firstLine="567"/>
        <w:rPr>
          <w:rFonts w:ascii="Times New Roman" w:hAnsi="Times New Roman" w:cs="Times New Roman"/>
        </w:rPr>
      </w:pP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8.1.1. В сельск</w:t>
      </w:r>
      <w:r w:rsidR="00F75E58">
        <w:rPr>
          <w:rFonts w:ascii="Times New Roman" w:hAnsi="Times New Roman" w:cs="Times New Roman"/>
        </w:rPr>
        <w:t>ом</w:t>
      </w:r>
      <w:r w:rsidRPr="0044223E">
        <w:rPr>
          <w:rFonts w:ascii="Times New Roman" w:hAnsi="Times New Roman" w:cs="Times New Roman"/>
        </w:rPr>
        <w:t xml:space="preserve"> поселени</w:t>
      </w:r>
      <w:r w:rsidR="00F75E58">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 Требуемое количество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в местах организованного хранения автотранспортных сре</w:t>
      </w:r>
      <w:proofErr w:type="gramStart"/>
      <w:r w:rsidRPr="0044223E">
        <w:rPr>
          <w:rFonts w:ascii="Times New Roman" w:hAnsi="Times New Roman" w:cs="Times New Roman"/>
        </w:rPr>
        <w:t>дств сл</w:t>
      </w:r>
      <w:proofErr w:type="gramEnd"/>
      <w:r w:rsidRPr="0044223E">
        <w:rPr>
          <w:rFonts w:ascii="Times New Roman" w:hAnsi="Times New Roman" w:cs="Times New Roman"/>
        </w:rPr>
        <w:t xml:space="preserve">едует определять из расчета на 1000 жителей: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-для таксомоторного парка - 3.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мопеды и велосипеды - 0,1.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8.1.6. </w:t>
      </w:r>
      <w:proofErr w:type="gramStart"/>
      <w:r w:rsidRPr="0044223E">
        <w:rPr>
          <w:rFonts w:ascii="Times New Roman" w:hAnsi="Times New Roman" w:cs="Times New Roman"/>
        </w:rPr>
        <w:t xml:space="preserve">Сооружения для хранения легковых автомобилей населения следует проектировать в радиусе доступности 250 - 300 м от мест жительства </w:t>
      </w:r>
      <w:proofErr w:type="spellStart"/>
      <w:r w:rsidRPr="0044223E">
        <w:rPr>
          <w:rFonts w:ascii="Times New Roman" w:hAnsi="Times New Roman" w:cs="Times New Roman"/>
        </w:rPr>
        <w:t>автовладельцев</w:t>
      </w:r>
      <w:proofErr w:type="spellEnd"/>
      <w:r w:rsidRPr="0044223E">
        <w:rPr>
          <w:rFonts w:ascii="Times New Roman" w:hAnsi="Times New Roman" w:cs="Times New Roman"/>
        </w:rPr>
        <w:t xml:space="preserve">, но не более чем в 800 м; на территориях </w:t>
      </w:r>
      <w:proofErr w:type="spellStart"/>
      <w:r w:rsidRPr="0044223E">
        <w:rPr>
          <w:rFonts w:ascii="Times New Roman" w:hAnsi="Times New Roman" w:cs="Times New Roman"/>
        </w:rPr>
        <w:t>коттеджной</w:t>
      </w:r>
      <w:proofErr w:type="spellEnd"/>
      <w:r w:rsidRPr="0044223E">
        <w:rPr>
          <w:rFonts w:ascii="Times New Roman" w:hAnsi="Times New Roman" w:cs="Times New Roman"/>
        </w:rPr>
        <w:t xml:space="preserve">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roofErr w:type="gramEnd"/>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8.1.9. </w:t>
      </w:r>
      <w:proofErr w:type="gramStart"/>
      <w:r w:rsidRPr="0044223E">
        <w:rPr>
          <w:rFonts w:ascii="Times New Roman" w:hAnsi="Times New Roman" w:cs="Times New Roman"/>
        </w:rPr>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roofErr w:type="gramEnd"/>
      <w:r w:rsidRPr="0044223E">
        <w:rPr>
          <w:rFonts w:ascii="Times New Roman" w:hAnsi="Times New Roman" w:cs="Times New Roman"/>
        </w:rPr>
        <w:t xml:space="preserve"> на уровне земли.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lastRenderedPageBreak/>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w:t>
      </w:r>
      <w:proofErr w:type="gramStart"/>
      <w:r w:rsidRPr="0044223E">
        <w:rPr>
          <w:rFonts w:ascii="Times New Roman" w:hAnsi="Times New Roman" w:cs="Times New Roman"/>
        </w:rPr>
        <w:t>надземные</w:t>
      </w:r>
      <w:proofErr w:type="gramEnd"/>
      <w:r w:rsidRPr="0044223E">
        <w:rPr>
          <w:rFonts w:ascii="Times New Roman" w:hAnsi="Times New Roman" w:cs="Times New Roman"/>
        </w:rPr>
        <w:t xml:space="preserve">.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следует размещать на территориях производственных и коммунально-складских зон и территориях санитарно – защитных зон.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8.1.14. Открытые автостоянки для хранения легковых автомобилей вместимостью более 300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следует размещать вне жилых районов на производственной территории на расстоянии не менее 50 м от жилых зданий.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8.1.15. Автостоянки для хранения легковых автомобилей вместимостью до 300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допускается размещать в жилых районах, микрорайонах (кварталах) при условии соблюдения расстояний от автостоянок до</w:t>
      </w:r>
      <w:r w:rsidR="00F75E58">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должны быть организованы, как правило, на местную уличную сеть района и, как исключение, - на магистральные улицы.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44223E">
        <w:rPr>
          <w:rFonts w:ascii="Times New Roman" w:hAnsi="Times New Roman" w:cs="Times New Roman"/>
        </w:rPr>
        <w:t>внутридворовым</w:t>
      </w:r>
      <w:proofErr w:type="spellEnd"/>
      <w:r w:rsidRPr="0044223E">
        <w:rPr>
          <w:rFonts w:ascii="Times New Roman" w:hAnsi="Times New Roman" w:cs="Times New Roman"/>
        </w:rPr>
        <w:t xml:space="preserve"> проездам, парковым дорогам и велосипедным дорожкам.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sidR="00F75E58">
        <w:rPr>
          <w:rFonts w:ascii="Times New Roman" w:hAnsi="Times New Roman" w:cs="Times New Roman"/>
        </w:rPr>
        <w:t>66</w:t>
      </w:r>
      <w:r w:rsidRPr="0044223E">
        <w:rPr>
          <w:rFonts w:ascii="Times New Roman" w:hAnsi="Times New Roman" w:cs="Times New Roman"/>
        </w:rPr>
        <w:t>.</w:t>
      </w:r>
    </w:p>
    <w:p w:rsidR="0044223E" w:rsidRPr="0044223E" w:rsidRDefault="0044223E" w:rsidP="00B74705">
      <w:pPr>
        <w:pStyle w:val="Default"/>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на 1000 жителей, удаленные от подъездов обслуживаемых жилых зданий не более чем на 200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sidR="00F75E58">
        <w:rPr>
          <w:rFonts w:ascii="Times New Roman" w:hAnsi="Times New Roman" w:cs="Times New Roman"/>
        </w:rPr>
        <w:t>66</w:t>
      </w:r>
      <w:r w:rsidRPr="0044223E">
        <w:rPr>
          <w:rFonts w:ascii="Times New Roman" w:hAnsi="Times New Roman" w:cs="Times New Roman"/>
        </w:rPr>
        <w:t xml:space="preserve">.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w:t>
      </w:r>
      <w:proofErr w:type="spellStart"/>
      <w:r w:rsidRPr="0044223E">
        <w:rPr>
          <w:rFonts w:ascii="Times New Roman" w:hAnsi="Times New Roman" w:cs="Times New Roman"/>
        </w:rPr>
        <w:t>впомещениях</w:t>
      </w:r>
      <w:proofErr w:type="spellEnd"/>
      <w:r w:rsidRPr="0044223E">
        <w:rPr>
          <w:rFonts w:ascii="Times New Roman" w:hAnsi="Times New Roman" w:cs="Times New Roman"/>
        </w:rPr>
        <w:t xml:space="preserve">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w:t>
      </w:r>
      <w:proofErr w:type="gramStart"/>
      <w:r w:rsidRPr="0044223E">
        <w:rPr>
          <w:rFonts w:ascii="Times New Roman" w:hAnsi="Times New Roman" w:cs="Times New Roman"/>
        </w:rPr>
        <w:t xml:space="preserve">, %: </w:t>
      </w:r>
      <w:proofErr w:type="gramEnd"/>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жилые районы - 30;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производственные зоны – 10;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общегородские центры- 15;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8.1.32. На придомовой территории допускается размещение открытых автостоянок для временного хранения автомобилей вместимостью до 50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и закрытых автостоянок со сплошным стеновым ограждением для постоянного и временного хранения автомобилей вместимостью до 100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при соблюдении нормативных требований обеспеченности придомовых территорий элементами благоустройства.</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8.1.39. Расстояние пешеходных подходов от автостоянок для парковки легковых автомобилей следует принимать, </w:t>
      </w:r>
      <w:proofErr w:type="gramStart"/>
      <w:r w:rsidRPr="0044223E">
        <w:rPr>
          <w:rFonts w:ascii="Times New Roman" w:hAnsi="Times New Roman" w:cs="Times New Roman"/>
        </w:rPr>
        <w:t>м</w:t>
      </w:r>
      <w:proofErr w:type="gramEnd"/>
      <w:r w:rsidRPr="0044223E">
        <w:rPr>
          <w:rFonts w:ascii="Times New Roman" w:hAnsi="Times New Roman" w:cs="Times New Roman"/>
        </w:rPr>
        <w:t>, не более:</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входов в жилые здания - 100;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lastRenderedPageBreak/>
        <w:t>8.1.40. На промышленных предприятиях допускается предусматривать стоянки автотранспортных сре</w:t>
      </w:r>
      <w:proofErr w:type="gramStart"/>
      <w:r w:rsidRPr="0044223E">
        <w:rPr>
          <w:rFonts w:ascii="Times New Roman" w:hAnsi="Times New Roman" w:cs="Times New Roman"/>
        </w:rPr>
        <w:t>дств пр</w:t>
      </w:r>
      <w:proofErr w:type="gramEnd"/>
      <w:r w:rsidRPr="0044223E">
        <w:rPr>
          <w:rFonts w:ascii="Times New Roman" w:hAnsi="Times New Roman" w:cs="Times New Roman"/>
        </w:rPr>
        <w:t xml:space="preserve">и использовании для перевозок грузов транспорта общего пользования и удалении автобаз от предприятий на расстояние более 5 км. </w:t>
      </w:r>
    </w:p>
    <w:p w:rsidR="0044223E" w:rsidRPr="0044223E" w:rsidRDefault="0044223E" w:rsidP="00B74705">
      <w:pPr>
        <w:pStyle w:val="Default"/>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w:t>
      </w:r>
      <w:proofErr w:type="spellStart"/>
      <w:r w:rsidRPr="0044223E">
        <w:rPr>
          <w:rFonts w:ascii="Times New Roman" w:hAnsi="Times New Roman" w:cs="Times New Roman"/>
        </w:rPr>
        <w:t>СНиП</w:t>
      </w:r>
      <w:proofErr w:type="spellEnd"/>
      <w:r w:rsidRPr="0044223E">
        <w:rPr>
          <w:rFonts w:ascii="Times New Roman" w:hAnsi="Times New Roman" w:cs="Times New Roman"/>
        </w:rPr>
        <w:t xml:space="preserve"> 2.05.07-91*.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w:t>
      </w:r>
      <w:proofErr w:type="spellStart"/>
      <w:r w:rsidRPr="0044223E">
        <w:rPr>
          <w:rFonts w:ascii="Times New Roman" w:hAnsi="Times New Roman" w:cs="Times New Roman"/>
        </w:rPr>
        <w:t>СанПиН</w:t>
      </w:r>
      <w:proofErr w:type="spellEnd"/>
      <w:r w:rsidRPr="0044223E">
        <w:rPr>
          <w:rFonts w:ascii="Times New Roman" w:hAnsi="Times New Roman" w:cs="Times New Roman"/>
        </w:rPr>
        <w:t xml:space="preserve"> 2.2.1/2.1.1.1200-03.</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8.1.47. Расстояния от АЗС до других объектов следует принимать в соответствии с требованиями раздела 14 </w:t>
      </w:r>
      <w:proofErr w:type="spellStart"/>
      <w:r w:rsidRPr="0044223E">
        <w:rPr>
          <w:rFonts w:ascii="Times New Roman" w:hAnsi="Times New Roman" w:cs="Times New Roman"/>
        </w:rPr>
        <w:t>СанПиН</w:t>
      </w:r>
      <w:proofErr w:type="spellEnd"/>
      <w:r w:rsidRPr="0044223E">
        <w:rPr>
          <w:rFonts w:ascii="Times New Roman" w:hAnsi="Times New Roman" w:cs="Times New Roman"/>
        </w:rPr>
        <w:t xml:space="preserve"> 2.2.1/2.1.1.1200-03 настоящих нормативов.</w:t>
      </w:r>
    </w:p>
    <w:p w:rsidR="0044223E" w:rsidRPr="0044223E" w:rsidRDefault="0044223E" w:rsidP="00B74705">
      <w:pPr>
        <w:ind w:firstLine="567"/>
        <w:rPr>
          <w:rFonts w:ascii="Times New Roman" w:hAnsi="Times New Roman" w:cs="Times New Roman"/>
        </w:rPr>
      </w:pP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t>8.2. Расчетные показатели.</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8.2.1. Норма обеспеченности местами постоянного хранения индивидуального  автотранспорта (%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от расчетного числа индивид</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т</w:t>
      </w:r>
      <w:proofErr w:type="gramEnd"/>
      <w:r w:rsidRPr="0044223E">
        <w:rPr>
          <w:rFonts w:ascii="Times New Roman" w:hAnsi="Times New Roman" w:cs="Times New Roman"/>
        </w:rPr>
        <w:t>ранспорта) – 90%.</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44223E" w:rsidRPr="0044223E" w:rsidRDefault="0044223E" w:rsidP="00B74705">
      <w:pPr>
        <w:pStyle w:val="22"/>
        <w:ind w:left="0" w:firstLine="567"/>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44223E" w:rsidRPr="0044223E" w:rsidRDefault="0044223E" w:rsidP="00B74705">
      <w:pPr>
        <w:pStyle w:val="22"/>
        <w:ind w:left="0"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65</w:t>
      </w:r>
    </w:p>
    <w:tbl>
      <w:tblPr>
        <w:tblW w:w="5000" w:type="pct"/>
        <w:tblLook w:val="0000"/>
      </w:tblPr>
      <w:tblGrid>
        <w:gridCol w:w="4819"/>
        <w:gridCol w:w="3892"/>
        <w:gridCol w:w="1851"/>
      </w:tblGrid>
      <w:tr w:rsidR="0044223E" w:rsidRPr="0044223E" w:rsidTr="00F75E58">
        <w:trPr>
          <w:trHeight w:val="355"/>
        </w:trPr>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w:t>
            </w:r>
          </w:p>
        </w:tc>
      </w:tr>
      <w:tr w:rsidR="0044223E" w:rsidRPr="0044223E"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3" w:type="pct"/>
            <w:vAlign w:val="center"/>
          </w:tcPr>
          <w:p w:rsidR="0044223E" w:rsidRPr="0044223E" w:rsidRDefault="0044223E" w:rsidP="00B74705">
            <w:pPr>
              <w:snapToGrid w:val="0"/>
              <w:ind w:right="-108"/>
              <w:rPr>
                <w:rFonts w:ascii="Times New Roman" w:hAnsi="Times New Roman" w:cs="Times New Roman"/>
              </w:rPr>
            </w:pPr>
            <w:r w:rsidRPr="0044223E">
              <w:rPr>
                <w:rFonts w:ascii="Times New Roman" w:hAnsi="Times New Roman" w:cs="Times New Roman"/>
              </w:rPr>
              <w:t>Промышленные и коммунально-складские объекты</w:t>
            </w:r>
          </w:p>
        </w:tc>
        <w:tc>
          <w:tcPr>
            <w:tcW w:w="1894" w:type="pct"/>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77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20-25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 xml:space="preserve">на 100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5-7</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lastRenderedPageBreak/>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на 100 </w:t>
            </w:r>
            <w:proofErr w:type="spellStart"/>
            <w:r w:rsidRPr="0044223E">
              <w:rPr>
                <w:rFonts w:ascii="Times New Roman" w:hAnsi="Times New Roman" w:cs="Times New Roman"/>
              </w:rPr>
              <w:t>отдыхающ</w:t>
            </w:r>
            <w:proofErr w:type="spellEnd"/>
            <w:r w:rsidRPr="0044223E">
              <w:rPr>
                <w:rFonts w:ascii="Times New Roman" w:hAnsi="Times New Roman" w:cs="Times New Roman"/>
              </w:rPr>
              <w:t>.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r>
    </w:tbl>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1. </w:t>
      </w:r>
      <w:proofErr w:type="spellStart"/>
      <w:r w:rsidRPr="00F75E58">
        <w:rPr>
          <w:rFonts w:ascii="Times New Roman" w:hAnsi="Times New Roman" w:cs="Times New Roman"/>
          <w:sz w:val="20"/>
        </w:rPr>
        <w:t>Приобъектные</w:t>
      </w:r>
      <w:proofErr w:type="spellEnd"/>
      <w:r w:rsidRPr="00F75E58">
        <w:rPr>
          <w:rFonts w:ascii="Times New Roman" w:hAnsi="Times New Roman" w:cs="Times New Roman"/>
          <w:sz w:val="20"/>
        </w:rPr>
        <w:t xml:space="preserve"> стоянки дошкольных образовательных учреждений и школ проектируются </w:t>
      </w:r>
      <w:proofErr w:type="gramStart"/>
      <w:r w:rsidRPr="00F75E58">
        <w:rPr>
          <w:rFonts w:ascii="Times New Roman" w:hAnsi="Times New Roman" w:cs="Times New Roman"/>
          <w:sz w:val="20"/>
        </w:rPr>
        <w:t>вне территории указанных учреждений на расстоянии от границ участка в соответствии с требованиями</w:t>
      </w:r>
      <w:proofErr w:type="gramEnd"/>
      <w:r w:rsidRPr="00F75E58">
        <w:rPr>
          <w:rFonts w:ascii="Times New Roman" w:hAnsi="Times New Roman" w:cs="Times New Roman"/>
          <w:sz w:val="20"/>
        </w:rPr>
        <w:t xml:space="preserve"> таблицы 93 Нормативов исходя из количества </w:t>
      </w:r>
      <w:proofErr w:type="spellStart"/>
      <w:r w:rsidRPr="00F75E58">
        <w:rPr>
          <w:rFonts w:ascii="Times New Roman" w:hAnsi="Times New Roman" w:cs="Times New Roman"/>
          <w:sz w:val="20"/>
        </w:rPr>
        <w:t>машино-мест</w:t>
      </w:r>
      <w:proofErr w:type="spellEnd"/>
      <w:r w:rsidRPr="00F75E58">
        <w:rPr>
          <w:rFonts w:ascii="Times New Roman" w:hAnsi="Times New Roman" w:cs="Times New Roman"/>
          <w:sz w:val="20"/>
        </w:rPr>
        <w:t xml:space="preserve">.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F75E58">
        <w:rPr>
          <w:rFonts w:ascii="Times New Roman" w:hAnsi="Times New Roman" w:cs="Times New Roman"/>
          <w:sz w:val="20"/>
        </w:rPr>
        <w:t>машино-мест</w:t>
      </w:r>
      <w:proofErr w:type="spellEnd"/>
      <w:r w:rsidRPr="00F75E58">
        <w:rPr>
          <w:rFonts w:ascii="Times New Roman" w:hAnsi="Times New Roman" w:cs="Times New Roman"/>
          <w:sz w:val="20"/>
        </w:rPr>
        <w:t xml:space="preserve"> по каждому объекту в отдельности на 10 - 15%.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xml:space="preserve">5. Число </w:t>
      </w:r>
      <w:proofErr w:type="spellStart"/>
      <w:r w:rsidRPr="00F75E58">
        <w:rPr>
          <w:rFonts w:ascii="Times New Roman" w:hAnsi="Times New Roman" w:cs="Times New Roman"/>
          <w:sz w:val="20"/>
        </w:rPr>
        <w:t>машино-мест</w:t>
      </w:r>
      <w:proofErr w:type="spellEnd"/>
      <w:r w:rsidRPr="00F75E58">
        <w:rPr>
          <w:rFonts w:ascii="Times New Roman" w:hAnsi="Times New Roman" w:cs="Times New Roman"/>
          <w:sz w:val="20"/>
        </w:rPr>
        <w:t xml:space="preserve"> следует принимать при уровнях автомобилизации, определенных на расчетный срок.</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44223E" w:rsidRPr="0044223E" w:rsidRDefault="00F75E58" w:rsidP="00B74705">
      <w:pPr>
        <w:pStyle w:val="2"/>
        <w:numPr>
          <w:ilvl w:val="0"/>
          <w:numId w:val="0"/>
        </w:numPr>
        <w:ind w:firstLine="567"/>
      </w:pPr>
      <w:r>
        <w:t xml:space="preserve">- </w:t>
      </w:r>
      <w:r w:rsidR="0044223E" w:rsidRPr="0044223E">
        <w:t xml:space="preserve">до входов в жилые дома - </w:t>
      </w:r>
      <w:smartTag w:uri="urn:schemas-microsoft-com:office:smarttags" w:element="metricconverter">
        <w:smartTagPr>
          <w:attr w:name="ProductID" w:val="100 м"/>
        </w:smartTagPr>
        <w:r w:rsidR="0044223E" w:rsidRPr="0044223E">
          <w:t>100 м</w:t>
        </w:r>
      </w:smartTag>
      <w:r w:rsidR="0044223E" w:rsidRPr="0044223E">
        <w:t>;</w:t>
      </w:r>
    </w:p>
    <w:p w:rsidR="0044223E" w:rsidRPr="0044223E" w:rsidRDefault="00F75E58" w:rsidP="00B74705">
      <w:pPr>
        <w:pStyle w:val="2"/>
        <w:numPr>
          <w:ilvl w:val="0"/>
          <w:numId w:val="0"/>
        </w:numPr>
        <w:ind w:firstLine="567"/>
      </w:pPr>
      <w:r>
        <w:t xml:space="preserve">- </w:t>
      </w:r>
      <w:r w:rsidR="0044223E"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0044223E" w:rsidRPr="0044223E">
          <w:t>150 м</w:t>
        </w:r>
      </w:smartTag>
      <w:r w:rsidR="0044223E" w:rsidRPr="0044223E">
        <w:t>;</w:t>
      </w:r>
    </w:p>
    <w:p w:rsidR="0044223E" w:rsidRPr="0044223E" w:rsidRDefault="00F75E58" w:rsidP="00B74705">
      <w:pPr>
        <w:pStyle w:val="2"/>
        <w:numPr>
          <w:ilvl w:val="0"/>
          <w:numId w:val="0"/>
        </w:numPr>
        <w:ind w:firstLine="567"/>
      </w:pPr>
      <w:r>
        <w:t>-</w:t>
      </w:r>
      <w:r w:rsidR="0044223E"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0044223E" w:rsidRPr="0044223E">
          <w:t>250 м</w:t>
        </w:r>
      </w:smartTag>
      <w:r w:rsidR="0044223E" w:rsidRPr="0044223E">
        <w:t>;</w:t>
      </w:r>
    </w:p>
    <w:p w:rsidR="0044223E" w:rsidRPr="0044223E" w:rsidRDefault="00F75E58" w:rsidP="00B74705">
      <w:pPr>
        <w:pStyle w:val="2"/>
        <w:numPr>
          <w:ilvl w:val="0"/>
          <w:numId w:val="0"/>
        </w:numPr>
        <w:ind w:firstLine="567"/>
      </w:pPr>
      <w:r>
        <w:t xml:space="preserve">- </w:t>
      </w:r>
      <w:r w:rsidR="0044223E" w:rsidRPr="0044223E">
        <w:t xml:space="preserve">до входов в парки, на выставки и стадионы - </w:t>
      </w:r>
      <w:smartTag w:uri="urn:schemas-microsoft-com:office:smarttags" w:element="metricconverter">
        <w:smartTagPr>
          <w:attr w:name="ProductID" w:val="400 м"/>
        </w:smartTagPr>
        <w:r w:rsidR="0044223E" w:rsidRPr="0044223E">
          <w:t>400 м</w:t>
        </w:r>
      </w:smartTag>
      <w:r w:rsidR="0044223E" w:rsidRPr="0044223E">
        <w:t>.</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0"/>
        <w:gridCol w:w="1707"/>
        <w:gridCol w:w="1912"/>
        <w:gridCol w:w="2393"/>
      </w:tblGrid>
      <w:tr w:rsidR="0044223E" w:rsidRPr="0044223E" w:rsidTr="00F75E58">
        <w:tc>
          <w:tcPr>
            <w:tcW w:w="2154" w:type="pct"/>
            <w:vMerge w:val="restart"/>
            <w:shd w:val="clear" w:color="auto" w:fill="auto"/>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Здания, участки</w:t>
            </w:r>
          </w:p>
        </w:tc>
        <w:tc>
          <w:tcPr>
            <w:tcW w:w="2846" w:type="pct"/>
            <w:gridSpan w:val="3"/>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 xml:space="preserve">Расстояние,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 от гаражных сооружений и открытых стоянок при числе автомобилей</w:t>
            </w:r>
          </w:p>
        </w:tc>
      </w:tr>
      <w:tr w:rsidR="0044223E" w:rsidRPr="0044223E" w:rsidTr="00F75E58">
        <w:tc>
          <w:tcPr>
            <w:tcW w:w="2154" w:type="pct"/>
            <w:vMerge/>
            <w:shd w:val="clear" w:color="auto" w:fill="auto"/>
          </w:tcPr>
          <w:p w:rsidR="0044223E" w:rsidRPr="0044223E" w:rsidRDefault="0044223E" w:rsidP="00B74705">
            <w:pPr>
              <w:jc w:val="center"/>
              <w:rPr>
                <w:rFonts w:ascii="Times New Roman" w:hAnsi="Times New Roman" w:cs="Times New Roman"/>
              </w:rPr>
            </w:pPr>
          </w:p>
        </w:tc>
        <w:tc>
          <w:tcPr>
            <w:tcW w:w="808"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 и менее</w:t>
            </w:r>
          </w:p>
        </w:tc>
        <w:tc>
          <w:tcPr>
            <w:tcW w:w="905"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11-50</w:t>
            </w:r>
          </w:p>
        </w:tc>
        <w:tc>
          <w:tcPr>
            <w:tcW w:w="1133"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51-100</w:t>
            </w:r>
          </w:p>
        </w:tc>
      </w:tr>
      <w:tr w:rsidR="0044223E" w:rsidRPr="0044223E" w:rsidTr="00F75E58">
        <w:trPr>
          <w:trHeight w:val="379"/>
        </w:trPr>
        <w:tc>
          <w:tcPr>
            <w:tcW w:w="2154" w:type="pct"/>
            <w:shd w:val="clear" w:color="auto" w:fill="auto"/>
          </w:tcPr>
          <w:p w:rsidR="0044223E" w:rsidRPr="0044223E" w:rsidRDefault="0044223E" w:rsidP="00B74705">
            <w:pPr>
              <w:rPr>
                <w:rFonts w:ascii="Times New Roman" w:hAnsi="Times New Roman" w:cs="Times New Roman"/>
              </w:rPr>
            </w:pPr>
            <w:r w:rsidRPr="0044223E">
              <w:rPr>
                <w:rFonts w:ascii="Times New Roman" w:hAnsi="Times New Roman" w:cs="Times New Roman"/>
              </w:rPr>
              <w:t xml:space="preserve">Жилые дома </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Торцы жилых домов без окон</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здания</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p>
        </w:tc>
        <w:tc>
          <w:tcPr>
            <w:tcW w:w="808" w:type="pct"/>
            <w:vAlign w:val="center"/>
          </w:tcPr>
          <w:p w:rsidR="0044223E" w:rsidRPr="0044223E" w:rsidRDefault="0044223E" w:rsidP="00B74705">
            <w:pPr>
              <w:jc w:val="center"/>
              <w:rPr>
                <w:rFonts w:ascii="Times New Roman" w:hAnsi="Times New Roman" w:cs="Times New Roman"/>
              </w:rPr>
            </w:pPr>
          </w:p>
        </w:tc>
        <w:tc>
          <w:tcPr>
            <w:tcW w:w="905" w:type="pct"/>
            <w:vAlign w:val="center"/>
          </w:tcPr>
          <w:p w:rsidR="0044223E" w:rsidRPr="0044223E" w:rsidRDefault="0044223E" w:rsidP="00B74705">
            <w:pPr>
              <w:jc w:val="center"/>
              <w:rPr>
                <w:rFonts w:ascii="Times New Roman" w:hAnsi="Times New Roman" w:cs="Times New Roman"/>
              </w:rPr>
            </w:pPr>
          </w:p>
        </w:tc>
        <w:tc>
          <w:tcPr>
            <w:tcW w:w="1133" w:type="pct"/>
            <w:vAlign w:val="center"/>
          </w:tcPr>
          <w:p w:rsidR="0044223E" w:rsidRPr="0044223E" w:rsidRDefault="0044223E" w:rsidP="00B74705">
            <w:pPr>
              <w:jc w:val="center"/>
              <w:rPr>
                <w:rFonts w:ascii="Times New Roman" w:hAnsi="Times New Roman" w:cs="Times New Roman"/>
              </w:rPr>
            </w:pPr>
          </w:p>
        </w:tc>
      </w:tr>
      <w:tr w:rsidR="0044223E" w:rsidRPr="0044223E" w:rsidTr="00F75E58">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r>
      <w:tr w:rsidR="0044223E" w:rsidRPr="0044223E" w:rsidTr="00F75E58">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bl>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44223E" w:rsidRDefault="0044223E" w:rsidP="00B74705">
      <w:pPr>
        <w:ind w:right="-143"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75E58" w:rsidRPr="00F75E58" w:rsidRDefault="00F75E58" w:rsidP="00B74705">
      <w:pPr>
        <w:ind w:right="-143" w:firstLine="567"/>
        <w:rPr>
          <w:rFonts w:ascii="Times New Roman" w:hAnsi="Times New Roman" w:cs="Times New Roman"/>
          <w:sz w:val="20"/>
        </w:rPr>
      </w:pPr>
    </w:p>
    <w:p w:rsid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F75E58" w:rsidRDefault="00F75E58" w:rsidP="00B74705">
      <w:pPr>
        <w:pStyle w:val="a6"/>
        <w:spacing w:after="0"/>
        <w:ind w:firstLine="567"/>
        <w:rPr>
          <w:rFonts w:ascii="Times New Roman" w:hAnsi="Times New Roman" w:cs="Times New Roman"/>
        </w:rPr>
      </w:pPr>
    </w:p>
    <w:p w:rsidR="00F75E58" w:rsidRDefault="00F75E58" w:rsidP="00B74705">
      <w:pPr>
        <w:pStyle w:val="a6"/>
        <w:spacing w:after="0"/>
        <w:ind w:firstLine="567"/>
        <w:rPr>
          <w:rFonts w:ascii="Times New Roman" w:hAnsi="Times New Roman" w:cs="Times New Roman"/>
        </w:rPr>
      </w:pPr>
    </w:p>
    <w:p w:rsidR="00F75E58" w:rsidRPr="0044223E" w:rsidRDefault="00F75E58" w:rsidP="00B74705">
      <w:pPr>
        <w:pStyle w:val="a6"/>
        <w:spacing w:after="0"/>
        <w:ind w:firstLine="567"/>
        <w:rPr>
          <w:rFonts w:ascii="Times New Roman" w:hAnsi="Times New Roman" w:cs="Times New Roman"/>
        </w:rPr>
      </w:pPr>
    </w:p>
    <w:p w:rsidR="0044223E" w:rsidRPr="0044223E" w:rsidRDefault="00F75E58" w:rsidP="00B74705">
      <w:pPr>
        <w:pStyle w:val="a6"/>
        <w:spacing w:after="0"/>
        <w:ind w:firstLine="567"/>
        <w:jc w:val="right"/>
        <w:rPr>
          <w:rFonts w:ascii="Times New Roman" w:hAnsi="Times New Roman" w:cs="Times New Roman"/>
        </w:rPr>
      </w:pPr>
      <w:r>
        <w:rPr>
          <w:rFonts w:ascii="Times New Roman" w:hAnsi="Times New Roman" w:cs="Times New Roman"/>
        </w:rPr>
        <w:t>Таблица 67</w:t>
      </w:r>
    </w:p>
    <w:tbl>
      <w:tblPr>
        <w:tblW w:w="5000" w:type="pct"/>
        <w:tblLook w:val="0000"/>
      </w:tblPr>
      <w:tblGrid>
        <w:gridCol w:w="4553"/>
        <w:gridCol w:w="3738"/>
        <w:gridCol w:w="2271"/>
      </w:tblGrid>
      <w:tr w:rsidR="0044223E" w:rsidRPr="0044223E" w:rsidTr="00F75E58">
        <w:trPr>
          <w:trHeight w:val="313"/>
        </w:trPr>
        <w:tc>
          <w:tcPr>
            <w:tcW w:w="215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w:t>
            </w:r>
            <w:proofErr w:type="gramStart"/>
            <w:r w:rsidRPr="0044223E">
              <w:rPr>
                <w:rFonts w:ascii="Times New Roman" w:hAnsi="Times New Roman" w:cs="Times New Roman"/>
              </w:rPr>
              <w:t>2</w:t>
            </w:r>
            <w:proofErr w:type="gramEnd"/>
            <w:r w:rsidRPr="0044223E">
              <w:rPr>
                <w:rFonts w:ascii="Times New Roman" w:hAnsi="Times New Roman" w:cs="Times New Roman"/>
              </w:rPr>
              <w:t xml:space="preserve"> на 1 </w:t>
            </w:r>
            <w:proofErr w:type="spellStart"/>
            <w:r w:rsidRPr="0044223E">
              <w:rPr>
                <w:rFonts w:ascii="Times New Roman" w:hAnsi="Times New Roman" w:cs="Times New Roman"/>
              </w:rPr>
              <w:t>машино-место</w:t>
            </w:r>
            <w:proofErr w:type="spellEnd"/>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30</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w:t>
            </w:r>
            <w:proofErr w:type="gramStart"/>
            <w:r w:rsidRPr="0044223E">
              <w:rPr>
                <w:rFonts w:ascii="Times New Roman" w:hAnsi="Times New Roman" w:cs="Times New Roman"/>
              </w:rPr>
              <w:t>2</w:t>
            </w:r>
            <w:proofErr w:type="gramEnd"/>
            <w:r w:rsidRPr="0044223E">
              <w:rPr>
                <w:rFonts w:ascii="Times New Roman" w:hAnsi="Times New Roman" w:cs="Times New Roman"/>
              </w:rPr>
              <w:t xml:space="preserve"> на 1 </w:t>
            </w:r>
            <w:proofErr w:type="spellStart"/>
            <w:r w:rsidRPr="0044223E">
              <w:rPr>
                <w:rFonts w:ascii="Times New Roman" w:hAnsi="Times New Roman" w:cs="Times New Roman"/>
              </w:rPr>
              <w:t>машино-место</w:t>
            </w:r>
            <w:proofErr w:type="spellEnd"/>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w:t>
            </w:r>
          </w:p>
        </w:tc>
      </w:tr>
    </w:tbl>
    <w:p w:rsidR="00F75E58" w:rsidRDefault="00F75E58" w:rsidP="00B74705">
      <w:pPr>
        <w:pStyle w:val="a6"/>
        <w:spacing w:after="0"/>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68</w:t>
      </w:r>
    </w:p>
    <w:tbl>
      <w:tblPr>
        <w:tblW w:w="5000" w:type="pct"/>
        <w:tblLook w:val="0000"/>
      </w:tblPr>
      <w:tblGrid>
        <w:gridCol w:w="3447"/>
        <w:gridCol w:w="2848"/>
        <w:gridCol w:w="2687"/>
        <w:gridCol w:w="1580"/>
      </w:tblGrid>
      <w:tr w:rsidR="0044223E" w:rsidRPr="0044223E" w:rsidTr="00F75E58">
        <w:trPr>
          <w:trHeight w:val="313"/>
        </w:trPr>
        <w:tc>
          <w:tcPr>
            <w:tcW w:w="16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Площадь участка, </w:t>
            </w:r>
            <w:proofErr w:type="gramStart"/>
            <w:r w:rsidRPr="0044223E">
              <w:rPr>
                <w:rFonts w:ascii="Times New Roman" w:hAnsi="Times New Roman" w:cs="Times New Roman"/>
              </w:rPr>
              <w:t>га</w:t>
            </w:r>
            <w:proofErr w:type="gramEnd"/>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3,5</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2,3</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3,5</w:t>
            </w:r>
          </w:p>
        </w:tc>
      </w:tr>
    </w:tbl>
    <w:p w:rsidR="0044223E" w:rsidRPr="00F75E58" w:rsidRDefault="0044223E" w:rsidP="00B74705">
      <w:pPr>
        <w:pStyle w:val="a4"/>
        <w:spacing w:after="0"/>
        <w:ind w:firstLine="567"/>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w:t>
      </w:r>
      <w:proofErr w:type="spellStart"/>
      <w:r w:rsidRPr="0044223E">
        <w:rPr>
          <w:rFonts w:ascii="Times New Roman" w:hAnsi="Times New Roman" w:cs="Times New Roman"/>
        </w:rPr>
        <w:t>машино-место</w:t>
      </w:r>
      <w:proofErr w:type="spellEnd"/>
      <w:r w:rsidRPr="0044223E">
        <w:rPr>
          <w:rFonts w:ascii="Times New Roman" w:hAnsi="Times New Roman" w:cs="Times New Roman"/>
        </w:rPr>
        <w:t xml:space="preserve">: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proofErr w:type="gramEnd"/>
      <w:r w:rsidRPr="0044223E">
        <w:rPr>
          <w:rFonts w:ascii="Times New Roman" w:hAnsi="Times New Roman" w:cs="Times New Roman"/>
          <w:bCs/>
        </w:rPr>
        <w:t>;</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smartTag>
      <w:proofErr w:type="gramEnd"/>
      <w:r w:rsidRPr="0044223E">
        <w:rPr>
          <w:rFonts w:ascii="Times New Roman" w:hAnsi="Times New Roman" w:cs="Times New Roman"/>
          <w:bCs/>
        </w:rPr>
        <w:t>;</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   велосипедов –  </w:t>
      </w:r>
      <w:smartTag w:uri="urn:schemas-microsoft-com:office:smarttags" w:element="metricconverter">
        <w:smartTagPr>
          <w:attr w:name="ProductID" w:val="0,9 м2"/>
        </w:smartTagPr>
        <w:r w:rsidRPr="0044223E">
          <w:rPr>
            <w:rFonts w:ascii="Times New Roman" w:hAnsi="Times New Roman" w:cs="Times New Roman"/>
          </w:rPr>
          <w:t>0,9</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smartTag>
      <w:proofErr w:type="gramEnd"/>
      <w:r w:rsidRPr="0044223E">
        <w:rPr>
          <w:rFonts w:ascii="Times New Roman" w:hAnsi="Times New Roman" w:cs="Times New Roman"/>
        </w:rPr>
        <w:t>.</w:t>
      </w:r>
    </w:p>
    <w:p w:rsidR="0044223E" w:rsidRPr="0044223E" w:rsidRDefault="0044223E" w:rsidP="00B74705">
      <w:pPr>
        <w:pStyle w:val="2"/>
        <w:numPr>
          <w:ilvl w:val="0"/>
          <w:numId w:val="0"/>
        </w:numPr>
        <w:ind w:firstLine="567"/>
      </w:pPr>
      <w:r w:rsidRPr="0044223E">
        <w:t>* В скобках – при примыкании участков для стоянки к проезжей части улиц и проездов.</w:t>
      </w:r>
    </w:p>
    <w:p w:rsidR="0044223E" w:rsidRPr="0044223E" w:rsidRDefault="0044223E" w:rsidP="00B74705">
      <w:pPr>
        <w:pStyle w:val="2"/>
        <w:numPr>
          <w:ilvl w:val="0"/>
          <w:numId w:val="0"/>
        </w:numPr>
        <w:ind w:firstLine="567"/>
      </w:pPr>
    </w:p>
    <w:p w:rsidR="0044223E" w:rsidRPr="0044223E" w:rsidRDefault="0044223E" w:rsidP="00B74705">
      <w:pPr>
        <w:pStyle w:val="2"/>
        <w:numPr>
          <w:ilvl w:val="0"/>
          <w:numId w:val="0"/>
        </w:numPr>
        <w:ind w:firstLine="567"/>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tblPr>
      <w:tblGrid>
        <w:gridCol w:w="4710"/>
        <w:gridCol w:w="3004"/>
        <w:gridCol w:w="2848"/>
      </w:tblGrid>
      <w:tr w:rsidR="0044223E" w:rsidRPr="0044223E" w:rsidTr="00F75E58">
        <w:trPr>
          <w:trHeight w:val="345"/>
        </w:trPr>
        <w:tc>
          <w:tcPr>
            <w:tcW w:w="2230"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АЗС при количестве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0,1</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0,2</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0,3</w:t>
            </w:r>
          </w:p>
        </w:tc>
      </w:tr>
    </w:tbl>
    <w:p w:rsidR="00F75E58" w:rsidRDefault="00F75E58" w:rsidP="00B74705">
      <w:pPr>
        <w:pStyle w:val="a6"/>
        <w:spacing w:after="0"/>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44223E" w:rsidRDefault="0044223E" w:rsidP="00B74705">
      <w:pPr>
        <w:pStyle w:val="a9"/>
        <w:spacing w:after="0"/>
        <w:ind w:left="0" w:firstLine="567"/>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F75E58" w:rsidRPr="00F75E58" w:rsidRDefault="00F75E58" w:rsidP="00B74705">
      <w:pPr>
        <w:pStyle w:val="a9"/>
        <w:spacing w:after="0"/>
        <w:ind w:left="0" w:firstLine="567"/>
        <w:rPr>
          <w:rFonts w:ascii="Times New Roman" w:hAnsi="Times New Roman" w:cs="Times New Roman"/>
          <w:sz w:val="20"/>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44223E" w:rsidRPr="0044223E" w:rsidRDefault="00F75E58" w:rsidP="00B74705">
      <w:pPr>
        <w:pStyle w:val="a6"/>
        <w:spacing w:after="0"/>
        <w:ind w:firstLine="567"/>
        <w:jc w:val="right"/>
        <w:rPr>
          <w:rFonts w:ascii="Times New Roman" w:hAnsi="Times New Roman" w:cs="Times New Roman"/>
        </w:rPr>
      </w:pPr>
      <w:r>
        <w:rPr>
          <w:rFonts w:ascii="Times New Roman" w:hAnsi="Times New Roman" w:cs="Times New Roman"/>
        </w:rPr>
        <w:t>Таблица 68</w:t>
      </w:r>
    </w:p>
    <w:tbl>
      <w:tblPr>
        <w:tblW w:w="5000" w:type="pct"/>
        <w:tblLook w:val="0000"/>
      </w:tblPr>
      <w:tblGrid>
        <w:gridCol w:w="3289"/>
        <w:gridCol w:w="2668"/>
        <w:gridCol w:w="2391"/>
        <w:gridCol w:w="2214"/>
      </w:tblGrid>
      <w:tr w:rsidR="0044223E" w:rsidRPr="0044223E" w:rsidTr="00F75E58">
        <w:tc>
          <w:tcPr>
            <w:tcW w:w="1557"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Размещение АЗС</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bl>
    <w:p w:rsidR="0044223E" w:rsidRPr="00F75E58" w:rsidRDefault="0044223E" w:rsidP="00B74705">
      <w:pPr>
        <w:pStyle w:val="a7"/>
        <w:ind w:firstLine="567"/>
        <w:rPr>
          <w:b w:val="0"/>
          <w:szCs w:val="24"/>
        </w:rPr>
      </w:pPr>
      <w:r w:rsidRPr="00F75E58">
        <w:rPr>
          <w:b w:val="0"/>
          <w:szCs w:val="24"/>
          <w:u w:val="single"/>
        </w:rPr>
        <w:t>Примечание</w:t>
      </w:r>
      <w:r w:rsidRPr="00F75E58">
        <w:rPr>
          <w:b w:val="0"/>
          <w:szCs w:val="24"/>
        </w:rPr>
        <w:t>:  АЗС следует размещать:</w:t>
      </w:r>
    </w:p>
    <w:p w:rsidR="0044223E" w:rsidRPr="00F75E58" w:rsidRDefault="0044223E" w:rsidP="00B74705">
      <w:pPr>
        <w:pStyle w:val="22"/>
        <w:numPr>
          <w:ilvl w:val="0"/>
          <w:numId w:val="11"/>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44223E" w:rsidRPr="00F75E58" w:rsidRDefault="0044223E" w:rsidP="00B74705">
      <w:pPr>
        <w:pStyle w:val="22"/>
        <w:numPr>
          <w:ilvl w:val="0"/>
          <w:numId w:val="11"/>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44223E" w:rsidRPr="0044223E" w:rsidRDefault="0044223E" w:rsidP="00B74705">
      <w:pPr>
        <w:pStyle w:val="22"/>
        <w:ind w:left="0"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tblPr>
      <w:tblGrid>
        <w:gridCol w:w="5186"/>
        <w:gridCol w:w="3004"/>
        <w:gridCol w:w="2372"/>
      </w:tblGrid>
      <w:tr w:rsidR="0044223E" w:rsidRPr="0044223E" w:rsidTr="00F75E58">
        <w:trPr>
          <w:trHeight w:val="345"/>
        </w:trPr>
        <w:tc>
          <w:tcPr>
            <w:tcW w:w="245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455"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r>
      <w:tr w:rsidR="0044223E" w:rsidRPr="0044223E" w:rsidTr="00F75E58">
        <w:trPr>
          <w:trHeight w:val="243"/>
        </w:trPr>
        <w:tc>
          <w:tcPr>
            <w:tcW w:w="2455"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w:t>
            </w:r>
          </w:p>
        </w:tc>
      </w:tr>
    </w:tbl>
    <w:p w:rsidR="0044223E" w:rsidRPr="0044223E" w:rsidRDefault="0044223E" w:rsidP="00B74705">
      <w:pPr>
        <w:pStyle w:val="2"/>
        <w:numPr>
          <w:ilvl w:val="0"/>
          <w:numId w:val="0"/>
        </w:numPr>
        <w:ind w:firstLine="567"/>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70</w:t>
      </w:r>
    </w:p>
    <w:tbl>
      <w:tblPr>
        <w:tblW w:w="5000" w:type="pct"/>
        <w:tblLook w:val="0000"/>
      </w:tblPr>
      <w:tblGrid>
        <w:gridCol w:w="2655"/>
        <w:gridCol w:w="1107"/>
        <w:gridCol w:w="1107"/>
        <w:gridCol w:w="1107"/>
        <w:gridCol w:w="1265"/>
        <w:gridCol w:w="1107"/>
        <w:gridCol w:w="2214"/>
      </w:tblGrid>
      <w:tr w:rsidR="0044223E" w:rsidRPr="0044223E"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2695" w:type="pct"/>
            <w:gridSpan w:val="5"/>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Число постов на СТО в зависимости от расстояния между ними, </w:t>
            </w:r>
            <w:proofErr w:type="gramStart"/>
            <w:r w:rsidRPr="0044223E">
              <w:rPr>
                <w:rFonts w:ascii="Times New Roman" w:hAnsi="Times New Roman" w:cs="Times New Roman"/>
              </w:rPr>
              <w:t>км</w:t>
            </w:r>
            <w:proofErr w:type="gramEnd"/>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Размещение СТО</w:t>
            </w:r>
          </w:p>
        </w:tc>
      </w:tr>
      <w:tr w:rsidR="0044223E" w:rsidRPr="0044223E"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44223E" w:rsidRPr="0044223E" w:rsidRDefault="0044223E" w:rsidP="00B74705">
            <w:pPr>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pStyle w:val="2"/>
        <w:numPr>
          <w:ilvl w:val="0"/>
          <w:numId w:val="0"/>
        </w:numPr>
        <w:ind w:firstLine="567"/>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3"/>
        <w:gridCol w:w="2771"/>
        <w:gridCol w:w="1658"/>
      </w:tblGrid>
      <w:tr w:rsidR="0044223E" w:rsidRPr="0044223E" w:rsidTr="00F75E58">
        <w:tc>
          <w:tcPr>
            <w:tcW w:w="2903" w:type="pct"/>
            <w:vMerge w:val="restart"/>
            <w:shd w:val="clear" w:color="auto" w:fill="auto"/>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Здания, участки</w:t>
            </w:r>
          </w:p>
        </w:tc>
        <w:tc>
          <w:tcPr>
            <w:tcW w:w="2097" w:type="pct"/>
            <w:gridSpan w:val="2"/>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 xml:space="preserve">Расстояние,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 от станций технического обслуживания при числе постов</w:t>
            </w:r>
          </w:p>
        </w:tc>
      </w:tr>
      <w:tr w:rsidR="0044223E" w:rsidRPr="0044223E" w:rsidTr="00F75E58">
        <w:tc>
          <w:tcPr>
            <w:tcW w:w="2903" w:type="pct"/>
            <w:vMerge/>
            <w:shd w:val="clear" w:color="auto" w:fill="auto"/>
          </w:tcPr>
          <w:p w:rsidR="0044223E" w:rsidRPr="0044223E" w:rsidRDefault="0044223E" w:rsidP="00B74705">
            <w:pPr>
              <w:jc w:val="center"/>
              <w:rPr>
                <w:rFonts w:ascii="Times New Roman" w:hAnsi="Times New Roman" w:cs="Times New Roman"/>
              </w:rPr>
            </w:pPr>
          </w:p>
        </w:tc>
        <w:tc>
          <w:tcPr>
            <w:tcW w:w="1312"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 и менее</w:t>
            </w:r>
          </w:p>
        </w:tc>
        <w:tc>
          <w:tcPr>
            <w:tcW w:w="785"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11-30</w:t>
            </w:r>
          </w:p>
        </w:tc>
      </w:tr>
      <w:tr w:rsidR="0044223E" w:rsidRPr="0044223E" w:rsidTr="00F75E58">
        <w:tc>
          <w:tcPr>
            <w:tcW w:w="2903" w:type="pct"/>
            <w:shd w:val="clear" w:color="auto" w:fill="auto"/>
          </w:tcPr>
          <w:p w:rsidR="0044223E" w:rsidRPr="0044223E" w:rsidRDefault="0044223E" w:rsidP="00B74705">
            <w:pPr>
              <w:rPr>
                <w:rFonts w:ascii="Times New Roman" w:hAnsi="Times New Roman" w:cs="Times New Roman"/>
              </w:rPr>
            </w:pPr>
            <w:r w:rsidRPr="0044223E">
              <w:rPr>
                <w:rFonts w:ascii="Times New Roman" w:hAnsi="Times New Roman" w:cs="Times New Roman"/>
              </w:rPr>
              <w:t>Жилые дома</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Торцы жилых домов без окон</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Общественные здания</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bl>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w:t>
      </w:r>
      <w:proofErr w:type="spellStart"/>
      <w:r w:rsidRPr="00F75E58">
        <w:rPr>
          <w:rFonts w:ascii="Times New Roman" w:hAnsi="Times New Roman" w:cs="Times New Roman"/>
          <w:sz w:val="20"/>
        </w:rPr>
        <w:t>Роспотребнадзора</w:t>
      </w:r>
      <w:proofErr w:type="spellEnd"/>
      <w:r w:rsidRPr="00F75E58">
        <w:rPr>
          <w:rFonts w:ascii="Times New Roman" w:hAnsi="Times New Roman" w:cs="Times New Roman"/>
          <w:sz w:val="20"/>
        </w:rPr>
        <w:t xml:space="preserve">. </w:t>
      </w:r>
    </w:p>
    <w:p w:rsidR="0044223E" w:rsidRPr="0044223E" w:rsidRDefault="0044223E" w:rsidP="00B74705">
      <w:pPr>
        <w:pStyle w:val="Default"/>
        <w:ind w:firstLine="567"/>
        <w:jc w:val="right"/>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72</w:t>
      </w:r>
    </w:p>
    <w:tbl>
      <w:tblPr>
        <w:tblW w:w="5000" w:type="pct"/>
        <w:tblLook w:val="0000"/>
      </w:tblPr>
      <w:tblGrid>
        <w:gridCol w:w="2732"/>
        <w:gridCol w:w="3388"/>
        <w:gridCol w:w="4442"/>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Расстояние между площадками отдыха, </w:t>
            </w:r>
            <w:proofErr w:type="gramStart"/>
            <w:r w:rsidRPr="0044223E">
              <w:rPr>
                <w:rFonts w:ascii="Times New Roman" w:hAnsi="Times New Roman" w:cs="Times New Roman"/>
              </w:rPr>
              <w:t>км</w:t>
            </w:r>
            <w:proofErr w:type="gramEnd"/>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 xml:space="preserve">и </w:t>
            </w:r>
            <w:r w:rsidRPr="0044223E">
              <w:rPr>
                <w:rFonts w:ascii="Times New Roman" w:hAnsi="Times New Roman" w:cs="Times New Roman"/>
                <w:lang w:val="en-US"/>
              </w:rPr>
              <w:t xml:space="preserve">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1012"/>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73</w:t>
      </w:r>
    </w:p>
    <w:tbl>
      <w:tblPr>
        <w:tblW w:w="5000" w:type="pct"/>
        <w:tblLook w:val="0000"/>
      </w:tblPr>
      <w:tblGrid>
        <w:gridCol w:w="2732"/>
        <w:gridCol w:w="3388"/>
        <w:gridCol w:w="4442"/>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Количество автомобилей при единовременной остановке</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lastRenderedPageBreak/>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lastRenderedPageBreak/>
              <w:t>Примечание</w:t>
            </w:r>
          </w:p>
        </w:tc>
      </w:tr>
      <w:tr w:rsidR="0044223E" w:rsidRPr="0044223E" w:rsidTr="00F75E58">
        <w:trPr>
          <w:cantSplit/>
          <w:trHeight w:hRule="exact" w:val="324"/>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lastRenderedPageBreak/>
              <w:t xml:space="preserve">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При двустороннем размещении площадок отдуха на дорогах </w:t>
            </w:r>
            <w:r w:rsidRPr="0044223E">
              <w:rPr>
                <w:rFonts w:ascii="Times New Roman" w:hAnsi="Times New Roman" w:cs="Times New Roman"/>
                <w:lang w:val="en-US"/>
              </w:rPr>
              <w:t>I</w:t>
            </w:r>
            <w:r w:rsidRPr="0044223E">
              <w:rPr>
                <w:rFonts w:ascii="Times New Roman" w:hAnsi="Times New Roman" w:cs="Times New Roman"/>
              </w:rPr>
              <w:t xml:space="preserve"> категории их вместимость уменьшается вдвое.</w:t>
            </w:r>
          </w:p>
        </w:tc>
      </w:tr>
      <w:tr w:rsidR="0044223E" w:rsidRPr="0044223E" w:rsidTr="00F75E58">
        <w:trPr>
          <w:cantSplit/>
          <w:trHeight w:hRule="exact" w:val="427"/>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II </w:t>
            </w:r>
            <w:r w:rsidRPr="0044223E">
              <w:rPr>
                <w:rFonts w:ascii="Times New Roman" w:hAnsi="Times New Roman" w:cs="Times New Roman"/>
              </w:rPr>
              <w:t>и</w:t>
            </w:r>
            <w:r w:rsidRPr="0044223E">
              <w:rPr>
                <w:rFonts w:ascii="Times New Roman" w:hAnsi="Times New Roman" w:cs="Times New Roman"/>
                <w:lang w:val="en-US"/>
              </w:rPr>
              <w:t xml:space="preserve"> III </w:t>
            </w:r>
            <w:r w:rsidRPr="0044223E">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575"/>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74</w:t>
      </w:r>
    </w:p>
    <w:tbl>
      <w:tblPr>
        <w:tblW w:w="5000" w:type="pct"/>
        <w:tblLook w:val="0000"/>
      </w:tblPr>
      <w:tblGrid>
        <w:gridCol w:w="4396"/>
        <w:gridCol w:w="3557"/>
        <w:gridCol w:w="2609"/>
      </w:tblGrid>
      <w:tr w:rsidR="0044223E" w:rsidRPr="0044223E" w:rsidTr="00F75E58">
        <w:tc>
          <w:tcPr>
            <w:tcW w:w="2081"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rPr>
          <w:cantSplit/>
          <w:trHeight w:hRule="exact" w:val="411"/>
        </w:trPr>
        <w:tc>
          <w:tcPr>
            <w:tcW w:w="2081"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w:t>
            </w:r>
            <w:proofErr w:type="gramStart"/>
            <w:r w:rsidRPr="0044223E">
              <w:rPr>
                <w:rFonts w:ascii="Times New Roman" w:hAnsi="Times New Roman" w:cs="Times New Roman"/>
              </w:rPr>
              <w:t>2</w:t>
            </w:r>
            <w:proofErr w:type="gramEnd"/>
            <w:r w:rsidRPr="0044223E">
              <w:rPr>
                <w:rFonts w:ascii="Times New Roman" w:hAnsi="Times New Roman" w:cs="Times New Roman"/>
              </w:rPr>
              <w:t xml:space="preserve"> на 1 место</w:t>
            </w:r>
          </w:p>
        </w:tc>
      </w:tr>
      <w:tr w:rsidR="0044223E" w:rsidRPr="0044223E" w:rsidTr="00F75E58">
        <w:trPr>
          <w:cantSplit/>
          <w:trHeight w:hRule="exact" w:val="388"/>
        </w:trPr>
        <w:tc>
          <w:tcPr>
            <w:tcW w:w="2081"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F75E58" w:rsidRDefault="00F75E58" w:rsidP="00B74705">
      <w:pPr>
        <w:rPr>
          <w:rFonts w:ascii="Times New Roman" w:hAnsi="Times New Roman" w:cs="Times New Roman"/>
        </w:rPr>
      </w:pPr>
      <w:r>
        <w:rPr>
          <w:rFonts w:ascii="Times New Roman" w:hAnsi="Times New Roman" w:cs="Times New Roman"/>
        </w:rPr>
        <w:br w:type="page"/>
      </w: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lastRenderedPageBreak/>
        <w:t xml:space="preserve">9. РАСЧЕТНЫЕ ПОКАЗАТЕЛИ ОБЕСПЕЧЕННОСТИ И ИНТЕНСИВНОСТИ ИСПОЛЬЗОВАНИЯ ПРОИЗВОДСТВЕННЫХ И </w:t>
      </w:r>
      <w:proofErr w:type="gramStart"/>
      <w:r w:rsidRPr="00F75E58">
        <w:rPr>
          <w:rFonts w:ascii="Times New Roman" w:hAnsi="Times New Roman" w:cs="Times New Roman"/>
          <w:b/>
        </w:rPr>
        <w:t>КОММУНАЛЬНО – СКЛАДСКИХ</w:t>
      </w:r>
      <w:proofErr w:type="gramEnd"/>
      <w:r w:rsidRPr="00F75E58">
        <w:rPr>
          <w:rFonts w:ascii="Times New Roman" w:hAnsi="Times New Roman" w:cs="Times New Roman"/>
          <w:b/>
        </w:rPr>
        <w:t xml:space="preserve"> ЗОН.</w:t>
      </w: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t>9.1. Общие требования</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инженерной инфраструктуры;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транспортной инфраструктуры;</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9.1.1. </w:t>
      </w:r>
      <w:proofErr w:type="gramStart"/>
      <w:r w:rsidRPr="00F75E58">
        <w:rPr>
          <w:rFonts w:ascii="Times New Roman" w:hAnsi="Times New Roman" w:cs="Times New Roman"/>
        </w:rPr>
        <w:t xml:space="preserve">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roofErr w:type="gramEnd"/>
    </w:p>
    <w:p w:rsid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sidR="003C3F3D">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sidR="003C3F3D">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3C3F3D" w:rsidRPr="00F75E58" w:rsidRDefault="003C3F3D" w:rsidP="00B74705">
      <w:pPr>
        <w:tabs>
          <w:tab w:val="left" w:pos="142"/>
        </w:tabs>
        <w:ind w:firstLine="567"/>
        <w:rPr>
          <w:rFonts w:ascii="Times New Roman" w:hAnsi="Times New Roman" w:cs="Times New Roman"/>
        </w:rPr>
      </w:pP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t xml:space="preserve">9.2. Производственные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 </w:t>
      </w:r>
      <w:proofErr w:type="gramStart"/>
      <w:r w:rsidRPr="00F75E58">
        <w:rPr>
          <w:rFonts w:ascii="Times New Roman" w:hAnsi="Times New Roman" w:cs="Times New Roman"/>
        </w:rPr>
        <w:t xml:space="preserve">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3C3F3D">
        <w:rPr>
          <w:rFonts w:ascii="Times New Roman" w:hAnsi="Times New Roman" w:cs="Times New Roman"/>
        </w:rPr>
        <w:t xml:space="preserve">сельского </w:t>
      </w:r>
      <w:r w:rsidRPr="00F75E58">
        <w:rPr>
          <w:rFonts w:ascii="Times New Roman" w:hAnsi="Times New Roman" w:cs="Times New Roman"/>
        </w:rPr>
        <w:t>поселени</w:t>
      </w:r>
      <w:r w:rsidR="003C3F3D">
        <w:rPr>
          <w:rFonts w:ascii="Times New Roman" w:hAnsi="Times New Roman" w:cs="Times New Roman"/>
        </w:rPr>
        <w:t>я</w:t>
      </w:r>
      <w:r w:rsidRPr="00F75E58">
        <w:rPr>
          <w:rFonts w:ascii="Times New Roman" w:hAnsi="Times New Roman" w:cs="Times New Roman"/>
        </w:rPr>
        <w:t xml:space="preserve">. </w:t>
      </w:r>
      <w:proofErr w:type="gramEnd"/>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9.2.4. Устройство отвалов, </w:t>
      </w:r>
      <w:proofErr w:type="spellStart"/>
      <w:r w:rsidRPr="00F75E58">
        <w:rPr>
          <w:rFonts w:ascii="Times New Roman" w:hAnsi="Times New Roman" w:cs="Times New Roman"/>
        </w:rPr>
        <w:t>шлаконакопителей</w:t>
      </w:r>
      <w:proofErr w:type="spellEnd"/>
      <w:r w:rsidRPr="00F75E58">
        <w:rPr>
          <w:rFonts w:ascii="Times New Roman" w:hAnsi="Times New Roman" w:cs="Times New Roman"/>
        </w:rPr>
        <w:t>, ме</w:t>
      </w:r>
      <w:proofErr w:type="gramStart"/>
      <w:r w:rsidRPr="00F75E58">
        <w:rPr>
          <w:rFonts w:ascii="Times New Roman" w:hAnsi="Times New Roman" w:cs="Times New Roman"/>
        </w:rPr>
        <w:t>ст скл</w:t>
      </w:r>
      <w:proofErr w:type="gramEnd"/>
      <w:r w:rsidRPr="00F75E58">
        <w:rPr>
          <w:rFonts w:ascii="Times New Roman" w:hAnsi="Times New Roman" w:cs="Times New Roman"/>
        </w:rPr>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w:t>
      </w:r>
      <w:proofErr w:type="spellStart"/>
      <w:r w:rsidRPr="00F75E58">
        <w:rPr>
          <w:rFonts w:ascii="Times New Roman" w:hAnsi="Times New Roman" w:cs="Times New Roman"/>
        </w:rPr>
        <w:t>водоохранных</w:t>
      </w:r>
      <w:proofErr w:type="spellEnd"/>
      <w:r w:rsidRPr="00F75E58">
        <w:rPr>
          <w:rFonts w:ascii="Times New Roman" w:hAnsi="Times New Roman" w:cs="Times New Roman"/>
        </w:rPr>
        <w:t xml:space="preserve"> и прибрежных зонах рек и озер;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-в зонах охраны памятников истории и культуры без согласования с органами охраны памятников;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w:t>
      </w:r>
      <w:proofErr w:type="spellStart"/>
      <w:r w:rsidRPr="00F75E58">
        <w:rPr>
          <w:rFonts w:ascii="Times New Roman" w:hAnsi="Times New Roman" w:cs="Times New Roman"/>
        </w:rPr>
        <w:t>Роспотребнадзора</w:t>
      </w:r>
      <w:proofErr w:type="spellEnd"/>
      <w:r w:rsidRPr="00F75E58">
        <w:rPr>
          <w:rFonts w:ascii="Times New Roman" w:hAnsi="Times New Roman" w:cs="Times New Roman"/>
        </w:rPr>
        <w:t xml:space="preserve">;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w:t>
      </w:r>
      <w:proofErr w:type="gramStart"/>
      <w:r w:rsidRPr="00F75E58">
        <w:rPr>
          <w:rFonts w:ascii="Times New Roman" w:hAnsi="Times New Roman" w:cs="Times New Roman"/>
        </w:rPr>
        <w:t>2</w:t>
      </w:r>
      <w:proofErr w:type="gramEnd"/>
      <w:r w:rsidRPr="00F75E58">
        <w:rPr>
          <w:rFonts w:ascii="Times New Roman" w:hAnsi="Times New Roman" w:cs="Times New Roman"/>
        </w:rPr>
        <w:t>.2.1/2.1.1.1200-03.</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w:t>
      </w:r>
      <w:proofErr w:type="gramStart"/>
      <w:r w:rsidRPr="00F75E58">
        <w:rPr>
          <w:rFonts w:ascii="Times New Roman" w:hAnsi="Times New Roman" w:cs="Times New Roman"/>
        </w:rPr>
        <w:t>не допустимо в</w:t>
      </w:r>
      <w:proofErr w:type="gramEnd"/>
      <w:r w:rsidRPr="00F75E58">
        <w:rPr>
          <w:rFonts w:ascii="Times New Roman" w:hAnsi="Times New Roman" w:cs="Times New Roman"/>
        </w:rPr>
        <w:t xml:space="preserve">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 </w:t>
      </w:r>
      <w:proofErr w:type="gramStart"/>
      <w:r w:rsidRPr="00F75E58">
        <w:rPr>
          <w:rFonts w:ascii="Times New Roman" w:hAnsi="Times New Roman" w:cs="Times New Roman"/>
        </w:rPr>
        <w:t>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w:t>
      </w:r>
      <w:proofErr w:type="gramEnd"/>
      <w:r w:rsidRPr="00F75E58">
        <w:rPr>
          <w:rFonts w:ascii="Times New Roman" w:hAnsi="Times New Roman" w:cs="Times New Roman"/>
        </w:rPr>
        <w:t xml:space="preserve"> и общественным зданиям.</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sidRPr="00F75E58">
        <w:rPr>
          <w:rFonts w:ascii="Times New Roman" w:hAnsi="Times New Roman" w:cs="Times New Roman"/>
        </w:rPr>
        <w:t>непожароопасными</w:t>
      </w:r>
      <w:proofErr w:type="spellEnd"/>
      <w:r w:rsidRPr="00F75E58">
        <w:rPr>
          <w:rFonts w:ascii="Times New Roman" w:hAnsi="Times New Roman" w:cs="Times New Roman"/>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зона - 25,0 - 200,0 га;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w:t>
      </w:r>
      <w:r w:rsidRPr="00F75E58">
        <w:rPr>
          <w:rFonts w:ascii="Times New Roman" w:hAnsi="Times New Roman" w:cs="Times New Roman"/>
        </w:rPr>
        <w:lastRenderedPageBreak/>
        <w:t>и обслуживающими предприятиями, требующими значительных складских помещений, крупногабаритных подъездов, разворотных площадок.</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75E58" w:rsidRPr="00F75E58" w:rsidRDefault="00F75E58" w:rsidP="00B74705">
      <w:pPr>
        <w:pStyle w:val="Default"/>
        <w:tabs>
          <w:tab w:val="left" w:pos="142"/>
        </w:tabs>
        <w:ind w:firstLine="567"/>
        <w:rPr>
          <w:rFonts w:ascii="Times New Roman" w:hAnsi="Times New Roman" w:cs="Times New Roman"/>
          <w:b/>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9.3.1.Нормативный размер земельного участка производственного предприятия принимается </w:t>
      </w:r>
      <w:proofErr w:type="gramStart"/>
      <w:r w:rsidRPr="00F75E58">
        <w:rPr>
          <w:rFonts w:ascii="Times New Roman" w:hAnsi="Times New Roman" w:cs="Times New Roman"/>
        </w:rPr>
        <w:t>равным</w:t>
      </w:r>
      <w:proofErr w:type="gramEnd"/>
      <w:r w:rsidRPr="00F75E58">
        <w:rPr>
          <w:rFonts w:ascii="Times New Roman" w:hAnsi="Times New Roman" w:cs="Times New Roman"/>
        </w:rPr>
        <w:t xml:space="preserve"> отношению площади его застройки к показателю нормативной плотности застройки, выраженной в процентах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9.3.3.Занятость территории (интенсивность использования) производственной </w:t>
      </w:r>
      <w:proofErr w:type="spellStart"/>
      <w:r w:rsidRPr="00F75E58">
        <w:rPr>
          <w:rFonts w:ascii="Times New Roman" w:hAnsi="Times New Roman" w:cs="Times New Roman"/>
        </w:rPr>
        <w:t>подзоны</w:t>
      </w:r>
      <w:proofErr w:type="spellEnd"/>
      <w:r w:rsidRPr="00F75E58">
        <w:rPr>
          <w:rFonts w:ascii="Times New Roman" w:hAnsi="Times New Roman" w:cs="Times New Roman"/>
        </w:rPr>
        <w:t xml:space="preserve">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жилые здания;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общеобразовательные учреждения;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учреждения здравоохранения и отдыха;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спортивные сооружения;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w:t>
      </w:r>
      <w:proofErr w:type="spellStart"/>
      <w:r w:rsidRPr="00F75E58">
        <w:rPr>
          <w:rFonts w:ascii="Times New Roman" w:hAnsi="Times New Roman" w:cs="Times New Roman"/>
        </w:rPr>
        <w:t>непревышения</w:t>
      </w:r>
      <w:proofErr w:type="spellEnd"/>
      <w:r w:rsidRPr="00F75E58">
        <w:rPr>
          <w:rFonts w:ascii="Times New Roman" w:hAnsi="Times New Roman" w:cs="Times New Roman"/>
        </w:rPr>
        <w:t xml:space="preserve"> гигиенических нормативов на границе санитарно-защитной зоны и за ее пределами при суммарном учете;</w:t>
      </w:r>
    </w:p>
    <w:p w:rsidR="00F75E58" w:rsidRPr="00F75E58" w:rsidRDefault="00F75E58" w:rsidP="00B74705">
      <w:pPr>
        <w:pStyle w:val="Default"/>
        <w:tabs>
          <w:tab w:val="left" w:pos="142"/>
        </w:tabs>
        <w:ind w:firstLine="567"/>
        <w:rPr>
          <w:rFonts w:ascii="Times New Roman" w:hAnsi="Times New Roman" w:cs="Times New Roman"/>
        </w:rPr>
      </w:pPr>
      <w:proofErr w:type="gramStart"/>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roofErr w:type="gramEnd"/>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w:t>
      </w:r>
      <w:proofErr w:type="spellStart"/>
      <w:r w:rsidRPr="00F75E58">
        <w:rPr>
          <w:rFonts w:ascii="Times New Roman" w:hAnsi="Times New Roman" w:cs="Times New Roman"/>
        </w:rPr>
        <w:t>электроподстанции</w:t>
      </w:r>
      <w:proofErr w:type="spellEnd"/>
      <w:r w:rsidRPr="00F75E58">
        <w:rPr>
          <w:rFonts w:ascii="Times New Roman" w:hAnsi="Times New Roman" w:cs="Times New Roman"/>
        </w:rPr>
        <w:t xml:space="preserve">, </w:t>
      </w:r>
      <w:proofErr w:type="spellStart"/>
      <w:r w:rsidRPr="00F75E58">
        <w:rPr>
          <w:rFonts w:ascii="Times New Roman" w:hAnsi="Times New Roman" w:cs="Times New Roman"/>
        </w:rPr>
        <w:t>нефте</w:t>
      </w:r>
      <w:proofErr w:type="spellEnd"/>
      <w:r w:rsidRPr="00F75E58">
        <w:rPr>
          <w:rFonts w:ascii="Times New Roman" w:hAnsi="Times New Roman" w:cs="Times New Roman"/>
        </w:rPr>
        <w:t xml:space="preserve">- и газопроводы, артезианские скважины для технического водоснабжения, </w:t>
      </w:r>
      <w:proofErr w:type="spellStart"/>
      <w:r w:rsidRPr="00F75E58">
        <w:rPr>
          <w:rFonts w:ascii="Times New Roman" w:hAnsi="Times New Roman" w:cs="Times New Roman"/>
        </w:rPr>
        <w:t>водоохлаждающие</w:t>
      </w:r>
      <w:proofErr w:type="spellEnd"/>
      <w:r w:rsidRPr="00F75E58">
        <w:rPr>
          <w:rFonts w:ascii="Times New Roman" w:hAnsi="Times New Roman" w:cs="Times New Roman"/>
        </w:rPr>
        <w:t xml:space="preserve"> сооружения оборотного водоснабжения, питомники растений для озеленения </w:t>
      </w:r>
      <w:proofErr w:type="spellStart"/>
      <w:r w:rsidRPr="00F75E58">
        <w:rPr>
          <w:rFonts w:ascii="Times New Roman" w:hAnsi="Times New Roman" w:cs="Times New Roman"/>
        </w:rPr>
        <w:t>промплощадки</w:t>
      </w:r>
      <w:proofErr w:type="spellEnd"/>
      <w:r w:rsidRPr="00F75E58">
        <w:rPr>
          <w:rFonts w:ascii="Times New Roman" w:hAnsi="Times New Roman" w:cs="Times New Roman"/>
        </w:rPr>
        <w:t>, предприятий и санитарно-защитной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9.3.13. Нормативы на проектирование и строительство объектов и сетей инженерной инфраструктуры производственных зон (водоснабжение, канализация, </w:t>
      </w:r>
      <w:proofErr w:type="spellStart"/>
      <w:r w:rsidRPr="00F75E58">
        <w:rPr>
          <w:rFonts w:ascii="Times New Roman" w:hAnsi="Times New Roman" w:cs="Times New Roman"/>
        </w:rPr>
        <w:t>электро</w:t>
      </w:r>
      <w:proofErr w:type="spellEnd"/>
      <w:r w:rsidRPr="00F75E58">
        <w:rPr>
          <w:rFonts w:ascii="Times New Roman" w:hAnsi="Times New Roman" w:cs="Times New Roman"/>
        </w:rPr>
        <w:t>-, тепло-, газоснабжение, связь, радиовещание и телевидение) принимаются в соответствии с требованиями раздела 11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sidR="003C3F3D">
        <w:rPr>
          <w:rFonts w:ascii="Times New Roman" w:hAnsi="Times New Roman" w:cs="Times New Roman"/>
        </w:rPr>
        <w:t>7, 8</w:t>
      </w:r>
      <w:r w:rsidRPr="00F75E58">
        <w:rPr>
          <w:rFonts w:ascii="Times New Roman" w:hAnsi="Times New Roman" w:cs="Times New Roman"/>
        </w:rPr>
        <w:t xml:space="preserve">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sidR="003C3F3D">
        <w:rPr>
          <w:rFonts w:ascii="Times New Roman" w:hAnsi="Times New Roman" w:cs="Times New Roman"/>
        </w:rPr>
        <w:t>разделов 7,8.</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9.3.18. Обеспеченность сооружениями и устройствами для хранения и обслуживания транспортных сре</w:t>
      </w:r>
      <w:proofErr w:type="gramStart"/>
      <w:r w:rsidRPr="00F75E58">
        <w:rPr>
          <w:rFonts w:ascii="Times New Roman" w:hAnsi="Times New Roman" w:cs="Times New Roman"/>
        </w:rPr>
        <w:t>дств сл</w:t>
      </w:r>
      <w:proofErr w:type="gramEnd"/>
      <w:r w:rsidRPr="00F75E58">
        <w:rPr>
          <w:rFonts w:ascii="Times New Roman" w:hAnsi="Times New Roman" w:cs="Times New Roman"/>
        </w:rPr>
        <w:t xml:space="preserve">едует принимать в соответствии с требованиями раздела </w:t>
      </w:r>
      <w:r w:rsidR="003C3F3D">
        <w:rPr>
          <w:rFonts w:ascii="Times New Roman" w:hAnsi="Times New Roman" w:cs="Times New Roman"/>
        </w:rPr>
        <w:t>8</w:t>
      </w:r>
      <w:r w:rsidRPr="00F75E58">
        <w:rPr>
          <w:rFonts w:ascii="Times New Roman" w:hAnsi="Times New Roman" w:cs="Times New Roman"/>
        </w:rPr>
        <w:t xml:space="preserve">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9.3.21. </w:t>
      </w:r>
      <w:proofErr w:type="gramStart"/>
      <w:r w:rsidRPr="00F75E58">
        <w:rPr>
          <w:rFonts w:ascii="Times New Roman" w:hAnsi="Times New Roman" w:cs="Times New Roman"/>
        </w:rPr>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roofErr w:type="gramEnd"/>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9.4. Коммунально-складские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 Территории коммунальных зон предназначены для размещения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9.4.3. </w:t>
      </w:r>
      <w:proofErr w:type="gramStart"/>
      <w:r w:rsidRPr="00F75E58">
        <w:rPr>
          <w:rFonts w:ascii="Times New Roman" w:hAnsi="Times New Roman" w:cs="Times New Roman"/>
        </w:rPr>
        <w:t xml:space="preserve">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roofErr w:type="gramEnd"/>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w:t>
      </w:r>
      <w:r w:rsidR="003C3F3D">
        <w:rPr>
          <w:rFonts w:ascii="Times New Roman" w:hAnsi="Times New Roman" w:cs="Times New Roman"/>
        </w:rPr>
        <w:t>4</w:t>
      </w:r>
      <w:r w:rsidRPr="00F75E58">
        <w:rPr>
          <w:rFonts w:ascii="Times New Roman" w:hAnsi="Times New Roman" w:cs="Times New Roman"/>
        </w:rPr>
        <w:t>. Для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Размеры санитарно-защитных зон для картофеле-, овощ</w:t>
      </w:r>
      <w:proofErr w:type="gramStart"/>
      <w:r w:rsidRPr="00F75E58">
        <w:rPr>
          <w:rFonts w:ascii="Times New Roman" w:hAnsi="Times New Roman" w:cs="Times New Roman"/>
        </w:rPr>
        <w:t>е-</w:t>
      </w:r>
      <w:proofErr w:type="gramEnd"/>
      <w:r w:rsidRPr="00F75E58">
        <w:rPr>
          <w:rFonts w:ascii="Times New Roman" w:hAnsi="Times New Roman" w:cs="Times New Roman"/>
        </w:rPr>
        <w:t xml:space="preserve">, </w:t>
      </w:r>
      <w:proofErr w:type="spellStart"/>
      <w:r w:rsidRPr="00F75E58">
        <w:rPr>
          <w:rFonts w:ascii="Times New Roman" w:hAnsi="Times New Roman" w:cs="Times New Roman"/>
        </w:rPr>
        <w:t>фрукто</w:t>
      </w:r>
      <w:proofErr w:type="spellEnd"/>
      <w:r w:rsidRPr="00F75E58">
        <w:rPr>
          <w:rFonts w:ascii="Times New Roman" w:hAnsi="Times New Roman" w:cs="Times New Roman"/>
        </w:rPr>
        <w:t xml:space="preserve">- и зернохранилищ следует принимать из расчета 50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9.4.8. Нормативная плотность застройки предприятий коммунальной зоны принимается в соответствии с разделом 95.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sidR="003C3F3D">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sidR="003C3F3D">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9.4.11. На территориях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9.4.12. В </w:t>
      </w:r>
      <w:r w:rsidR="003C3F3D">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9.4.13. При реконструкции предприятий в коммунальной зоне целесообразно проектировать многоэтажные здания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75E58" w:rsidRPr="00F75E58" w:rsidRDefault="00F75E58" w:rsidP="00B74705">
      <w:pPr>
        <w:pStyle w:val="Default"/>
        <w:tabs>
          <w:tab w:val="left" w:pos="142"/>
        </w:tabs>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9.5. Расчетные показатели</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 1. Размеры земельных участков складов, предназначенных для обслуживания населения (м</w:t>
      </w:r>
      <w:proofErr w:type="gramStart"/>
      <w:r w:rsidRPr="00F75E58">
        <w:rPr>
          <w:rFonts w:ascii="Times New Roman" w:hAnsi="Times New Roman" w:cs="Times New Roman"/>
        </w:rPr>
        <w:t>2</w:t>
      </w:r>
      <w:proofErr w:type="gramEnd"/>
      <w:r w:rsidRPr="00F75E58">
        <w:rPr>
          <w:rFonts w:ascii="Times New Roman" w:hAnsi="Times New Roman" w:cs="Times New Roman"/>
        </w:rPr>
        <w:t xml:space="preserve">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2. Норма обеспеченности </w:t>
      </w:r>
      <w:proofErr w:type="spellStart"/>
      <w:r w:rsidRPr="00F75E58">
        <w:rPr>
          <w:rFonts w:ascii="Times New Roman" w:hAnsi="Times New Roman" w:cs="Times New Roman"/>
        </w:rPr>
        <w:t>общетоварными</w:t>
      </w:r>
      <w:proofErr w:type="spellEnd"/>
      <w:r w:rsidRPr="00F75E58">
        <w:rPr>
          <w:rFonts w:ascii="Times New Roman" w:hAnsi="Times New Roman" w:cs="Times New Roman"/>
        </w:rPr>
        <w:t xml:space="preserve"> складами и размер их земельного участка </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5</w:t>
      </w:r>
    </w:p>
    <w:tbl>
      <w:tblPr>
        <w:tblW w:w="5000" w:type="pct"/>
        <w:tblLook w:val="0000"/>
      </w:tblPr>
      <w:tblGrid>
        <w:gridCol w:w="3605"/>
        <w:gridCol w:w="2531"/>
        <w:gridCol w:w="2649"/>
        <w:gridCol w:w="1777"/>
      </w:tblGrid>
      <w:tr w:rsidR="00F75E58" w:rsidRPr="00F75E58" w:rsidTr="003C3F3D">
        <w:trPr>
          <w:trHeight w:val="415"/>
        </w:trPr>
        <w:tc>
          <w:tcPr>
            <w:tcW w:w="170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Площадь складов, м</w:t>
            </w:r>
            <w:proofErr w:type="gramStart"/>
            <w:r w:rsidRPr="00F75E58">
              <w:rPr>
                <w:rFonts w:ascii="Times New Roman" w:hAnsi="Times New Roman" w:cs="Times New Roman"/>
                <w:vertAlign w:val="superscript"/>
              </w:rPr>
              <w:t>2</w:t>
            </w:r>
            <w:proofErr w:type="gramEnd"/>
          </w:p>
        </w:tc>
        <w:tc>
          <w:tcPr>
            <w:tcW w:w="8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1254"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310</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1254"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740</w:t>
            </w:r>
          </w:p>
        </w:tc>
      </w:tr>
    </w:tbl>
    <w:p w:rsidR="00F75E58" w:rsidRPr="003C3F3D" w:rsidRDefault="00F75E58" w:rsidP="00B74705">
      <w:pPr>
        <w:pStyle w:val="a4"/>
        <w:tabs>
          <w:tab w:val="left" w:pos="142"/>
        </w:tabs>
        <w:spacing w:after="0"/>
        <w:ind w:firstLine="567"/>
        <w:rPr>
          <w:sz w:val="20"/>
        </w:rPr>
      </w:pPr>
      <w:r w:rsidRPr="003C3F3D">
        <w:rPr>
          <w:sz w:val="20"/>
          <w:u w:val="single"/>
        </w:rPr>
        <w:t xml:space="preserve">Примечание: </w:t>
      </w:r>
      <w:r w:rsidRPr="003C3F3D">
        <w:rPr>
          <w:sz w:val="20"/>
        </w:rPr>
        <w:t xml:space="preserve">При размещении </w:t>
      </w:r>
      <w:proofErr w:type="spellStart"/>
      <w:r w:rsidRPr="003C3F3D">
        <w:rPr>
          <w:sz w:val="20"/>
        </w:rPr>
        <w:t>общетоварных</w:t>
      </w:r>
      <w:proofErr w:type="spellEnd"/>
      <w:r w:rsidRPr="003C3F3D">
        <w:rPr>
          <w:sz w:val="20"/>
        </w:rPr>
        <w:t xml:space="preserve"> складов в составе специализированных групп размеры земельных участков рекомендуется сокращать до 30%.</w:t>
      </w:r>
    </w:p>
    <w:p w:rsidR="00F75E58" w:rsidRPr="003C3F3D" w:rsidRDefault="00F75E58" w:rsidP="00B74705">
      <w:pPr>
        <w:pStyle w:val="a4"/>
        <w:tabs>
          <w:tab w:val="left" w:pos="142"/>
        </w:tabs>
        <w:spacing w:after="0"/>
        <w:ind w:firstLine="567"/>
        <w:rPr>
          <w:sz w:val="20"/>
        </w:rPr>
      </w:pP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F75E58" w:rsidRPr="00F75E58" w:rsidRDefault="003C3F3D" w:rsidP="00B74705">
      <w:pPr>
        <w:pStyle w:val="a6"/>
        <w:tabs>
          <w:tab w:val="left" w:pos="142"/>
        </w:tabs>
        <w:spacing w:after="0"/>
        <w:ind w:firstLine="567"/>
        <w:jc w:val="right"/>
        <w:rPr>
          <w:rFonts w:ascii="Times New Roman" w:hAnsi="Times New Roman" w:cs="Times New Roman"/>
        </w:rPr>
      </w:pPr>
      <w:r>
        <w:rPr>
          <w:rFonts w:ascii="Times New Roman" w:hAnsi="Times New Roman" w:cs="Times New Roman"/>
        </w:rPr>
        <w:t>Таблица 7</w:t>
      </w:r>
      <w:r w:rsidR="00F75E58" w:rsidRPr="00F75E58">
        <w:rPr>
          <w:rFonts w:ascii="Times New Roman" w:hAnsi="Times New Roman" w:cs="Times New Roman"/>
        </w:rPr>
        <w:t>6</w:t>
      </w:r>
    </w:p>
    <w:tbl>
      <w:tblPr>
        <w:tblW w:w="5000" w:type="pct"/>
        <w:tblLook w:val="0000"/>
      </w:tblPr>
      <w:tblGrid>
        <w:gridCol w:w="5503"/>
        <w:gridCol w:w="1920"/>
        <w:gridCol w:w="1717"/>
        <w:gridCol w:w="1422"/>
      </w:tblGrid>
      <w:tr w:rsidR="00F75E58" w:rsidRPr="00F75E58" w:rsidTr="003C3F3D">
        <w:tc>
          <w:tcPr>
            <w:tcW w:w="2605"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Вместимость складов, </w:t>
            </w:r>
            <w:proofErr w:type="gramStart"/>
            <w:r w:rsidRPr="00F75E58">
              <w:rPr>
                <w:rFonts w:ascii="Times New Roman" w:hAnsi="Times New Roman" w:cs="Times New Roman"/>
              </w:rPr>
              <w:t>т</w:t>
            </w:r>
            <w:proofErr w:type="gramEnd"/>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190</w:t>
            </w:r>
          </w:p>
        </w:tc>
      </w:tr>
      <w:tr w:rsidR="00F75E58" w:rsidRPr="00F75E58" w:rsidTr="003C3F3D">
        <w:trPr>
          <w:cantSplit/>
          <w:trHeight w:hRule="exact" w:val="749"/>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proofErr w:type="spellStart"/>
            <w:r w:rsidRPr="00F75E58">
              <w:rPr>
                <w:rFonts w:ascii="Times New Roman" w:hAnsi="Times New Roman" w:cs="Times New Roman"/>
              </w:rPr>
              <w:t>Фруктохранилища</w:t>
            </w:r>
            <w:proofErr w:type="spellEnd"/>
            <w:r w:rsidRPr="00F75E58">
              <w:rPr>
                <w:rFonts w:ascii="Times New Roman" w:hAnsi="Times New Roman" w:cs="Times New Roman"/>
              </w:rPr>
              <w:t xml:space="preserve">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1300</w:t>
            </w:r>
          </w:p>
        </w:tc>
      </w:tr>
      <w:tr w:rsidR="00F75E58" w:rsidRPr="00F75E58" w:rsidTr="003C3F3D">
        <w:trPr>
          <w:cantSplit/>
          <w:trHeight w:hRule="exact" w:val="715"/>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rPr>
                <w:rFonts w:ascii="Times New Roman" w:hAnsi="Times New Roman" w:cs="Times New Roman"/>
              </w:rPr>
            </w:pPr>
          </w:p>
        </w:tc>
      </w:tr>
      <w:tr w:rsidR="00F75E58" w:rsidRPr="00F75E58" w:rsidTr="003C3F3D">
        <w:trPr>
          <w:cantSplit/>
          <w:trHeight w:hRule="exact" w:val="713"/>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rPr>
                <w:rFonts w:ascii="Times New Roman" w:hAnsi="Times New Roman" w:cs="Times New Roman"/>
              </w:rPr>
            </w:pPr>
          </w:p>
        </w:tc>
      </w:tr>
    </w:tbl>
    <w:p w:rsidR="00F75E58" w:rsidRPr="00F75E58" w:rsidRDefault="00F75E58" w:rsidP="00B74705">
      <w:pPr>
        <w:tabs>
          <w:tab w:val="left" w:pos="142"/>
        </w:tabs>
        <w:ind w:firstLine="567"/>
        <w:rPr>
          <w:rFonts w:ascii="Times New Roman" w:hAnsi="Times New Roman" w:cs="Times New Roman"/>
        </w:rPr>
      </w:pP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7</w:t>
      </w:r>
    </w:p>
    <w:tbl>
      <w:tblPr>
        <w:tblW w:w="5000" w:type="pct"/>
        <w:tblLook w:val="0000"/>
      </w:tblPr>
      <w:tblGrid>
        <w:gridCol w:w="4396"/>
        <w:gridCol w:w="3542"/>
        <w:gridCol w:w="2624"/>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С</w:t>
            </w:r>
            <w:r w:rsidR="003C3F3D">
              <w:rPr>
                <w:rFonts w:ascii="Times New Roman" w:hAnsi="Times New Roman" w:cs="Times New Roman"/>
              </w:rPr>
              <w:t>к</w:t>
            </w:r>
            <w:r w:rsidRPr="00F75E58">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Склады твердого топлива </w:t>
            </w:r>
          </w:p>
          <w:p w:rsidR="00F75E58" w:rsidRPr="00F75E58" w:rsidRDefault="00F75E58" w:rsidP="00B74705">
            <w:pPr>
              <w:tabs>
                <w:tab w:val="left" w:pos="142"/>
              </w:tabs>
              <w:rPr>
                <w:rFonts w:ascii="Times New Roman" w:hAnsi="Times New Roman" w:cs="Times New Roman"/>
              </w:rPr>
            </w:pPr>
            <w:r w:rsidRPr="00F75E58">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bl>
    <w:p w:rsidR="00F75E58" w:rsidRPr="00F75E58" w:rsidRDefault="00F75E58" w:rsidP="00B74705">
      <w:pPr>
        <w:tabs>
          <w:tab w:val="left" w:pos="142"/>
        </w:tabs>
        <w:ind w:firstLine="567"/>
        <w:rPr>
          <w:rFonts w:ascii="Times New Roman" w:hAnsi="Times New Roman" w:cs="Times New Roman"/>
        </w:rPr>
      </w:pP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9.5.5. Размер санитарно-защитной зоны для овоще-, картофел</w:t>
      </w:r>
      <w:proofErr w:type="gramStart"/>
      <w:r w:rsidRPr="00F75E58">
        <w:rPr>
          <w:rFonts w:ascii="Times New Roman" w:hAnsi="Times New Roman" w:cs="Times New Roman"/>
        </w:rPr>
        <w:t>е-</w:t>
      </w:r>
      <w:proofErr w:type="gramEnd"/>
      <w:r w:rsidRPr="00F75E58">
        <w:rPr>
          <w:rFonts w:ascii="Times New Roman" w:hAnsi="Times New Roman" w:cs="Times New Roman"/>
        </w:rPr>
        <w:t xml:space="preserve"> и </w:t>
      </w:r>
      <w:proofErr w:type="spellStart"/>
      <w:r w:rsidRPr="00F75E58">
        <w:rPr>
          <w:rFonts w:ascii="Times New Roman" w:hAnsi="Times New Roman" w:cs="Times New Roman"/>
        </w:rPr>
        <w:t>фруктохранилища</w:t>
      </w:r>
      <w:proofErr w:type="spellEnd"/>
      <w:r w:rsidRPr="00F75E58">
        <w:rPr>
          <w:rFonts w:ascii="Times New Roman" w:hAnsi="Times New Roman" w:cs="Times New Roman"/>
        </w:rPr>
        <w:t xml:space="preserve">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F75E58" w:rsidRPr="00F75E58" w:rsidRDefault="00F75E58" w:rsidP="00B74705">
      <w:pPr>
        <w:pStyle w:val="22"/>
        <w:tabs>
          <w:tab w:val="left" w:pos="142"/>
        </w:tabs>
        <w:ind w:left="0" w:firstLine="567"/>
        <w:rPr>
          <w:rFonts w:ascii="Times New Roman" w:hAnsi="Times New Roman" w:cs="Times New Roman"/>
        </w:rPr>
      </w:pP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8</w:t>
      </w:r>
    </w:p>
    <w:tbl>
      <w:tblPr>
        <w:tblW w:w="5000" w:type="pct"/>
        <w:tblLook w:val="0000"/>
      </w:tblPr>
      <w:tblGrid>
        <w:gridCol w:w="4870"/>
        <w:gridCol w:w="4044"/>
        <w:gridCol w:w="1648"/>
      </w:tblGrid>
      <w:tr w:rsidR="00F75E58" w:rsidRPr="00F75E58" w:rsidTr="003C3F3D">
        <w:tc>
          <w:tcPr>
            <w:tcW w:w="2305"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bl>
    <w:p w:rsidR="00F75E58" w:rsidRPr="00F75E58" w:rsidRDefault="00F75E58" w:rsidP="00B74705">
      <w:pPr>
        <w:pStyle w:val="a6"/>
        <w:tabs>
          <w:tab w:val="left" w:pos="142"/>
        </w:tabs>
        <w:spacing w:after="0"/>
        <w:ind w:firstLine="567"/>
        <w:rPr>
          <w:rFonts w:ascii="Times New Roman" w:hAnsi="Times New Roman" w:cs="Times New Roman"/>
          <w:b/>
        </w:rPr>
      </w:pP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9</w:t>
      </w:r>
    </w:p>
    <w:tbl>
      <w:tblPr>
        <w:tblW w:w="5000" w:type="pct"/>
        <w:tblLook w:val="0000"/>
      </w:tblPr>
      <w:tblGrid>
        <w:gridCol w:w="4396"/>
        <w:gridCol w:w="4622"/>
        <w:gridCol w:w="1544"/>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bl>
    <w:p w:rsidR="00F75E58" w:rsidRPr="00F75E58" w:rsidRDefault="00F75E58" w:rsidP="00B74705">
      <w:pPr>
        <w:tabs>
          <w:tab w:val="left" w:pos="142"/>
        </w:tabs>
        <w:ind w:firstLine="567"/>
        <w:rPr>
          <w:rFonts w:ascii="Times New Roman" w:hAnsi="Times New Roman" w:cs="Times New Roman"/>
          <w:b/>
        </w:rPr>
      </w:pPr>
    </w:p>
    <w:p w:rsidR="00F75E58" w:rsidRPr="00F75E58" w:rsidRDefault="00F75E58" w:rsidP="00B74705">
      <w:pPr>
        <w:pStyle w:val="Default"/>
        <w:tabs>
          <w:tab w:val="left" w:pos="142"/>
        </w:tabs>
        <w:ind w:firstLine="567"/>
        <w:rPr>
          <w:rFonts w:ascii="Times New Roman" w:hAnsi="Times New Roman" w:cs="Times New Roman"/>
        </w:rPr>
      </w:pPr>
    </w:p>
    <w:p w:rsidR="003C3F3D" w:rsidRDefault="003C3F3D" w:rsidP="00B74705">
      <w:pPr>
        <w:rPr>
          <w:rFonts w:ascii="Times New Roman" w:hAnsi="Times New Roman" w:cs="Times New Roman"/>
        </w:rPr>
      </w:pPr>
      <w:r>
        <w:rPr>
          <w:rFonts w:ascii="Times New Roman" w:hAnsi="Times New Roman" w:cs="Times New Roman"/>
        </w:rPr>
        <w:br w:type="page"/>
      </w:r>
    </w:p>
    <w:p w:rsidR="003C3F3D" w:rsidRDefault="003C3F3D" w:rsidP="00B74705">
      <w:pPr>
        <w:ind w:firstLine="567"/>
        <w:rPr>
          <w:rFonts w:ascii="Times New Roman" w:hAnsi="Times New Roman" w:cs="Times New Roman"/>
          <w:b/>
        </w:rPr>
      </w:pPr>
      <w:r w:rsidRPr="003C3F3D">
        <w:rPr>
          <w:rFonts w:ascii="Times New Roman" w:hAnsi="Times New Roman" w:cs="Times New Roman"/>
          <w:b/>
        </w:rPr>
        <w:lastRenderedPageBreak/>
        <w:t>10. РАСЧЕТНЫЕ ПОКАЗАТЕЛИ ОБЕСПЕЧЕННОСТИ И ИНТЕНСИВНОСТИ ИСПОЛЬЗОВАНИЯ ТЕРРИТОРИЙ ЗОН СЕЛЬСКОХОЗЯЙСТВЕННОГО НАЗНАЧЕНИЯ</w:t>
      </w:r>
    </w:p>
    <w:p w:rsidR="003C3F3D" w:rsidRPr="003C3F3D" w:rsidRDefault="003C3F3D" w:rsidP="00B74705">
      <w:pPr>
        <w:ind w:firstLine="567"/>
        <w:rPr>
          <w:rFonts w:ascii="Times New Roman" w:hAnsi="Times New Roman" w:cs="Times New Roman"/>
          <w:b/>
        </w:rPr>
      </w:pPr>
    </w:p>
    <w:p w:rsidR="003C3F3D" w:rsidRPr="003C3F3D" w:rsidRDefault="003C3F3D" w:rsidP="00B74705">
      <w:pPr>
        <w:ind w:firstLine="567"/>
        <w:rPr>
          <w:rFonts w:ascii="Times New Roman" w:hAnsi="Times New Roman" w:cs="Times New Roman"/>
          <w:b/>
        </w:rPr>
      </w:pPr>
      <w:r w:rsidRPr="003C3F3D">
        <w:rPr>
          <w:rFonts w:ascii="Times New Roman" w:hAnsi="Times New Roman" w:cs="Times New Roman"/>
          <w:b/>
        </w:rPr>
        <w:t>10.1. Общие требования</w:t>
      </w:r>
    </w:p>
    <w:p w:rsidR="003C3F3D" w:rsidRPr="003C3F3D" w:rsidRDefault="003C3F3D" w:rsidP="00B74705">
      <w:pPr>
        <w:ind w:firstLine="567"/>
        <w:rPr>
          <w:rFonts w:ascii="Times New Roman" w:hAnsi="Times New Roman" w:cs="Times New Roman"/>
        </w:rPr>
      </w:pPr>
      <w:r w:rsidRPr="003C3F3D">
        <w:rPr>
          <w:rFonts w:ascii="Times New Roman" w:hAnsi="Times New Roman" w:cs="Times New Roman"/>
        </w:rPr>
        <w:t xml:space="preserve">10.1.1. В состав </w:t>
      </w:r>
      <w:proofErr w:type="gramStart"/>
      <w:r w:rsidRPr="003C3F3D">
        <w:rPr>
          <w:rFonts w:ascii="Times New Roman" w:hAnsi="Times New Roman" w:cs="Times New Roman"/>
        </w:rPr>
        <w:t>территориальных зон, устанавливаемых в границах территории сельского поселения входят</w:t>
      </w:r>
      <w:proofErr w:type="gramEnd"/>
      <w:r w:rsidRPr="003C3F3D">
        <w:rPr>
          <w:rFonts w:ascii="Times New Roman" w:hAnsi="Times New Roman" w:cs="Times New Roman"/>
        </w:rPr>
        <w:t xml:space="preserve">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10.1.2. </w:t>
      </w:r>
      <w:proofErr w:type="gramStart"/>
      <w:r w:rsidRPr="003C3F3D">
        <w:rPr>
          <w:rFonts w:ascii="Times New Roman" w:hAnsi="Times New Roman" w:cs="Times New Roman"/>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w:t>
      </w:r>
      <w:proofErr w:type="gramEnd"/>
      <w:r w:rsidRPr="003C3F3D">
        <w:rPr>
          <w:rFonts w:ascii="Times New Roman" w:hAnsi="Times New Roman" w:cs="Times New Roman"/>
        </w:rPr>
        <w:t xml:space="preserve">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10.1.3. </w:t>
      </w:r>
      <w:proofErr w:type="gramStart"/>
      <w:r w:rsidRPr="003C3F3D">
        <w:rPr>
          <w:rFonts w:ascii="Times New Roman" w:hAnsi="Times New Roman" w:cs="Times New Roman"/>
        </w:rPr>
        <w:t xml:space="preserve">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roofErr w:type="gramEnd"/>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10.1.5. </w:t>
      </w:r>
      <w:proofErr w:type="gramStart"/>
      <w:r w:rsidRPr="003C3F3D">
        <w:rPr>
          <w:rFonts w:ascii="Times New Roman" w:hAnsi="Times New Roman" w:cs="Times New Roman"/>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roofErr w:type="gramEnd"/>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10.2.2. </w:t>
      </w:r>
      <w:proofErr w:type="gramStart"/>
      <w:r w:rsidRPr="003C3F3D">
        <w:rPr>
          <w:rFonts w:ascii="Times New Roman" w:hAnsi="Times New Roman" w:cs="Times New Roman"/>
        </w:rPr>
        <w:t>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w:t>
      </w:r>
      <w:proofErr w:type="gramEnd"/>
      <w:r w:rsidRPr="003C3F3D">
        <w:rPr>
          <w:rFonts w:ascii="Times New Roman" w:hAnsi="Times New Roman" w:cs="Times New Roman"/>
        </w:rPr>
        <w:t xml:space="preserve">, связанные с проектируемыми предприятиями, а также коммуникации, обеспечивающие внутренние и внешние связи объектов производственной зоны.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w:t>
      </w:r>
      <w:proofErr w:type="spellStart"/>
      <w:r w:rsidRPr="003C3F3D">
        <w:rPr>
          <w:rFonts w:ascii="Times New Roman" w:hAnsi="Times New Roman" w:cs="Times New Roman"/>
        </w:rPr>
        <w:t>водоохранными</w:t>
      </w:r>
      <w:proofErr w:type="spellEnd"/>
      <w:r w:rsidRPr="003C3F3D">
        <w:rPr>
          <w:rFonts w:ascii="Times New Roman" w:hAnsi="Times New Roman" w:cs="Times New Roman"/>
        </w:rPr>
        <w:t xml:space="preserve">, защитными и другими лесами первой группы, допускается в исключительных случаях.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 на площадках залегания полезных ископаемых без согласования с органами Государственного горного надзора;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w:t>
      </w:r>
      <w:proofErr w:type="spellStart"/>
      <w:r w:rsidRPr="003C3F3D">
        <w:rPr>
          <w:rFonts w:ascii="Times New Roman" w:hAnsi="Times New Roman" w:cs="Times New Roman"/>
        </w:rPr>
        <w:t>водоохранных</w:t>
      </w:r>
      <w:proofErr w:type="spellEnd"/>
      <w:r w:rsidRPr="003C3F3D">
        <w:rPr>
          <w:rFonts w:ascii="Times New Roman" w:hAnsi="Times New Roman" w:cs="Times New Roman"/>
        </w:rPr>
        <w:t xml:space="preserve"> и прибрежных зонах рек и озер;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w:t>
      </w:r>
      <w:proofErr w:type="spellStart"/>
      <w:r w:rsidRPr="003C3F3D">
        <w:rPr>
          <w:rFonts w:ascii="Times New Roman" w:hAnsi="Times New Roman" w:cs="Times New Roman"/>
        </w:rPr>
        <w:t>Роспотребнадзора</w:t>
      </w:r>
      <w:proofErr w:type="spellEnd"/>
      <w:r w:rsidRPr="003C3F3D">
        <w:rPr>
          <w:rFonts w:ascii="Times New Roman" w:hAnsi="Times New Roman" w:cs="Times New Roman"/>
        </w:rPr>
        <w:t xml:space="preserve"> и ветеринарного надзора;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w:t>
      </w:r>
      <w:proofErr w:type="gramStart"/>
      <w:r w:rsidRPr="003C3F3D">
        <w:rPr>
          <w:rFonts w:ascii="Times New Roman" w:hAnsi="Times New Roman" w:cs="Times New Roman"/>
        </w:rPr>
        <w:t>зон</w:t>
      </w:r>
      <w:proofErr w:type="gramEnd"/>
      <w:r w:rsidRPr="003C3F3D">
        <w:rPr>
          <w:rFonts w:ascii="Times New Roman" w:hAnsi="Times New Roman" w:cs="Times New Roman"/>
        </w:rPr>
        <w:t xml:space="preserve">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3C3F3D" w:rsidRPr="003C3F3D" w:rsidRDefault="003C3F3D" w:rsidP="00B74705">
      <w:pPr>
        <w:pStyle w:val="Default"/>
        <w:ind w:firstLine="567"/>
        <w:rPr>
          <w:rFonts w:ascii="Times New Roman" w:hAnsi="Times New Roman" w:cs="Times New Roman"/>
        </w:rPr>
      </w:pPr>
      <w:proofErr w:type="gramStart"/>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roofErr w:type="gramEnd"/>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10.2.15. Склады минеральных удобрений и химических средств защиты растений следует располагать на расстоянии не менее 2 км от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В случае особой необходимости допускается уменьшать расстояние от указанных складов до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при условии согласования с органами, осуществляющими охрану рыбных запасов.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w:t>
      </w:r>
      <w:proofErr w:type="spellStart"/>
      <w:r w:rsidRPr="003C3F3D">
        <w:rPr>
          <w:rFonts w:ascii="Times New Roman" w:hAnsi="Times New Roman" w:cs="Times New Roman"/>
        </w:rPr>
        <w:t>СанПиН</w:t>
      </w:r>
      <w:proofErr w:type="spellEnd"/>
      <w:r w:rsidRPr="003C3F3D">
        <w:rPr>
          <w:rFonts w:ascii="Times New Roman" w:hAnsi="Times New Roman" w:cs="Times New Roman"/>
        </w:rPr>
        <w:t xml:space="preserve"> 2.2.1/2.1.1.1200-03 (с дополнениями и изменениями). </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3C3F3D" w:rsidRPr="003C3F3D" w:rsidRDefault="003C3F3D" w:rsidP="00B74705">
      <w:pPr>
        <w:pStyle w:val="Default"/>
        <w:ind w:firstLine="567"/>
        <w:rPr>
          <w:rFonts w:ascii="Times New Roman" w:hAnsi="Times New Roman" w:cs="Times New Roman"/>
        </w:rPr>
      </w:pPr>
    </w:p>
    <w:tbl>
      <w:tblPr>
        <w:tblStyle w:val="a8"/>
        <w:tblW w:w="0" w:type="auto"/>
        <w:tblLook w:val="04A0"/>
      </w:tblPr>
      <w:tblGrid>
        <w:gridCol w:w="2063"/>
        <w:gridCol w:w="1947"/>
        <w:gridCol w:w="3221"/>
        <w:gridCol w:w="1613"/>
        <w:gridCol w:w="1576"/>
      </w:tblGrid>
      <w:tr w:rsidR="003C3F3D" w:rsidRPr="003C3F3D" w:rsidTr="003C3F3D">
        <w:tc>
          <w:tcPr>
            <w:tcW w:w="2063" w:type="dxa"/>
            <w:vMerge w:val="restart"/>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Степень огнестойкости зданий и сооружений</w:t>
            </w:r>
          </w:p>
        </w:tc>
        <w:tc>
          <w:tcPr>
            <w:tcW w:w="1947" w:type="dxa"/>
            <w:vMerge w:val="restart"/>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Класс конструктивной пожарной опасности</w:t>
            </w:r>
          </w:p>
        </w:tc>
        <w:tc>
          <w:tcPr>
            <w:tcW w:w="6410" w:type="dxa"/>
            <w:gridSpan w:val="3"/>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 xml:space="preserve">Расстояния при степени огнестойкости и классе конструктивной пожарной опасности зданий или сооружений, </w:t>
            </w:r>
            <w:proofErr w:type="gramStart"/>
            <w:r w:rsidRPr="003C3F3D">
              <w:rPr>
                <w:rFonts w:ascii="Times New Roman" w:hAnsi="Times New Roman" w:cs="Times New Roman"/>
                <w:sz w:val="24"/>
                <w:szCs w:val="24"/>
              </w:rPr>
              <w:t>м</w:t>
            </w:r>
            <w:proofErr w:type="gramEnd"/>
          </w:p>
        </w:tc>
      </w:tr>
      <w:tr w:rsidR="003C3F3D" w:rsidRPr="003C3F3D" w:rsidTr="003C3F3D">
        <w:tc>
          <w:tcPr>
            <w:tcW w:w="2063" w:type="dxa"/>
            <w:vMerge/>
          </w:tcPr>
          <w:p w:rsidR="003C3F3D" w:rsidRPr="003C3F3D" w:rsidRDefault="003C3F3D" w:rsidP="00B74705">
            <w:pPr>
              <w:pStyle w:val="Default"/>
              <w:jc w:val="center"/>
              <w:rPr>
                <w:rFonts w:ascii="Times New Roman" w:hAnsi="Times New Roman" w:cs="Times New Roman"/>
                <w:sz w:val="24"/>
                <w:szCs w:val="24"/>
              </w:rPr>
            </w:pPr>
          </w:p>
        </w:tc>
        <w:tc>
          <w:tcPr>
            <w:tcW w:w="1947" w:type="dxa"/>
            <w:vMerge/>
          </w:tcPr>
          <w:p w:rsidR="003C3F3D" w:rsidRPr="003C3F3D" w:rsidRDefault="003C3F3D" w:rsidP="00B74705">
            <w:pPr>
              <w:pStyle w:val="Default"/>
              <w:jc w:val="center"/>
              <w:rPr>
                <w:rFonts w:ascii="Times New Roman" w:hAnsi="Times New Roman" w:cs="Times New Roman"/>
                <w:sz w:val="24"/>
                <w:szCs w:val="24"/>
              </w:rPr>
            </w:pP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 II, III</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0</w:t>
            </w:r>
            <w:proofErr w:type="gramEnd"/>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II, III, IV</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1</w:t>
            </w:r>
            <w:proofErr w:type="gramEnd"/>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IV, V</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2</w:t>
            </w:r>
            <w:proofErr w:type="gramEnd"/>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 II, III</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0</w:t>
            </w:r>
            <w:proofErr w:type="gramEnd"/>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Не нормируются для зданий и сооружений с производствами категорий Г и</w:t>
            </w:r>
            <w:proofErr w:type="gramStart"/>
            <w:r w:rsidRPr="003C3F3D">
              <w:rPr>
                <w:rFonts w:ascii="Times New Roman" w:hAnsi="Times New Roman" w:cs="Times New Roman"/>
                <w:sz w:val="24"/>
                <w:szCs w:val="24"/>
              </w:rPr>
              <w:t xml:space="preserve"> Д</w:t>
            </w:r>
            <w:proofErr w:type="gramEnd"/>
            <w:r w:rsidRPr="003C3F3D">
              <w:rPr>
                <w:rFonts w:ascii="Times New Roman" w:hAnsi="Times New Roman" w:cs="Times New Roman"/>
                <w:sz w:val="24"/>
                <w:szCs w:val="24"/>
              </w:rPr>
              <w:t>;</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 – для зданий и сооружений с производствами категорий</w:t>
            </w:r>
            <w:proofErr w:type="gramStart"/>
            <w:r w:rsidRPr="003C3F3D">
              <w:rPr>
                <w:rFonts w:ascii="Times New Roman" w:hAnsi="Times New Roman" w:cs="Times New Roman"/>
                <w:sz w:val="24"/>
                <w:szCs w:val="24"/>
              </w:rPr>
              <w:t xml:space="preserve"> А</w:t>
            </w:r>
            <w:proofErr w:type="gramEnd"/>
            <w:r w:rsidRPr="003C3F3D">
              <w:rPr>
                <w:rFonts w:ascii="Times New Roman" w:hAnsi="Times New Roman" w:cs="Times New Roman"/>
                <w:sz w:val="24"/>
                <w:szCs w:val="24"/>
              </w:rPr>
              <w:t>, Б и В (см. примечание 3)</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II, III, IV</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1</w:t>
            </w:r>
            <w:proofErr w:type="gramEnd"/>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15</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IV, V</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2</w:t>
            </w:r>
            <w:proofErr w:type="gramEnd"/>
            <w:r w:rsidRPr="003C3F3D">
              <w:rPr>
                <w:rFonts w:ascii="Times New Roman" w:hAnsi="Times New Roman" w:cs="Times New Roman"/>
                <w:sz w:val="24"/>
                <w:szCs w:val="24"/>
              </w:rPr>
              <w:t>, С3</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15</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18</w:t>
            </w:r>
          </w:p>
        </w:tc>
      </w:tr>
    </w:tbl>
    <w:p w:rsidR="003C3F3D" w:rsidRPr="003C3F3D" w:rsidRDefault="003C3F3D" w:rsidP="00B74705">
      <w:pPr>
        <w:pStyle w:val="Default"/>
        <w:ind w:firstLine="567"/>
        <w:jc w:val="center"/>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lastRenderedPageBreak/>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3. Указанное расстояние для зданий и сооружений I, II, III степеней огнестойкости класса конструктивной опасности С0 с производствами категорий</w:t>
      </w:r>
      <w:proofErr w:type="gramStart"/>
      <w:r w:rsidRPr="003C3F3D">
        <w:rPr>
          <w:rFonts w:ascii="Times New Roman" w:hAnsi="Times New Roman" w:cs="Times New Roman"/>
          <w:sz w:val="20"/>
        </w:rPr>
        <w:t xml:space="preserve"> А</w:t>
      </w:r>
      <w:proofErr w:type="gramEnd"/>
      <w:r w:rsidRPr="003C3F3D">
        <w:rPr>
          <w:rFonts w:ascii="Times New Roman" w:hAnsi="Times New Roman" w:cs="Times New Roman"/>
          <w:sz w:val="20"/>
        </w:rPr>
        <w:t xml:space="preserve">, Б и В уменьшается с 9 до 6 м при соблюдении одного из следующих условий: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удельная загрузка горючими веществами в зданиях с производствами категории</w:t>
      </w:r>
      <w:proofErr w:type="gramStart"/>
      <w:r w:rsidRPr="003C3F3D">
        <w:rPr>
          <w:rFonts w:ascii="Times New Roman" w:hAnsi="Times New Roman" w:cs="Times New Roman"/>
          <w:sz w:val="20"/>
        </w:rPr>
        <w:t xml:space="preserve"> В</w:t>
      </w:r>
      <w:proofErr w:type="gramEnd"/>
      <w:r w:rsidRPr="003C3F3D">
        <w:rPr>
          <w:rFonts w:ascii="Times New Roman" w:hAnsi="Times New Roman" w:cs="Times New Roman"/>
          <w:sz w:val="20"/>
        </w:rPr>
        <w:t xml:space="preserve"> менее или равна 10 кг на 1 кв. м площади этажа.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1905"/>
        <w:gridCol w:w="1614"/>
        <w:gridCol w:w="1411"/>
        <w:gridCol w:w="2112"/>
      </w:tblGrid>
      <w:tr w:rsidR="003C3F3D" w:rsidRPr="003C3F3D" w:rsidTr="003C3F3D">
        <w:trPr>
          <w:trHeight w:val="758"/>
        </w:trPr>
        <w:tc>
          <w:tcPr>
            <w:tcW w:w="1666" w:type="pct"/>
            <w:vMerge w:val="restar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Склады </w:t>
            </w:r>
          </w:p>
        </w:tc>
        <w:tc>
          <w:tcPr>
            <w:tcW w:w="902" w:type="pct"/>
            <w:vMerge w:val="restar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Емкость складов </w:t>
            </w:r>
          </w:p>
        </w:tc>
        <w:tc>
          <w:tcPr>
            <w:tcW w:w="2432" w:type="pct"/>
            <w:gridSpan w:val="3"/>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Расстояние, </w:t>
            </w:r>
            <w:proofErr w:type="gramStart"/>
            <w:r w:rsidRPr="003C3F3D">
              <w:rPr>
                <w:rFonts w:ascii="Times New Roman" w:hAnsi="Times New Roman" w:cs="Times New Roman"/>
              </w:rPr>
              <w:t>м</w:t>
            </w:r>
            <w:proofErr w:type="gramEnd"/>
            <w:r w:rsidRPr="003C3F3D">
              <w:rPr>
                <w:rFonts w:ascii="Times New Roman" w:hAnsi="Times New Roman" w:cs="Times New Roman"/>
              </w:rPr>
              <w:t xml:space="preserve">, при степени огнестойкости зданий и сооружений </w:t>
            </w:r>
          </w:p>
        </w:tc>
      </w:tr>
      <w:tr w:rsidR="003C3F3D" w:rsidRPr="003C3F3D" w:rsidTr="003C3F3D">
        <w:trPr>
          <w:trHeight w:val="220"/>
        </w:trPr>
        <w:tc>
          <w:tcPr>
            <w:tcW w:w="1666" w:type="pct"/>
            <w:vMerge/>
          </w:tcPr>
          <w:p w:rsidR="003C3F3D" w:rsidRPr="003C3F3D" w:rsidRDefault="003C3F3D" w:rsidP="00B74705">
            <w:pPr>
              <w:pStyle w:val="Default"/>
              <w:rPr>
                <w:rFonts w:ascii="Times New Roman" w:hAnsi="Times New Roman" w:cs="Times New Roman"/>
              </w:rPr>
            </w:pPr>
          </w:p>
        </w:tc>
        <w:tc>
          <w:tcPr>
            <w:tcW w:w="902" w:type="pct"/>
            <w:vMerge/>
          </w:tcPr>
          <w:p w:rsidR="003C3F3D" w:rsidRPr="003C3F3D" w:rsidRDefault="003C3F3D" w:rsidP="00B74705">
            <w:pPr>
              <w:pStyle w:val="Default"/>
              <w:rPr>
                <w:rFonts w:ascii="Times New Roman" w:hAnsi="Times New Roman" w:cs="Times New Roman"/>
              </w:rPr>
            </w:pP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II</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III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IV, V </w:t>
            </w:r>
          </w:p>
        </w:tc>
      </w:tr>
      <w:tr w:rsidR="003C3F3D" w:rsidRPr="003C3F3D" w:rsidTr="003C3F3D">
        <w:trPr>
          <w:trHeight w:val="758"/>
        </w:trPr>
        <w:tc>
          <w:tcPr>
            <w:tcW w:w="1666"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Открытого хранения сена, соломы, </w:t>
            </w:r>
            <w:proofErr w:type="spellStart"/>
            <w:r w:rsidRPr="003C3F3D">
              <w:rPr>
                <w:rFonts w:ascii="Times New Roman" w:hAnsi="Times New Roman" w:cs="Times New Roman"/>
              </w:rPr>
              <w:t>необмолоченного</w:t>
            </w:r>
            <w:proofErr w:type="spellEnd"/>
            <w:r w:rsidRPr="003C3F3D">
              <w:rPr>
                <w:rFonts w:ascii="Times New Roman" w:hAnsi="Times New Roman" w:cs="Times New Roman"/>
              </w:rPr>
              <w:t xml:space="preserve"> хлеба </w:t>
            </w:r>
          </w:p>
        </w:tc>
        <w:tc>
          <w:tcPr>
            <w:tcW w:w="902"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не нормируется </w:t>
            </w: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30 </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39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48 </w:t>
            </w:r>
          </w:p>
        </w:tc>
      </w:tr>
      <w:tr w:rsidR="003C3F3D" w:rsidRPr="003C3F3D" w:rsidTr="003C3F3D">
        <w:trPr>
          <w:trHeight w:val="489"/>
        </w:trPr>
        <w:tc>
          <w:tcPr>
            <w:tcW w:w="1666"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Открытого хранения табачного листа </w:t>
            </w:r>
          </w:p>
        </w:tc>
        <w:tc>
          <w:tcPr>
            <w:tcW w:w="902"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до 25 т </w:t>
            </w: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15 </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18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24 </w:t>
            </w:r>
          </w:p>
        </w:tc>
      </w:tr>
    </w:tbl>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3. Расстояния от складов указанного назначения до зданий и сооружений с производствами категорий</w:t>
      </w:r>
      <w:proofErr w:type="gramStart"/>
      <w:r w:rsidRPr="003C3F3D">
        <w:rPr>
          <w:rFonts w:ascii="Times New Roman" w:hAnsi="Times New Roman" w:cs="Times New Roman"/>
          <w:sz w:val="20"/>
        </w:rPr>
        <w:t xml:space="preserve"> А</w:t>
      </w:r>
      <w:proofErr w:type="gramEnd"/>
      <w:r w:rsidRPr="003C3F3D">
        <w:rPr>
          <w:rFonts w:ascii="Times New Roman" w:hAnsi="Times New Roman" w:cs="Times New Roman"/>
          <w:sz w:val="20"/>
        </w:rPr>
        <w:t xml:space="preserve">, Б и Г увеличиваются на 25%.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площадок предприятий;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складов.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10.3.11. При проектировании площадок сельскохозяйственных предприятий необходимо учитывать нормы по их размещению.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w:t>
      </w:r>
      <w:proofErr w:type="spellStart"/>
      <w:r w:rsidRPr="003C3F3D">
        <w:rPr>
          <w:rFonts w:ascii="Times New Roman" w:hAnsi="Times New Roman" w:cs="Times New Roman"/>
        </w:rPr>
        <w:t>ветсанпропускников</w:t>
      </w:r>
      <w:proofErr w:type="spellEnd"/>
      <w:r w:rsidRPr="003C3F3D">
        <w:rPr>
          <w:rFonts w:ascii="Times New Roman" w:hAnsi="Times New Roman" w:cs="Times New Roman"/>
        </w:rPr>
        <w:t xml:space="preserve">),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w:t>
      </w:r>
      <w:proofErr w:type="spellStart"/>
      <w:r w:rsidRPr="003C3F3D">
        <w:rPr>
          <w:rFonts w:ascii="Times New Roman" w:hAnsi="Times New Roman" w:cs="Times New Roman"/>
        </w:rPr>
        <w:t>СНиП</w:t>
      </w:r>
      <w:proofErr w:type="spellEnd"/>
      <w:r w:rsidRPr="003C3F3D">
        <w:rPr>
          <w:rFonts w:ascii="Times New Roman" w:hAnsi="Times New Roman" w:cs="Times New Roman"/>
        </w:rPr>
        <w:t>, нормативными требованиями настоящего раздела, а также соответствующих разделов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10.3.20. При проектировании объектов подсобных хозяй</w:t>
      </w:r>
      <w:proofErr w:type="gramStart"/>
      <w:r w:rsidRPr="003C3F3D">
        <w:rPr>
          <w:rFonts w:ascii="Times New Roman" w:hAnsi="Times New Roman" w:cs="Times New Roman"/>
        </w:rPr>
        <w:t>ств пр</w:t>
      </w:r>
      <w:proofErr w:type="gramEnd"/>
      <w:r w:rsidRPr="003C3F3D">
        <w:rPr>
          <w:rFonts w:ascii="Times New Roman" w:hAnsi="Times New Roman" w:cs="Times New Roman"/>
        </w:rPr>
        <w:t>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proofErr w:type="spellStart"/>
      <w:r w:rsidRPr="003C3F3D">
        <w:rPr>
          <w:rFonts w:ascii="Times New Roman" w:hAnsi="Times New Roman" w:cs="Times New Roman"/>
        </w:rPr>
        <w:t>мз</w:t>
      </w:r>
      <w:proofErr w:type="spellEnd"/>
      <w:r w:rsidRPr="003C3F3D">
        <w:rPr>
          <w:rFonts w:ascii="Times New Roman" w:hAnsi="Times New Roman" w:cs="Times New Roman"/>
        </w:rPr>
        <w:t xml:space="preserve"> расчета 25 м</w:t>
      </w:r>
      <w:proofErr w:type="gramStart"/>
      <w:r w:rsidRPr="003C3F3D">
        <w:rPr>
          <w:rFonts w:ascii="Times New Roman" w:hAnsi="Times New Roman" w:cs="Times New Roman"/>
        </w:rPr>
        <w:t>2</w:t>
      </w:r>
      <w:proofErr w:type="gramEnd"/>
      <w:r w:rsidRPr="003C3F3D">
        <w:rPr>
          <w:rFonts w:ascii="Times New Roman" w:hAnsi="Times New Roman" w:cs="Times New Roman"/>
        </w:rPr>
        <w:t xml:space="preserve"> на1 автомобиль.</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w:t>
      </w:r>
      <w:proofErr w:type="gramStart"/>
      <w:r w:rsidRPr="003C3F3D">
        <w:rPr>
          <w:rFonts w:ascii="Times New Roman" w:hAnsi="Times New Roman" w:cs="Times New Roman"/>
        </w:rPr>
        <w:t>озеленении</w:t>
      </w:r>
      <w:proofErr w:type="gramEnd"/>
      <w:r w:rsidRPr="003C3F3D">
        <w:rPr>
          <w:rFonts w:ascii="Times New Roman" w:hAnsi="Times New Roman" w:cs="Times New Roman"/>
        </w:rPr>
        <w:t>, должна составлять не менее 15% площади сельскохозяйственных предприятий, а при плотности застройки более 50% - не менее 10%.</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81"/>
        <w:gridCol w:w="5281"/>
      </w:tblGrid>
      <w:tr w:rsidR="003C3F3D" w:rsidRPr="003C3F3D" w:rsidTr="003C3F3D">
        <w:trPr>
          <w:trHeight w:val="489"/>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Полоса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Ширина полосы, </w:t>
            </w:r>
            <w:proofErr w:type="gramStart"/>
            <w:r w:rsidRPr="003C3F3D">
              <w:rPr>
                <w:rFonts w:ascii="Times New Roman" w:hAnsi="Times New Roman" w:cs="Times New Roman"/>
              </w:rPr>
              <w:t>м</w:t>
            </w:r>
            <w:proofErr w:type="gramEnd"/>
            <w:r w:rsidRPr="003C3F3D">
              <w:rPr>
                <w:rFonts w:ascii="Times New Roman" w:hAnsi="Times New Roman" w:cs="Times New Roman"/>
              </w:rPr>
              <w:t xml:space="preserve">, не менее </w:t>
            </w:r>
          </w:p>
        </w:tc>
      </w:tr>
      <w:tr w:rsidR="003C3F3D" w:rsidRPr="003C3F3D" w:rsidTr="003C3F3D">
        <w:trPr>
          <w:trHeight w:val="1094"/>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рядовой посадкой деревьев или деревьев в одном ряду с кустарниками: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однорядная посадка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двухрядная посадка </w:t>
            </w:r>
          </w:p>
        </w:tc>
        <w:tc>
          <w:tcPr>
            <w:tcW w:w="2500" w:type="pct"/>
          </w:tcPr>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2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5 </w:t>
            </w:r>
          </w:p>
        </w:tc>
      </w:tr>
      <w:tr w:rsidR="003C3F3D" w:rsidRPr="003C3F3D" w:rsidTr="003C3F3D">
        <w:trPr>
          <w:trHeight w:val="1343"/>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однорядной посадкой кустарников высотой, </w:t>
            </w:r>
            <w:proofErr w:type="gramStart"/>
            <w:r w:rsidRPr="003C3F3D">
              <w:rPr>
                <w:rFonts w:ascii="Times New Roman" w:hAnsi="Times New Roman" w:cs="Times New Roman"/>
              </w:rPr>
              <w:t>м</w:t>
            </w:r>
            <w:proofErr w:type="gramEnd"/>
            <w:r w:rsidRPr="003C3F3D">
              <w:rPr>
                <w:rFonts w:ascii="Times New Roman" w:hAnsi="Times New Roman" w:cs="Times New Roman"/>
              </w:rPr>
              <w:t xml:space="preserve">: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1,2 до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до 1,2 </w:t>
            </w:r>
          </w:p>
        </w:tc>
        <w:tc>
          <w:tcPr>
            <w:tcW w:w="2500" w:type="pct"/>
          </w:tcPr>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1,2</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0,8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деревьев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4,5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кустарников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 </w:t>
            </w:r>
          </w:p>
        </w:tc>
      </w:tr>
    </w:tbl>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10.4.2. </w:t>
      </w:r>
      <w:proofErr w:type="gramStart"/>
      <w:r w:rsidRPr="003C3F3D">
        <w:rPr>
          <w:rFonts w:ascii="Times New Roman" w:hAnsi="Times New Roman" w:cs="Times New Roman"/>
        </w:rPr>
        <w:t>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roofErr w:type="gramEnd"/>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sidR="003255AC">
        <w:rPr>
          <w:rFonts w:ascii="Times New Roman" w:hAnsi="Times New Roman" w:cs="Times New Roman"/>
        </w:rPr>
        <w:t>ом</w:t>
      </w:r>
      <w:r w:rsidRPr="003C3F3D">
        <w:rPr>
          <w:rFonts w:ascii="Times New Roman" w:hAnsi="Times New Roman" w:cs="Times New Roman"/>
        </w:rPr>
        <w:t xml:space="preserve"> 2 настоящих нормативов.</w:t>
      </w:r>
    </w:p>
    <w:p w:rsidR="003C3F3D" w:rsidRPr="000F5E29" w:rsidRDefault="003C3F3D" w:rsidP="00B74705">
      <w:pPr>
        <w:pStyle w:val="Default"/>
        <w:ind w:firstLine="567"/>
        <w:rPr>
          <w:rFonts w:ascii="Arial" w:hAnsi="Arial" w:cs="Arial"/>
          <w:b/>
        </w:rPr>
      </w:pPr>
    </w:p>
    <w:p w:rsidR="003255AC" w:rsidRDefault="003255AC" w:rsidP="00B74705">
      <w:pPr>
        <w:rPr>
          <w:rFonts w:ascii="Times New Roman" w:hAnsi="Times New Roman" w:cs="Times New Roman"/>
        </w:rPr>
      </w:pPr>
      <w:r>
        <w:rPr>
          <w:rFonts w:ascii="Times New Roman" w:hAnsi="Times New Roman" w:cs="Times New Roman"/>
        </w:rPr>
        <w:br w:type="page"/>
      </w:r>
    </w:p>
    <w:p w:rsidR="00B74705" w:rsidRDefault="00B74705" w:rsidP="00B74705">
      <w:pPr>
        <w:ind w:firstLine="567"/>
        <w:rPr>
          <w:rFonts w:ascii="Times New Roman" w:hAnsi="Times New Roman" w:cs="Times New Roman"/>
          <w:b/>
        </w:rPr>
      </w:pPr>
      <w:r w:rsidRPr="00B74705">
        <w:rPr>
          <w:rFonts w:ascii="Times New Roman" w:hAnsi="Times New Roman" w:cs="Times New Roman"/>
          <w:b/>
        </w:rPr>
        <w:lastRenderedPageBreak/>
        <w:t>11. РАСЧЕТНЫЕ ПОКАЗАТЕЛИ ОБЕСПЕЧЕННОСТИ И ИНТЕНСТИВНОСТИ ИСПОЛЬЗОВАНИЯ ТЕРРИТОРИЙ ЗОН ИНЖЕНЕРНОЙ ИНФРАСТРУКТУРЫ</w:t>
      </w:r>
    </w:p>
    <w:p w:rsidR="00B74705" w:rsidRPr="00B74705" w:rsidRDefault="00B74705" w:rsidP="00B74705">
      <w:pPr>
        <w:ind w:firstLine="567"/>
        <w:rPr>
          <w:rFonts w:ascii="Times New Roman" w:hAnsi="Times New Roman" w:cs="Times New Roman"/>
          <w:b/>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11.1. Общие положения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w:t>
      </w:r>
      <w:proofErr w:type="gramStart"/>
      <w:r w:rsidRPr="00B74705">
        <w:rPr>
          <w:rFonts w:ascii="Times New Roman" w:hAnsi="Times New Roman" w:cs="Times New Roman"/>
        </w:rPr>
        <w:t>децентрализованным</w:t>
      </w:r>
      <w:proofErr w:type="gramEnd"/>
      <w:r w:rsidRPr="00B74705">
        <w:rPr>
          <w:rFonts w:ascii="Times New Roman" w:hAnsi="Times New Roman" w:cs="Times New Roman"/>
        </w:rPr>
        <w:t xml:space="preserve">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автономного типа, устанавливаемых у каждого владельца дома, квартиры или в объектах социальной сферы частного владения.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w:t>
      </w:r>
      <w:proofErr w:type="gramStart"/>
      <w:r w:rsidRPr="00B74705">
        <w:rPr>
          <w:rFonts w:ascii="Times New Roman" w:hAnsi="Times New Roman" w:cs="Times New Roman"/>
        </w:rPr>
        <w:t>для</w:t>
      </w:r>
      <w:proofErr w:type="gramEnd"/>
      <w:r w:rsidRPr="00B74705">
        <w:rPr>
          <w:rFonts w:ascii="Times New Roman" w:hAnsi="Times New Roman" w:cs="Times New Roman"/>
        </w:rPr>
        <w:t xml:space="preserve"> </w:t>
      </w:r>
      <w:proofErr w:type="gramStart"/>
      <w:r w:rsidRPr="00B74705">
        <w:rPr>
          <w:rFonts w:ascii="Times New Roman" w:hAnsi="Times New Roman" w:cs="Times New Roman"/>
        </w:rPr>
        <w:t>одно</w:t>
      </w:r>
      <w:proofErr w:type="gramEnd"/>
      <w:r w:rsidRPr="00B74705">
        <w:rPr>
          <w:rFonts w:ascii="Times New Roman" w:hAnsi="Times New Roman" w:cs="Times New Roman"/>
        </w:rPr>
        <w:t xml:space="preserve">-, двухквартирных домов от шахтных и </w:t>
      </w:r>
      <w:proofErr w:type="spellStart"/>
      <w:r w:rsidRPr="00B74705">
        <w:rPr>
          <w:rFonts w:ascii="Times New Roman" w:hAnsi="Times New Roman" w:cs="Times New Roman"/>
        </w:rPr>
        <w:t>мелкотрубчатых</w:t>
      </w:r>
      <w:proofErr w:type="spellEnd"/>
      <w:r w:rsidRPr="00B74705">
        <w:rPr>
          <w:rFonts w:ascii="Times New Roman" w:hAnsi="Times New Roman" w:cs="Times New Roman"/>
        </w:rPr>
        <w:t xml:space="preserve"> колодцев, каптажей, родников в соответствии с проектом.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11.1.14. Наружные сети и сооружения водопровода следует проектировать в соответствии с требованиями раздела 11.4 настоящих нормативов.</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11.1.17.  Расход воды на полив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11.1.19. Выбор схемы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Государственного экологического надзора и других заинтересованных организаций.</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w:t>
      </w:r>
      <w:proofErr w:type="spellStart"/>
      <w:r w:rsidRPr="00B74705">
        <w:rPr>
          <w:rFonts w:ascii="Times New Roman" w:hAnsi="Times New Roman" w:cs="Times New Roman"/>
        </w:rPr>
        <w:t>водоисточника</w:t>
      </w:r>
      <w:proofErr w:type="spellEnd"/>
      <w:r w:rsidRPr="00B74705">
        <w:rPr>
          <w:rFonts w:ascii="Times New Roman" w:hAnsi="Times New Roman" w:cs="Times New Roman"/>
        </w:rPr>
        <w:t xml:space="preserve"> минимальное расстояние до указанных сооружений должно быть обосновано гидродинамическими расчетами.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xml:space="preserve">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w:t>
      </w:r>
      <w:proofErr w:type="gramStart"/>
      <w:r w:rsidRPr="00B74705">
        <w:rPr>
          <w:rFonts w:ascii="Times New Roman" w:hAnsi="Times New Roman" w:cs="Times New Roman"/>
        </w:rPr>
        <w:t>м</w:t>
      </w:r>
      <w:proofErr w:type="gramEnd"/>
      <w:r w:rsidRPr="00B74705">
        <w:rPr>
          <w:rFonts w:ascii="Times New Roman" w:hAnsi="Times New Roman" w:cs="Times New Roman"/>
        </w:rPr>
        <w:t>/</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11.1.25. </w:t>
      </w:r>
      <w:proofErr w:type="gramStart"/>
      <w:r w:rsidRPr="00B74705">
        <w:rPr>
          <w:rFonts w:ascii="Times New Roman" w:hAnsi="Times New Roman" w:cs="Times New Roman"/>
        </w:rPr>
        <w:t>Для</w:t>
      </w:r>
      <w:proofErr w:type="gramEnd"/>
      <w:r w:rsidRPr="00B74705">
        <w:rPr>
          <w:rFonts w:ascii="Times New Roman" w:hAnsi="Times New Roman" w:cs="Times New Roman"/>
        </w:rPr>
        <w:t xml:space="preserve"> </w:t>
      </w:r>
      <w:proofErr w:type="gramStart"/>
      <w:r w:rsidRPr="00B74705">
        <w:rPr>
          <w:rFonts w:ascii="Times New Roman" w:hAnsi="Times New Roman" w:cs="Times New Roman"/>
        </w:rPr>
        <w:t>одно</w:t>
      </w:r>
      <w:proofErr w:type="gramEnd"/>
      <w:r w:rsidRPr="00B74705">
        <w:rPr>
          <w:rFonts w:ascii="Times New Roman" w:hAnsi="Times New Roman" w:cs="Times New Roman"/>
        </w:rPr>
        <w:t>-,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11.1.26. Устройство выгребов для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B74705">
        <w:rPr>
          <w:rFonts w:ascii="Times New Roman" w:hAnsi="Times New Roman" w:cs="Times New Roman"/>
        </w:rPr>
        <w:t>однотрансформаторными</w:t>
      </w:r>
      <w:proofErr w:type="spellEnd"/>
      <w:r w:rsidRPr="00B74705">
        <w:rPr>
          <w:rFonts w:ascii="Times New Roman" w:hAnsi="Times New Roman" w:cs="Times New Roman"/>
        </w:rPr>
        <w:t xml:space="preserve"> подстанциями.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11.1.31. Трассы воздушных и кабельных линий 0,38 кВт должны проходить вне пределов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11.2. Электроснабжение.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w:t>
      </w:r>
      <w:proofErr w:type="spellStart"/>
      <w:r w:rsidRPr="00B74705">
        <w:rPr>
          <w:rFonts w:ascii="Times New Roman" w:hAnsi="Times New Roman" w:cs="Times New Roman"/>
        </w:rPr>
        <w:t>электроисточники</w:t>
      </w:r>
      <w:proofErr w:type="spellEnd"/>
      <w:r w:rsidRPr="00B74705">
        <w:rPr>
          <w:rFonts w:ascii="Times New Roman" w:hAnsi="Times New Roman" w:cs="Times New Roman"/>
        </w:rPr>
        <w:t xml:space="preserve"> следует производить в соответствии с требованиями РД 34.20.185-94, СП 31-110-2003 и Положением о технической политике ОАО "ФСК ЕЭС" от 2 июня 2006 года.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11.2.2. Укрупненные показатели электропотребления сельских </w:t>
      </w:r>
      <w:proofErr w:type="gramStart"/>
      <w:r w:rsidRPr="00B74705">
        <w:rPr>
          <w:rFonts w:ascii="Times New Roman" w:hAnsi="Times New Roman" w:cs="Times New Roman"/>
        </w:rPr>
        <w:t>поселениях</w:t>
      </w:r>
      <w:proofErr w:type="gramEnd"/>
      <w:r w:rsidRPr="00B74705">
        <w:rPr>
          <w:rFonts w:ascii="Times New Roman" w:hAnsi="Times New Roman" w:cs="Times New Roman"/>
        </w:rPr>
        <w:t xml:space="preserve"> допускается принимать в соответствии с рекомендациями настоящих нормативов.</w:t>
      </w:r>
    </w:p>
    <w:p w:rsid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tblPr>
      <w:tblGrid>
        <w:gridCol w:w="2317"/>
        <w:gridCol w:w="3600"/>
        <w:gridCol w:w="2414"/>
        <w:gridCol w:w="2231"/>
      </w:tblGrid>
      <w:tr w:rsidR="00B74705" w:rsidRPr="00B74705" w:rsidTr="00B74705">
        <w:tc>
          <w:tcPr>
            <w:tcW w:w="2805" w:type="pct"/>
            <w:gridSpan w:val="2"/>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 xml:space="preserve">Электропотребление, </w:t>
            </w:r>
          </w:p>
          <w:p w:rsidR="00B74705" w:rsidRPr="00B74705" w:rsidRDefault="00B74705" w:rsidP="00B74705">
            <w:pPr>
              <w:tabs>
                <w:tab w:val="left" w:pos="3420"/>
              </w:tabs>
              <w:jc w:val="center"/>
              <w:rPr>
                <w:rFonts w:ascii="Times New Roman" w:hAnsi="Times New Roman" w:cs="Times New Roman"/>
              </w:rPr>
            </w:pPr>
            <w:r w:rsidRPr="00B74705">
              <w:rPr>
                <w:rFonts w:ascii="Times New Roman" w:hAnsi="Times New Roman" w:cs="Times New Roman"/>
              </w:rPr>
              <w:t xml:space="preserve">кВт </w:t>
            </w:r>
            <w:proofErr w:type="spellStart"/>
            <w:r w:rsidRPr="00B74705">
              <w:rPr>
                <w:rFonts w:ascii="Times New Roman" w:hAnsi="Times New Roman" w:cs="Times New Roman"/>
              </w:rPr>
              <w:t>х</w:t>
            </w:r>
            <w:proofErr w:type="spellEnd"/>
            <w:r w:rsidRPr="00B74705">
              <w:rPr>
                <w:rFonts w:ascii="Times New Roman" w:hAnsi="Times New Roman" w:cs="Times New Roman"/>
              </w:rPr>
              <w:t xml:space="preserve">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 xml:space="preserve">Использование максимума электрической нагрузки, </w:t>
            </w:r>
            <w:proofErr w:type="gramStart"/>
            <w:r w:rsidRPr="00B74705">
              <w:rPr>
                <w:rFonts w:ascii="Times New Roman" w:hAnsi="Times New Roman" w:cs="Times New Roman"/>
              </w:rPr>
              <w:t>ч</w:t>
            </w:r>
            <w:proofErr w:type="gramEnd"/>
            <w:r w:rsidRPr="00B74705">
              <w:rPr>
                <w:rFonts w:ascii="Times New Roman" w:hAnsi="Times New Roman" w:cs="Times New Roman"/>
              </w:rPr>
              <w:t>/год</w:t>
            </w:r>
          </w:p>
        </w:tc>
      </w:tr>
      <w:tr w:rsidR="00B74705" w:rsidRPr="00B74705"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 xml:space="preserve">не </w:t>
            </w:r>
            <w:proofErr w:type="gramStart"/>
            <w:r w:rsidRPr="00B74705">
              <w:rPr>
                <w:rFonts w:ascii="Times New Roman" w:hAnsi="Times New Roman" w:cs="Times New Roman"/>
              </w:rPr>
              <w:t>оборудованные</w:t>
            </w:r>
            <w:proofErr w:type="gramEnd"/>
            <w:r w:rsidRPr="00B74705">
              <w:rPr>
                <w:rFonts w:ascii="Times New Roman" w:hAnsi="Times New Roman" w:cs="Times New Roman"/>
              </w:rPr>
              <w:t xml:space="preserve">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4100</w:t>
            </w:r>
          </w:p>
        </w:tc>
      </w:tr>
      <w:tr w:rsidR="00B74705" w:rsidRPr="00B74705" w:rsidTr="00B74705">
        <w:trPr>
          <w:cantSplit/>
        </w:trPr>
        <w:tc>
          <w:tcPr>
            <w:tcW w:w="1099" w:type="pct"/>
            <w:vMerge/>
            <w:tcBorders>
              <w:top w:val="single" w:sz="4" w:space="0" w:color="000000"/>
              <w:left w:val="single" w:sz="4" w:space="0" w:color="000000"/>
              <w:bottom w:val="single" w:sz="4" w:space="0" w:color="000000"/>
            </w:tcBorders>
          </w:tcPr>
          <w:p w:rsidR="00B74705" w:rsidRPr="00B74705" w:rsidRDefault="00B74705" w:rsidP="00B74705">
            <w:pPr>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proofErr w:type="gramStart"/>
            <w:r w:rsidRPr="00B74705">
              <w:rPr>
                <w:rFonts w:ascii="Times New Roman" w:hAnsi="Times New Roman" w:cs="Times New Roman"/>
              </w:rPr>
              <w:t>оборудованные</w:t>
            </w:r>
            <w:proofErr w:type="gramEnd"/>
            <w:r w:rsidRPr="00B74705">
              <w:rPr>
                <w:rFonts w:ascii="Times New Roman" w:hAnsi="Times New Roman" w:cs="Times New Roman"/>
              </w:rPr>
              <w:t xml:space="preserve">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4400</w:t>
            </w:r>
          </w:p>
        </w:tc>
      </w:tr>
    </w:tbl>
    <w:p w:rsidR="00B74705" w:rsidRDefault="00B74705" w:rsidP="00B74705">
      <w:pPr>
        <w:pStyle w:val="a4"/>
        <w:spacing w:after="0"/>
        <w:ind w:firstLine="567"/>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B74705" w:rsidRPr="00B74705" w:rsidRDefault="00B74705" w:rsidP="00B74705">
      <w:pPr>
        <w:pStyle w:val="a4"/>
        <w:spacing w:after="0"/>
        <w:ind w:firstLine="567"/>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 первой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Ко второй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приводит к нарушению нормальной деятельности значительного числа жителей.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К третьей категории относятся все остальные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не подходящие под определение первой и второй категории. </w:t>
      </w:r>
    </w:p>
    <w:p w:rsidR="00B74705" w:rsidRPr="00B74705" w:rsidRDefault="00B74705" w:rsidP="00B74705">
      <w:pPr>
        <w:pStyle w:val="Default"/>
        <w:ind w:firstLine="567"/>
        <w:rPr>
          <w:rFonts w:ascii="Times New Roman" w:hAnsi="Times New Roman" w:cs="Times New Roman"/>
        </w:rPr>
      </w:pPr>
      <w:proofErr w:type="gramStart"/>
      <w:r w:rsidRPr="00B74705">
        <w:rPr>
          <w:rFonts w:ascii="Times New Roman" w:hAnsi="Times New Roman" w:cs="Times New Roman"/>
        </w:rPr>
        <w:t xml:space="preserve">К особой группе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roofErr w:type="gramEnd"/>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11.2.9. Перечень основных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потребителей сельских поселений с их категорированием по надежности электроснабжения определяется в соответствии с требованиями РД 34.20.185-94.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11.2.10. Проектирование электроснабжения по условиям обеспечения необходимой надежности выполняется применительно к основной массе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проектируемой территории. При наличии на них отдельных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особой группы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необходимо проектировать резервный (автономный) источник питания, который устанавливает потребитель.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w:t>
      </w:r>
      <w:proofErr w:type="spellStart"/>
      <w:r w:rsidRPr="00B74705">
        <w:rPr>
          <w:rFonts w:ascii="Times New Roman" w:hAnsi="Times New Roman" w:cs="Times New Roman"/>
        </w:rPr>
        <w:t>электроснабжающих</w:t>
      </w:r>
      <w:proofErr w:type="spellEnd"/>
      <w:r w:rsidRPr="00B74705">
        <w:rPr>
          <w:rFonts w:ascii="Times New Roman" w:hAnsi="Times New Roman" w:cs="Times New Roman"/>
        </w:rPr>
        <w:t xml:space="preserve">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кВ </w:t>
      </w:r>
      <w:proofErr w:type="gramStart"/>
      <w:r w:rsidRPr="00B74705">
        <w:rPr>
          <w:rFonts w:ascii="Times New Roman" w:hAnsi="Times New Roman" w:cs="Times New Roman"/>
        </w:rPr>
        <w:t>к</w:t>
      </w:r>
      <w:proofErr w:type="gramEnd"/>
      <w:r w:rsidRPr="00B74705">
        <w:rPr>
          <w:rFonts w:ascii="Times New Roman" w:hAnsi="Times New Roman" w:cs="Times New Roman"/>
        </w:rPr>
        <w:t xml:space="preserve"> понизительным </w:t>
      </w:r>
      <w:proofErr w:type="spellStart"/>
      <w:r w:rsidRPr="00B74705">
        <w:rPr>
          <w:rFonts w:ascii="Times New Roman" w:hAnsi="Times New Roman" w:cs="Times New Roman"/>
        </w:rPr>
        <w:t>электроподстанциям</w:t>
      </w:r>
      <w:proofErr w:type="spellEnd"/>
      <w:r w:rsidRPr="00B74705">
        <w:rPr>
          <w:rFonts w:ascii="Times New Roman" w:hAnsi="Times New Roman" w:cs="Times New Roman"/>
        </w:rPr>
        <w:t xml:space="preserve"> глубокого ввода в пределах жилой застройки следует предусматривать кабельными линиями по согласованию с </w:t>
      </w:r>
      <w:proofErr w:type="spellStart"/>
      <w:r w:rsidRPr="00B74705">
        <w:rPr>
          <w:rFonts w:ascii="Times New Roman" w:hAnsi="Times New Roman" w:cs="Times New Roman"/>
        </w:rPr>
        <w:t>электроснабжающей</w:t>
      </w:r>
      <w:proofErr w:type="spellEnd"/>
      <w:r w:rsidRPr="00B74705">
        <w:rPr>
          <w:rFonts w:ascii="Times New Roman" w:hAnsi="Times New Roman" w:cs="Times New Roman"/>
        </w:rPr>
        <w:t xml:space="preserve"> организацией.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земельные участки для размещения опор воздушных линий электропередачи (далее - ЛЭП) напряжением выше 1000</w:t>
      </w:r>
      <w:proofErr w:type="gramStart"/>
      <w:r w:rsidRPr="00B74705">
        <w:rPr>
          <w:rFonts w:ascii="Times New Roman" w:hAnsi="Times New Roman" w:cs="Times New Roman"/>
        </w:rPr>
        <w:t xml:space="preserve"> В</w:t>
      </w:r>
      <w:proofErr w:type="gramEnd"/>
      <w:r w:rsidRPr="00B74705">
        <w:rPr>
          <w:rFonts w:ascii="Times New Roman" w:hAnsi="Times New Roman" w:cs="Times New Roman"/>
        </w:rPr>
        <w:t xml:space="preserve">,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земельные участки для размещения опор воздушных ЛЭП напряжением до 1000</w:t>
      </w:r>
      <w:proofErr w:type="gramStart"/>
      <w:r w:rsidRPr="00B74705">
        <w:rPr>
          <w:rFonts w:ascii="Times New Roman" w:hAnsi="Times New Roman" w:cs="Times New Roman"/>
        </w:rPr>
        <w:t xml:space="preserve"> В</w:t>
      </w:r>
      <w:proofErr w:type="gramEnd"/>
      <w:r w:rsidRPr="00B74705">
        <w:rPr>
          <w:rFonts w:ascii="Times New Roman" w:hAnsi="Times New Roman" w:cs="Times New Roman"/>
        </w:rPr>
        <w:t xml:space="preserve"> не изымаются;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11.2.23. </w:t>
      </w:r>
      <w:proofErr w:type="gramStart"/>
      <w:r w:rsidRPr="00B74705">
        <w:rPr>
          <w:rFonts w:ascii="Times New Roman" w:hAnsi="Times New Roman" w:cs="Times New Roman"/>
        </w:rPr>
        <w:t xml:space="preserve">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roofErr w:type="gramEnd"/>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- 55 м - для воздушных ЛЭП напряжением 1150 кВ.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11.2.30. Понизительные подстанции с трансформаторами мощностью 16 тысяч кВт</w:t>
      </w:r>
      <w:proofErr w:type="gramStart"/>
      <w:r w:rsidRPr="00B74705">
        <w:rPr>
          <w:rFonts w:ascii="Times New Roman" w:hAnsi="Times New Roman" w:cs="Times New Roman"/>
        </w:rPr>
        <w:t>*А</w:t>
      </w:r>
      <w:proofErr w:type="gramEnd"/>
      <w:r w:rsidRPr="00B74705">
        <w:rPr>
          <w:rFonts w:ascii="Times New Roman" w:hAnsi="Times New Roman" w:cs="Times New Roman"/>
        </w:rPr>
        <w:t xml:space="preserve">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11.2.32. </w:t>
      </w:r>
      <w:proofErr w:type="gramStart"/>
      <w:r w:rsidRPr="00B74705">
        <w:rPr>
          <w:rFonts w:ascii="Times New Roman" w:hAnsi="Times New Roman" w:cs="Times New Roman"/>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roofErr w:type="gramEnd"/>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w:t>
      </w:r>
      <w:proofErr w:type="spellStart"/>
      <w:r w:rsidRPr="00B74705">
        <w:rPr>
          <w:rFonts w:ascii="Times New Roman" w:hAnsi="Times New Roman" w:cs="Times New Roman"/>
        </w:rPr>
        <w:t>шумозащитные</w:t>
      </w:r>
      <w:proofErr w:type="spellEnd"/>
      <w:r w:rsidRPr="00B74705">
        <w:rPr>
          <w:rFonts w:ascii="Times New Roman" w:hAnsi="Times New Roman" w:cs="Times New Roman"/>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w:t>
      </w:r>
      <w:proofErr w:type="gramStart"/>
      <w:r w:rsidRPr="00B74705">
        <w:rPr>
          <w:rFonts w:ascii="Times New Roman" w:hAnsi="Times New Roman" w:cs="Times New Roman"/>
        </w:rPr>
        <w:t>*А</w:t>
      </w:r>
      <w:proofErr w:type="gramEnd"/>
      <w:r w:rsidRPr="00B74705">
        <w:rPr>
          <w:rFonts w:ascii="Times New Roman" w:hAnsi="Times New Roman" w:cs="Times New Roman"/>
        </w:rPr>
        <w:t xml:space="preserve"> и выполнении мер по </w:t>
      </w:r>
      <w:proofErr w:type="spellStart"/>
      <w:r w:rsidRPr="00B74705">
        <w:rPr>
          <w:rFonts w:ascii="Times New Roman" w:hAnsi="Times New Roman" w:cs="Times New Roman"/>
        </w:rPr>
        <w:t>шумозащите</w:t>
      </w:r>
      <w:proofErr w:type="spellEnd"/>
      <w:r w:rsidRPr="00B74705">
        <w:rPr>
          <w:rFonts w:ascii="Times New Roman" w:hAnsi="Times New Roman" w:cs="Times New Roman"/>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II-89-80* и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2.07.01-89*.</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11.3. Объекты связи</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11.3.2.При проектировании устрой</w:t>
      </w:r>
      <w:proofErr w:type="gramStart"/>
      <w:r w:rsidRPr="00B74705">
        <w:rPr>
          <w:rFonts w:ascii="Times New Roman" w:hAnsi="Times New Roman" w:cs="Times New Roman"/>
        </w:rPr>
        <w:t>ств св</w:t>
      </w:r>
      <w:proofErr w:type="gramEnd"/>
      <w:r w:rsidRPr="00B74705">
        <w:rPr>
          <w:rFonts w:ascii="Times New Roman" w:hAnsi="Times New Roman" w:cs="Times New Roman"/>
        </w:rPr>
        <w:t xml:space="preserve">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sidR="00123DF8">
        <w:rPr>
          <w:rFonts w:ascii="Times New Roman" w:hAnsi="Times New Roman" w:cs="Times New Roman"/>
        </w:rPr>
        <w:t>84</w:t>
      </w:r>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sidR="00123DF8">
        <w:rPr>
          <w:rFonts w:ascii="Times New Roman" w:hAnsi="Times New Roman" w:cs="Times New Roman"/>
        </w:rPr>
        <w:t>8</w:t>
      </w:r>
      <w:r w:rsidRPr="00B74705">
        <w:rPr>
          <w:rFonts w:ascii="Times New Roman" w:hAnsi="Times New Roman" w:cs="Times New Roman"/>
        </w:rPr>
        <w:t xml:space="preserve">4. </w:t>
      </w:r>
    </w:p>
    <w:p w:rsidR="00B74705" w:rsidRPr="00B74705" w:rsidRDefault="00B74705" w:rsidP="00123DF8">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852"/>
        <w:gridCol w:w="2852"/>
        <w:gridCol w:w="2450"/>
        <w:gridCol w:w="2408"/>
      </w:tblGrid>
      <w:tr w:rsidR="00B74705" w:rsidRPr="00B74705" w:rsidTr="00123DF8">
        <w:trPr>
          <w:trHeight w:val="489"/>
        </w:trPr>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Наименование объектов</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Единица измерения</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Расчетные показатели</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Площадь участка на единицу измерения</w:t>
            </w:r>
          </w:p>
        </w:tc>
      </w:tr>
      <w:tr w:rsidR="00B74705" w:rsidRPr="00B74705" w:rsidTr="00123DF8">
        <w:trPr>
          <w:trHeight w:val="220"/>
        </w:trPr>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2</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3</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4</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Отделение почтовой связи (на микрорайон)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9 - 25 тысяч жителей</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на микрорайон</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700 - 1200 кв. м</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Межрайонный почтамт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50 - 70 отделений связи</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0,6 - 1 га</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АТС (из расчета 600 номеров на 1000 жителей)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10 - 40 тысяч номеров</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0,25 га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Узловая АТС (из расчета 1 узел на 10 АТС)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0,3 га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Концентратор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1,0 - 5,0 тысяч номеров</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40 - 100 кв. м</w:t>
            </w:r>
          </w:p>
        </w:tc>
      </w:tr>
      <w:tr w:rsidR="00B74705" w:rsidRPr="00B74705" w:rsidTr="00123DF8">
        <w:trPr>
          <w:trHeight w:val="758"/>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0,1 - 0,15 га на объект</w:t>
            </w:r>
          </w:p>
        </w:tc>
      </w:tr>
      <w:tr w:rsidR="00B74705" w:rsidRPr="00B74705" w:rsidTr="00123DF8">
        <w:trPr>
          <w:trHeight w:val="758"/>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0,05 - 0,1 га на объект</w:t>
            </w:r>
          </w:p>
        </w:tc>
      </w:tr>
      <w:tr w:rsidR="00B74705" w:rsidRPr="00B74705" w:rsidTr="00123DF8">
        <w:trPr>
          <w:trHeight w:val="1027"/>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50 - 70 кв. м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Технический центр кабельного телевидения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на жилой район</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0,3 - 0,5 га на объект</w:t>
            </w:r>
          </w:p>
        </w:tc>
      </w:tr>
      <w:tr w:rsidR="00B74705" w:rsidRPr="00B74705" w:rsidTr="00123DF8">
        <w:trPr>
          <w:trHeight w:val="955"/>
        </w:trPr>
        <w:tc>
          <w:tcPr>
            <w:tcW w:w="5000" w:type="pct"/>
            <w:gridSpan w:val="4"/>
          </w:tcPr>
          <w:p w:rsidR="00B74705" w:rsidRPr="00B74705" w:rsidRDefault="00B74705" w:rsidP="00123DF8">
            <w:pPr>
              <w:pStyle w:val="Default"/>
              <w:rPr>
                <w:rFonts w:ascii="Times New Roman" w:hAnsi="Times New Roman" w:cs="Times New Roman"/>
              </w:rPr>
            </w:pPr>
          </w:p>
          <w:tbl>
            <w:tblPr>
              <w:tblW w:w="0" w:type="auto"/>
              <w:tblBorders>
                <w:top w:val="nil"/>
                <w:left w:val="nil"/>
                <w:bottom w:val="nil"/>
                <w:right w:val="nil"/>
              </w:tblBorders>
              <w:tblLook w:val="0000"/>
            </w:tblPr>
            <w:tblGrid>
              <w:gridCol w:w="9815"/>
            </w:tblGrid>
            <w:tr w:rsidR="00B74705" w:rsidRPr="00B74705" w:rsidTr="00123DF8">
              <w:trPr>
                <w:trHeight w:val="220"/>
              </w:trPr>
              <w:tc>
                <w:tcPr>
                  <w:tcW w:w="9815"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B74705" w:rsidRPr="00B74705" w:rsidRDefault="00B74705" w:rsidP="00123DF8">
            <w:pPr>
              <w:pStyle w:val="Default"/>
              <w:rPr>
                <w:rFonts w:ascii="Times New Roman" w:hAnsi="Times New Roman" w:cs="Times New Roman"/>
              </w:rPr>
            </w:pPr>
          </w:p>
        </w:tc>
      </w:tr>
      <w:tr w:rsidR="00B74705" w:rsidRPr="00B74705" w:rsidTr="00123DF8">
        <w:trPr>
          <w:trHeight w:val="489"/>
        </w:trPr>
        <w:tc>
          <w:tcPr>
            <w:tcW w:w="5000" w:type="pct"/>
            <w:gridSpan w:val="4"/>
          </w:tcPr>
          <w:p w:rsidR="00B74705" w:rsidRPr="00B74705" w:rsidRDefault="00B74705" w:rsidP="00123DF8">
            <w:pPr>
              <w:pStyle w:val="Default"/>
              <w:rPr>
                <w:rFonts w:ascii="Times New Roman" w:hAnsi="Times New Roman" w:cs="Times New Roman"/>
              </w:rPr>
            </w:pPr>
          </w:p>
          <w:tbl>
            <w:tblPr>
              <w:tblW w:w="9212" w:type="dxa"/>
              <w:tblBorders>
                <w:insideH w:val="single" w:sz="4" w:space="0" w:color="000000"/>
                <w:insideV w:val="single" w:sz="4" w:space="0" w:color="000000"/>
              </w:tblBorders>
              <w:tblLook w:val="0000"/>
            </w:tblPr>
            <w:tblGrid>
              <w:gridCol w:w="2303"/>
              <w:gridCol w:w="2303"/>
              <w:gridCol w:w="2303"/>
              <w:gridCol w:w="2303"/>
            </w:tblGrid>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Диспетчерский пункт (из расчета 1 объект на 5 км городских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120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lastRenderedPageBreak/>
                    <w:t>Центральный диспетчерский пункт (из расчета 1 объект на каждые 50 км коммуникационных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1 - 2-эт.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350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(0,1 - 0,2 га)</w:t>
                  </w:r>
                </w:p>
              </w:tc>
            </w:tr>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этажность объекта по проекту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1500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(1,0 га на объект)</w:t>
                  </w:r>
                </w:p>
              </w:tc>
            </w:tr>
            <w:tr w:rsidR="00B74705" w:rsidRPr="00B74705" w:rsidTr="00123DF8">
              <w:trPr>
                <w:trHeight w:val="2170"/>
              </w:trPr>
              <w:tc>
                <w:tcPr>
                  <w:tcW w:w="2303"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500 - 700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(0,25 - 0,3 га)</w:t>
                  </w:r>
                </w:p>
              </w:tc>
            </w:tr>
          </w:tbl>
          <w:p w:rsidR="00B74705" w:rsidRPr="00B74705" w:rsidRDefault="00B74705" w:rsidP="00123DF8">
            <w:pPr>
              <w:pStyle w:val="Default"/>
              <w:rPr>
                <w:rFonts w:ascii="Times New Roman" w:hAnsi="Times New Roman" w:cs="Times New Roman"/>
              </w:rPr>
            </w:pPr>
          </w:p>
        </w:tc>
      </w:tr>
    </w:tbl>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11.3.4. Размеры </w:t>
      </w:r>
      <w:proofErr w:type="spellStart"/>
      <w:r w:rsidRPr="00B74705">
        <w:rPr>
          <w:rFonts w:ascii="Times New Roman" w:hAnsi="Times New Roman" w:cs="Times New Roman"/>
        </w:rPr>
        <w:t>земельнызх</w:t>
      </w:r>
      <w:proofErr w:type="spellEnd"/>
      <w:r w:rsidRPr="00B74705">
        <w:rPr>
          <w:rFonts w:ascii="Times New Roman" w:hAnsi="Times New Roman" w:cs="Times New Roman"/>
        </w:rPr>
        <w:t xml:space="preserve"> участков для сооружений св</w:t>
      </w:r>
      <w:r w:rsidR="00123DF8">
        <w:rPr>
          <w:rFonts w:ascii="Times New Roman" w:hAnsi="Times New Roman" w:cs="Times New Roman"/>
        </w:rPr>
        <w:t>язи устанавливаются по таблице 8</w:t>
      </w:r>
      <w:r w:rsidRPr="00B74705">
        <w:rPr>
          <w:rFonts w:ascii="Times New Roman" w:hAnsi="Times New Roman" w:cs="Times New Roman"/>
        </w:rPr>
        <w:t>5.</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281"/>
        <w:gridCol w:w="5281"/>
      </w:tblGrid>
      <w:tr w:rsidR="00B74705" w:rsidRPr="00B74705" w:rsidTr="00123DF8">
        <w:trPr>
          <w:trHeight w:val="489"/>
        </w:trPr>
        <w:tc>
          <w:tcPr>
            <w:tcW w:w="2500" w:type="pct"/>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Сооружения связи</w:t>
            </w:r>
          </w:p>
        </w:tc>
        <w:tc>
          <w:tcPr>
            <w:tcW w:w="2500" w:type="pct"/>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 xml:space="preserve">Размеры земельных участков, </w:t>
            </w:r>
            <w:proofErr w:type="gramStart"/>
            <w:r w:rsidRPr="00B74705">
              <w:rPr>
                <w:rFonts w:ascii="Times New Roman" w:hAnsi="Times New Roman" w:cs="Times New Roman"/>
              </w:rPr>
              <w:t>га</w:t>
            </w:r>
            <w:proofErr w:type="gramEnd"/>
          </w:p>
        </w:tc>
      </w:tr>
      <w:tr w:rsidR="00B74705" w:rsidRPr="00B74705" w:rsidTr="00123DF8">
        <w:trPr>
          <w:trHeight w:val="220"/>
        </w:trPr>
        <w:tc>
          <w:tcPr>
            <w:tcW w:w="5000" w:type="pct"/>
            <w:gridSpan w:val="2"/>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Кабельные линии</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металлических цистернах: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при уровне грунтовых вод на глубине до 0,4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0,021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от 0,4 до 1,3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0,013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более 1,3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0,006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контейнерах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0,001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Обслуживаемые усилительные пункты и сетевые узлы выделения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осевые узлы выделения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1,55 </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Сетевые узлы управления и коммутации с заглубленными зданиями площадью, кв. м: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1,98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lastRenderedPageBreak/>
              <w:t xml:space="preserve">6000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4,10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Технические службы кабельных участков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0,15 </w:t>
            </w:r>
          </w:p>
        </w:tc>
      </w:tr>
      <w:tr w:rsidR="00B74705" w:rsidRPr="00B74705" w:rsidTr="00123DF8">
        <w:trPr>
          <w:trHeight w:val="489"/>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0,37 </w:t>
            </w:r>
          </w:p>
        </w:tc>
      </w:tr>
      <w:tr w:rsidR="00B74705" w:rsidRPr="00B74705" w:rsidTr="00123DF8">
        <w:trPr>
          <w:trHeight w:val="220"/>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Воздушные линии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Основные усилительные пункты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Дополнительные усилительные пункты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0,06 </w:t>
            </w:r>
          </w:p>
        </w:tc>
      </w:tr>
      <w:tr w:rsidR="00B74705" w:rsidRPr="00B74705" w:rsidTr="00123DF8">
        <w:trPr>
          <w:trHeight w:val="49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по заданию на проектирование </w:t>
            </w:r>
          </w:p>
        </w:tc>
      </w:tr>
      <w:tr w:rsidR="00B74705" w:rsidRPr="00B74705" w:rsidTr="00123DF8">
        <w:trPr>
          <w:trHeight w:val="220"/>
        </w:trPr>
        <w:tc>
          <w:tcPr>
            <w:tcW w:w="5000" w:type="pct"/>
            <w:gridSpan w:val="2"/>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Радиорелейные линии</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Узловые радиорелейные станции с мачтой или башней высотой,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0,80/0,30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1,00/0,40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1,10/0,45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1,30/0,50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1,40/0,55 </w:t>
            </w:r>
          </w:p>
        </w:tc>
      </w:tr>
      <w:tr w:rsidR="00B74705" w:rsidRPr="00B74705" w:rsidTr="00123DF8">
        <w:trPr>
          <w:trHeight w:val="220"/>
        </w:trPr>
        <w:tc>
          <w:tcPr>
            <w:tcW w:w="5000" w:type="pct"/>
            <w:gridSpan w:val="2"/>
          </w:tcPr>
          <w:p w:rsidR="00B74705" w:rsidRPr="00B74705" w:rsidRDefault="00B74705" w:rsidP="00123DF8">
            <w:pPr>
              <w:pStyle w:val="Default"/>
              <w:spacing w:line="0" w:lineRule="atLeast"/>
              <w:rPr>
                <w:rFonts w:ascii="Times New Roman" w:hAnsi="Times New Roman" w:cs="Times New Roman"/>
              </w:rPr>
            </w:pPr>
          </w:p>
          <w:tbl>
            <w:tblPr>
              <w:tblW w:w="8647" w:type="dxa"/>
              <w:tblBorders>
                <w:insideH w:val="single" w:sz="4" w:space="0" w:color="000000"/>
                <w:insideV w:val="single" w:sz="4" w:space="0" w:color="000000"/>
              </w:tblBorders>
              <w:tblLook w:val="0000"/>
            </w:tblPr>
            <w:tblGrid>
              <w:gridCol w:w="4253"/>
              <w:gridCol w:w="4394"/>
            </w:tblGrid>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1,50/0,60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1,65/0,70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1,90/0,80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2,10/0,90 </w:t>
                  </w:r>
                </w:p>
              </w:tc>
            </w:tr>
            <w:tr w:rsidR="00B74705" w:rsidRPr="00B74705" w:rsidTr="00123DF8">
              <w:trPr>
                <w:trHeight w:val="489"/>
              </w:trPr>
              <w:tc>
                <w:tcPr>
                  <w:tcW w:w="8647" w:type="dxa"/>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Промежуточные радиорелейные станции с мачтой или башней высотой,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0,80/0,40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0,85/0,45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1,00/0,50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1,10/0,55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1,30/0,60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1,40/0,65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1,50/0,70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1,65/0,80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1,90/0,90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2,10/1,00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Аварийно-профилактические службы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0,4 </w:t>
                  </w:r>
                </w:p>
              </w:tc>
            </w:tr>
          </w:tbl>
          <w:p w:rsidR="00B74705" w:rsidRPr="00B74705" w:rsidRDefault="00B74705" w:rsidP="00123DF8">
            <w:pPr>
              <w:pStyle w:val="Default"/>
              <w:spacing w:line="0" w:lineRule="atLeast"/>
              <w:rPr>
                <w:rFonts w:ascii="Times New Roman" w:hAnsi="Times New Roman" w:cs="Times New Roman"/>
              </w:rPr>
            </w:pPr>
          </w:p>
        </w:tc>
      </w:tr>
    </w:tbl>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Примечания: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B74705" w:rsidRPr="00123DF8" w:rsidRDefault="00B74705" w:rsidP="00B74705">
      <w:pPr>
        <w:pStyle w:val="Default"/>
        <w:ind w:firstLine="567"/>
        <w:rPr>
          <w:rFonts w:ascii="Times New Roman" w:hAnsi="Times New Roman" w:cs="Times New Roman"/>
          <w:sz w:val="20"/>
        </w:rPr>
      </w:pPr>
      <w:proofErr w:type="gramStart"/>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roofErr w:type="gramEnd"/>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23DF8" w:rsidRPr="00123DF8" w:rsidRDefault="00123DF8" w:rsidP="00B74705">
      <w:pPr>
        <w:ind w:firstLine="567"/>
        <w:rPr>
          <w:rFonts w:ascii="Times New Roman" w:hAnsi="Times New Roman" w:cs="Times New Roman"/>
          <w:sz w:val="20"/>
        </w:rPr>
      </w:pPr>
    </w:p>
    <w:p w:rsidR="00B74705" w:rsidRPr="00123DF8" w:rsidRDefault="00B74705" w:rsidP="00B74705">
      <w:pPr>
        <w:pStyle w:val="Default"/>
        <w:ind w:firstLine="567"/>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w:t>
      </w:r>
      <w:r w:rsidRPr="00123DF8">
        <w:rPr>
          <w:rFonts w:ascii="Times New Roman" w:hAnsi="Times New Roman" w:cs="Times New Roman"/>
        </w:rPr>
        <w:lastRenderedPageBreak/>
        <w:t xml:space="preserve">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w:t>
      </w:r>
      <w:proofErr w:type="spellStart"/>
      <w:r w:rsidRPr="00B74705">
        <w:rPr>
          <w:rFonts w:ascii="Times New Roman" w:hAnsi="Times New Roman" w:cs="Times New Roman"/>
        </w:rPr>
        <w:t>Роспечати</w:t>
      </w:r>
      <w:proofErr w:type="spellEnd"/>
      <w:r w:rsidRPr="00B74705">
        <w:rPr>
          <w:rFonts w:ascii="Times New Roman" w:hAnsi="Times New Roman" w:cs="Times New Roman"/>
        </w:rPr>
        <w:t xml:space="preserve"> следует размещать в зависимости от градостроительных условий.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11.3.10. </w:t>
      </w:r>
      <w:proofErr w:type="spellStart"/>
      <w:r w:rsidRPr="00B74705">
        <w:rPr>
          <w:rFonts w:ascii="Times New Roman" w:hAnsi="Times New Roman" w:cs="Times New Roman"/>
        </w:rPr>
        <w:t>Прижелезнодорожные</w:t>
      </w:r>
      <w:proofErr w:type="spellEnd"/>
      <w:r w:rsidRPr="00B74705">
        <w:rPr>
          <w:rFonts w:ascii="Times New Roman" w:hAnsi="Times New Roman" w:cs="Times New Roman"/>
        </w:rPr>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11.3.11. Отделения перевозки почты при аэропортах должны размещаться на служебно-технической территор</w:t>
      </w:r>
      <w:proofErr w:type="gramStart"/>
      <w:r w:rsidRPr="00B74705">
        <w:rPr>
          <w:rFonts w:ascii="Times New Roman" w:hAnsi="Times New Roman" w:cs="Times New Roman"/>
        </w:rPr>
        <w:t>ии аэ</w:t>
      </w:r>
      <w:proofErr w:type="gramEnd"/>
      <w:r w:rsidRPr="00B74705">
        <w:rPr>
          <w:rFonts w:ascii="Times New Roman" w:hAnsi="Times New Roman" w:cs="Times New Roman"/>
        </w:rPr>
        <w:t xml:space="preserve">ропорта вблизи пассажирского перрона с устройством въезда (выезда) на стоянку самолетов.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Высота ограждения принимается,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B74705" w:rsidRPr="00B74705" w:rsidRDefault="00B74705" w:rsidP="00B74705">
      <w:pPr>
        <w:pStyle w:val="Default"/>
        <w:ind w:firstLine="567"/>
        <w:rPr>
          <w:rFonts w:ascii="Times New Roman" w:hAnsi="Times New Roman" w:cs="Times New Roman"/>
        </w:rPr>
      </w:pPr>
      <w:proofErr w:type="gramStart"/>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w:t>
      </w:r>
      <w:proofErr w:type="spellStart"/>
      <w:r w:rsidRPr="00B74705">
        <w:rPr>
          <w:rFonts w:ascii="Times New Roman" w:hAnsi="Times New Roman" w:cs="Times New Roman"/>
        </w:rPr>
        <w:t>спецназначения</w:t>
      </w:r>
      <w:proofErr w:type="spellEnd"/>
      <w:r w:rsidRPr="00B74705">
        <w:rPr>
          <w:rFonts w:ascii="Times New Roman" w:hAnsi="Times New Roman" w:cs="Times New Roman"/>
        </w:rPr>
        <w:t xml:space="preserve">, открытых стоянок автомобилей </w:t>
      </w:r>
      <w:proofErr w:type="spellStart"/>
      <w:r w:rsidRPr="00B74705">
        <w:rPr>
          <w:rFonts w:ascii="Times New Roman" w:hAnsi="Times New Roman" w:cs="Times New Roman"/>
        </w:rPr>
        <w:t>спецсвязи</w:t>
      </w:r>
      <w:proofErr w:type="spellEnd"/>
      <w:r w:rsidRPr="00B74705">
        <w:rPr>
          <w:rFonts w:ascii="Times New Roman" w:hAnsi="Times New Roman" w:cs="Times New Roman"/>
        </w:rPr>
        <w:t xml:space="preserve">,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B74705">
        <w:rPr>
          <w:rFonts w:ascii="Times New Roman" w:hAnsi="Times New Roman" w:cs="Times New Roman"/>
        </w:rPr>
        <w:t>прижелезнодорожных</w:t>
      </w:r>
      <w:proofErr w:type="spellEnd"/>
      <w:r w:rsidRPr="00B74705">
        <w:rPr>
          <w:rFonts w:ascii="Times New Roman" w:hAnsi="Times New Roman" w:cs="Times New Roman"/>
        </w:rPr>
        <w:t xml:space="preserve"> почтамтов, отделений перевозки почты, почтамтов, районных узлов связи, предприятий </w:t>
      </w:r>
      <w:proofErr w:type="spellStart"/>
      <w:r w:rsidRPr="00B74705">
        <w:rPr>
          <w:rFonts w:ascii="Times New Roman" w:hAnsi="Times New Roman" w:cs="Times New Roman"/>
        </w:rPr>
        <w:t>Роспечати</w:t>
      </w:r>
      <w:proofErr w:type="spellEnd"/>
      <w:r w:rsidRPr="00B74705">
        <w:rPr>
          <w:rFonts w:ascii="Times New Roman" w:hAnsi="Times New Roman" w:cs="Times New Roman"/>
        </w:rPr>
        <w:t xml:space="preserve">. </w:t>
      </w:r>
      <w:proofErr w:type="gramEnd"/>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соблюдение допустимых </w:t>
      </w:r>
      <w:proofErr w:type="gramStart"/>
      <w:r w:rsidRPr="00B74705">
        <w:rPr>
          <w:rFonts w:ascii="Times New Roman" w:hAnsi="Times New Roman" w:cs="Times New Roman"/>
        </w:rPr>
        <w:t>расстояний приближения полосы земель связи</w:t>
      </w:r>
      <w:proofErr w:type="gramEnd"/>
      <w:r w:rsidRPr="00B74705">
        <w:rPr>
          <w:rFonts w:ascii="Times New Roman" w:hAnsi="Times New Roman" w:cs="Times New Roman"/>
        </w:rPr>
        <w:t xml:space="preserve"> к границе полосы отвода автомобильных дорог.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w:t>
      </w:r>
      <w:proofErr w:type="spellStart"/>
      <w:r w:rsidRPr="00B74705">
        <w:rPr>
          <w:rFonts w:ascii="Times New Roman" w:hAnsi="Times New Roman" w:cs="Times New Roman"/>
        </w:rPr>
        <w:t>переувлажненные</w:t>
      </w:r>
      <w:proofErr w:type="spellEnd"/>
      <w:r w:rsidRPr="00B74705">
        <w:rPr>
          <w:rFonts w:ascii="Times New Roman" w:hAnsi="Times New Roman" w:cs="Times New Roman"/>
        </w:rPr>
        <w:t xml:space="preserve"> грунты (болота, трясина) глубиной более 2 м, неустойчивые (подвижные) грунты и оползневые участки, </w:t>
      </w:r>
      <w:proofErr w:type="spellStart"/>
      <w:r w:rsidRPr="00B74705">
        <w:rPr>
          <w:rFonts w:ascii="Times New Roman" w:hAnsi="Times New Roman" w:cs="Times New Roman"/>
        </w:rPr>
        <w:t>застроенность</w:t>
      </w:r>
      <w:proofErr w:type="spellEnd"/>
      <w:r w:rsidRPr="00B74705">
        <w:rPr>
          <w:rFonts w:ascii="Times New Roman" w:hAnsi="Times New Roman" w:cs="Times New Roman"/>
        </w:rPr>
        <w:t xml:space="preserve">, смененные условия горной местности.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11.3.26. </w:t>
      </w:r>
      <w:proofErr w:type="gramStart"/>
      <w:r w:rsidRPr="00B74705">
        <w:rPr>
          <w:rFonts w:ascii="Times New Roman" w:hAnsi="Times New Roman" w:cs="Times New Roman"/>
        </w:rPr>
        <w:t xml:space="preserve">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roofErr w:type="gramEnd"/>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sidRPr="00B74705">
        <w:rPr>
          <w:rFonts w:ascii="Times New Roman" w:hAnsi="Times New Roman" w:cs="Times New Roman"/>
        </w:rPr>
        <w:t>незаболоченных</w:t>
      </w:r>
      <w:proofErr w:type="spellEnd"/>
      <w:r w:rsidRPr="00B74705">
        <w:rPr>
          <w:rFonts w:ascii="Times New Roman" w:hAnsi="Times New Roman" w:cs="Times New Roman"/>
        </w:rPr>
        <w:t xml:space="preserve"> и </w:t>
      </w:r>
      <w:proofErr w:type="spellStart"/>
      <w:r w:rsidRPr="00B74705">
        <w:rPr>
          <w:rFonts w:ascii="Times New Roman" w:hAnsi="Times New Roman" w:cs="Times New Roman"/>
        </w:rPr>
        <w:t>незатапливаемых</w:t>
      </w:r>
      <w:proofErr w:type="spellEnd"/>
      <w:r w:rsidRPr="00B74705">
        <w:rPr>
          <w:rFonts w:ascii="Times New Roman" w:hAnsi="Times New Roman" w:cs="Times New Roman"/>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11.3.28. </w:t>
      </w:r>
      <w:proofErr w:type="gramStart"/>
      <w:r w:rsidRPr="00B74705">
        <w:rPr>
          <w:rFonts w:ascii="Times New Roman" w:hAnsi="Times New Roman" w:cs="Times New Roman"/>
        </w:rPr>
        <w:t xml:space="preserve">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roofErr w:type="gramEnd"/>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подвесными кабелями на опорах.</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B74705" w:rsidRPr="00B74705" w:rsidRDefault="00123DF8" w:rsidP="00B74705">
      <w:pPr>
        <w:pStyle w:val="Default"/>
        <w:ind w:firstLine="567"/>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B74705" w:rsidRPr="00B74705" w:rsidRDefault="00123DF8" w:rsidP="00B74705">
      <w:pPr>
        <w:pStyle w:val="Default"/>
        <w:ind w:firstLine="567"/>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w:t>
      </w:r>
      <w:proofErr w:type="spellStart"/>
      <w:r w:rsidRPr="00B74705">
        <w:rPr>
          <w:rFonts w:ascii="Times New Roman" w:hAnsi="Times New Roman" w:cs="Times New Roman"/>
        </w:rPr>
        <w:t>СанПиН</w:t>
      </w:r>
      <w:proofErr w:type="spellEnd"/>
      <w:r w:rsidRPr="00B74705">
        <w:rPr>
          <w:rFonts w:ascii="Times New Roman" w:hAnsi="Times New Roman" w:cs="Times New Roman"/>
        </w:rPr>
        <w:t xml:space="preserve"> 2.1.8/2.2.4.1383-03 (с последующими изменениями).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123DF8">
        <w:rPr>
          <w:rFonts w:ascii="Times New Roman" w:hAnsi="Times New Roman" w:cs="Times New Roman"/>
        </w:rPr>
        <w:t>8</w:t>
      </w:r>
      <w:r w:rsidRPr="00B74705">
        <w:rPr>
          <w:rFonts w:ascii="Times New Roman" w:hAnsi="Times New Roman" w:cs="Times New Roman"/>
        </w:rPr>
        <w:t xml:space="preserve">6. </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6</w:t>
      </w:r>
    </w:p>
    <w:p w:rsidR="00B74705" w:rsidRPr="00B74705" w:rsidRDefault="00B74705" w:rsidP="00B74705">
      <w:pPr>
        <w:pStyle w:val="Default"/>
        <w:ind w:firstLine="567"/>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522"/>
        <w:gridCol w:w="3521"/>
        <w:gridCol w:w="3519"/>
      </w:tblGrid>
      <w:tr w:rsidR="00B74705" w:rsidRPr="00B74705" w:rsidTr="00123DF8">
        <w:trPr>
          <w:trHeight w:val="22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Наименование объектов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Основные параметры зоны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Вид использования </w:t>
            </w:r>
          </w:p>
        </w:tc>
      </w:tr>
      <w:tr w:rsidR="00B74705" w:rsidRPr="00B74705" w:rsidTr="00123DF8">
        <w:trPr>
          <w:trHeight w:val="1027"/>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lastRenderedPageBreak/>
              <w:t xml:space="preserve">Общие коллекторы для подземных коммуникаций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городского коллектора, по 5 м в каждую сторону от края коллектора.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оголовка </w:t>
            </w:r>
            <w:proofErr w:type="spellStart"/>
            <w:r w:rsidRPr="00B74705">
              <w:rPr>
                <w:rFonts w:ascii="Times New Roman" w:hAnsi="Times New Roman" w:cs="Times New Roman"/>
              </w:rPr>
              <w:t>веншахты</w:t>
            </w:r>
            <w:proofErr w:type="spellEnd"/>
            <w:r w:rsidRPr="00B74705">
              <w:rPr>
                <w:rFonts w:ascii="Times New Roman" w:hAnsi="Times New Roman" w:cs="Times New Roman"/>
              </w:rPr>
              <w:t xml:space="preserve"> коллектора в радиусе 15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озеленение, проезды, площадки </w:t>
            </w:r>
          </w:p>
        </w:tc>
      </w:tr>
      <w:tr w:rsidR="00B74705" w:rsidRPr="00B74705" w:rsidTr="00123DF8">
        <w:trPr>
          <w:trHeight w:val="49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Радиорелейные линии связи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50 м в обе стороны луча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мертвая зона </w:t>
            </w:r>
          </w:p>
        </w:tc>
      </w:tr>
      <w:tr w:rsidR="00B74705" w:rsidRPr="00B74705" w:rsidTr="00123DF8">
        <w:trPr>
          <w:trHeight w:val="22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Объекты телевидения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w:t>
            </w:r>
            <w:proofErr w:type="spellStart"/>
            <w:r w:rsidRPr="00B74705">
              <w:rPr>
                <w:rFonts w:ascii="Times New Roman" w:hAnsi="Times New Roman" w:cs="Times New Roman"/>
              </w:rPr>
              <w:t>d</w:t>
            </w:r>
            <w:proofErr w:type="spellEnd"/>
            <w:r w:rsidRPr="00B74705">
              <w:rPr>
                <w:rFonts w:ascii="Times New Roman" w:hAnsi="Times New Roman" w:cs="Times New Roman"/>
              </w:rPr>
              <w:t xml:space="preserve"> = 500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озеленение </w:t>
            </w:r>
          </w:p>
        </w:tc>
      </w:tr>
      <w:tr w:rsidR="00B74705" w:rsidRPr="00B74705" w:rsidTr="00123DF8">
        <w:trPr>
          <w:trHeight w:val="489"/>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Автоматические телефонные станции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расстояние от АТС до жилых зданий - 30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проезды, площадки, озеленение </w:t>
            </w:r>
          </w:p>
        </w:tc>
      </w:tr>
    </w:tbl>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11.4. Газоснабжение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/год на 1 человека, при теплоте сгорания газа 34 МДж/кв. м (8000 ккал/кв.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/час: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- 25 кв. м/чел. - 063 - 0,45;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кв. м/чел. - 0,88 - 0,62;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B74705">
        <w:rPr>
          <w:rFonts w:ascii="Times New Roman" w:hAnsi="Times New Roman" w:cs="Times New Roman"/>
        </w:rPr>
        <w:t>закольцевания</w:t>
      </w:r>
      <w:proofErr w:type="spellEnd"/>
      <w:r w:rsidRPr="00B74705">
        <w:rPr>
          <w:rFonts w:ascii="Times New Roman" w:hAnsi="Times New Roman" w:cs="Times New Roman"/>
        </w:rPr>
        <w:t xml:space="preserve"> газопроводов или другими способами.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с закрытой камерой сгорания. Установка </w:t>
      </w:r>
      <w:proofErr w:type="spellStart"/>
      <w:r w:rsidRPr="00B74705">
        <w:rPr>
          <w:rFonts w:ascii="Times New Roman" w:hAnsi="Times New Roman" w:cs="Times New Roman"/>
        </w:rPr>
        <w:lastRenderedPageBreak/>
        <w:t>теплогенераторов</w:t>
      </w:r>
      <w:proofErr w:type="spellEnd"/>
      <w:r w:rsidRPr="00B74705">
        <w:rPr>
          <w:rFonts w:ascii="Times New Roman" w:hAnsi="Times New Roman" w:cs="Times New Roman"/>
        </w:rPr>
        <w:t xml:space="preserve"> осуществляется в соответствии с требованиями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41-01-2003,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42-01-2002, СП 41-108-2004, СП 42-101-2003. </w:t>
      </w:r>
    </w:p>
    <w:p w:rsidR="00B74705" w:rsidRPr="00B74705" w:rsidRDefault="00B74705" w:rsidP="00123DF8">
      <w:pPr>
        <w:pStyle w:val="Default"/>
        <w:ind w:firstLine="567"/>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22-02-2003,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2.01.09-91.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w:t>
      </w:r>
      <w:proofErr w:type="gramStart"/>
      <w:r w:rsidRPr="00B74705">
        <w:rPr>
          <w:rFonts w:ascii="Times New Roman" w:hAnsi="Times New Roman" w:cs="Times New Roman"/>
        </w:rPr>
        <w:t>вне</w:t>
      </w:r>
      <w:proofErr w:type="gramEnd"/>
      <w:r w:rsidRPr="00B74705">
        <w:rPr>
          <w:rFonts w:ascii="Times New Roman" w:hAnsi="Times New Roman" w:cs="Times New Roman"/>
        </w:rPr>
        <w:t xml:space="preserve"> и </w:t>
      </w:r>
      <w:proofErr w:type="gramStart"/>
      <w:r w:rsidRPr="00B74705">
        <w:rPr>
          <w:rFonts w:ascii="Times New Roman" w:hAnsi="Times New Roman" w:cs="Times New Roman"/>
        </w:rPr>
        <w:t>на</w:t>
      </w:r>
      <w:proofErr w:type="gramEnd"/>
      <w:r w:rsidRPr="00B74705">
        <w:rPr>
          <w:rFonts w:ascii="Times New Roman" w:hAnsi="Times New Roman" w:cs="Times New Roman"/>
        </w:rPr>
        <w:t xml:space="preserve"> территории городских округов и поселений следует руководствоваться требованиями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42-01-2002.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w:t>
      </w:r>
      <w:proofErr w:type="gramStart"/>
      <w:r w:rsidRPr="00B74705">
        <w:rPr>
          <w:rFonts w:ascii="Times New Roman" w:hAnsi="Times New Roman" w:cs="Times New Roman"/>
        </w:rPr>
        <w:t>сетей</w:t>
      </w:r>
      <w:proofErr w:type="gramEnd"/>
      <w:r w:rsidRPr="00B74705">
        <w:rPr>
          <w:rFonts w:ascii="Times New Roman" w:hAnsi="Times New Roman" w:cs="Times New Roman"/>
        </w:rPr>
        <w:t xml:space="preserve"> утвержденным Правительством Российской Федерации.</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w:t>
      </w:r>
      <w:proofErr w:type="gramStart"/>
      <w:r w:rsidRPr="00B74705">
        <w:rPr>
          <w:rFonts w:ascii="Times New Roman" w:hAnsi="Times New Roman" w:cs="Times New Roman"/>
        </w:rPr>
        <w:t>СО</w:t>
      </w:r>
      <w:proofErr w:type="gramEnd"/>
      <w:r w:rsidRPr="00B74705">
        <w:rPr>
          <w:rFonts w:ascii="Times New Roman" w:hAnsi="Times New Roman" w:cs="Times New Roman"/>
        </w:rPr>
        <w:t xml:space="preserve"> и </w:t>
      </w:r>
      <w:proofErr w:type="gramStart"/>
      <w:r w:rsidRPr="00B74705">
        <w:rPr>
          <w:rFonts w:ascii="Times New Roman" w:hAnsi="Times New Roman" w:cs="Times New Roman"/>
        </w:rPr>
        <w:t>на</w:t>
      </w:r>
      <w:proofErr w:type="gramEnd"/>
      <w:r w:rsidRPr="00B74705">
        <w:rPr>
          <w:rFonts w:ascii="Times New Roman" w:hAnsi="Times New Roman" w:cs="Times New Roman"/>
        </w:rPr>
        <w:t xml:space="preserve"> расстоянии до кровли не менее 0,2 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w:t>
      </w:r>
      <w:proofErr w:type="gramStart"/>
      <w:r w:rsidRPr="00B74705">
        <w:rPr>
          <w:rFonts w:ascii="Times New Roman" w:hAnsi="Times New Roman" w:cs="Times New Roman"/>
        </w:rPr>
        <w:t xml:space="preserve"> А</w:t>
      </w:r>
      <w:proofErr w:type="gramEnd"/>
      <w:r w:rsidRPr="00B74705">
        <w:rPr>
          <w:rFonts w:ascii="Times New Roman" w:hAnsi="Times New Roman" w:cs="Times New Roman"/>
        </w:rPr>
        <w:t xml:space="preserve"> и Б за исключением зданий ГРП.</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sidR="00123DF8">
        <w:rPr>
          <w:rFonts w:ascii="Times New Roman" w:hAnsi="Times New Roman" w:cs="Times New Roman"/>
        </w:rPr>
        <w:t>8</w:t>
      </w:r>
      <w:r w:rsidRPr="00B74705">
        <w:rPr>
          <w:rFonts w:ascii="Times New Roman" w:hAnsi="Times New Roman" w:cs="Times New Roman"/>
        </w:rPr>
        <w:t xml:space="preserve">7. </w:t>
      </w:r>
    </w:p>
    <w:p w:rsidR="00123DF8" w:rsidRPr="00B74705" w:rsidRDefault="00123DF8" w:rsidP="00B74705">
      <w:pPr>
        <w:pStyle w:val="Default"/>
        <w:ind w:firstLine="567"/>
        <w:rPr>
          <w:rFonts w:ascii="Times New Roman" w:hAnsi="Times New Roman" w:cs="Times New Roman"/>
        </w:rPr>
      </w:pPr>
    </w:p>
    <w:p w:rsidR="00B74705" w:rsidRPr="00B74705" w:rsidRDefault="00123DF8" w:rsidP="00B74705">
      <w:pPr>
        <w:ind w:firstLine="567"/>
        <w:jc w:val="right"/>
        <w:rPr>
          <w:rFonts w:ascii="Times New Roman" w:hAnsi="Times New Roman" w:cs="Times New Roman"/>
        </w:rPr>
      </w:pPr>
      <w:r>
        <w:rPr>
          <w:rFonts w:ascii="Times New Roman" w:hAnsi="Times New Roman" w:cs="Times New Roman"/>
        </w:rPr>
        <w:t>Таблица 8</w:t>
      </w:r>
      <w:r w:rsidR="00B74705"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842"/>
        <w:gridCol w:w="1722"/>
        <w:gridCol w:w="3443"/>
        <w:gridCol w:w="3555"/>
      </w:tblGrid>
      <w:tr w:rsidR="00B74705" w:rsidRPr="00B74705" w:rsidTr="00123DF8">
        <w:trPr>
          <w:trHeight w:val="489"/>
        </w:trPr>
        <w:tc>
          <w:tcPr>
            <w:tcW w:w="1687" w:type="pct"/>
            <w:gridSpan w:val="2"/>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Классификация газопроводов по давлению</w:t>
            </w:r>
          </w:p>
        </w:tc>
        <w:tc>
          <w:tcPr>
            <w:tcW w:w="163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Вид транспортируемого газа</w:t>
            </w:r>
          </w:p>
        </w:tc>
        <w:tc>
          <w:tcPr>
            <w:tcW w:w="1683"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Рабочее давление в газопроводе, МПа</w:t>
            </w:r>
          </w:p>
        </w:tc>
      </w:tr>
      <w:tr w:rsidR="00B74705" w:rsidRPr="00B74705" w:rsidTr="00123DF8">
        <w:trPr>
          <w:trHeight w:val="252"/>
        </w:trPr>
        <w:tc>
          <w:tcPr>
            <w:tcW w:w="872" w:type="pct"/>
            <w:vMerge w:val="restar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Высокого</w:t>
            </w:r>
          </w:p>
        </w:tc>
        <w:tc>
          <w:tcPr>
            <w:tcW w:w="815" w:type="pct"/>
            <w:vMerge w:val="restar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I категории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0,6 до 1,2 включительно </w:t>
            </w:r>
          </w:p>
        </w:tc>
      </w:tr>
      <w:tr w:rsidR="00B74705" w:rsidRPr="00B74705" w:rsidTr="00123DF8">
        <w:trPr>
          <w:trHeight w:val="251"/>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Merge/>
            <w:vAlign w:val="center"/>
          </w:tcPr>
          <w:p w:rsidR="00B74705" w:rsidRPr="00B74705" w:rsidRDefault="00B74705" w:rsidP="00123DF8">
            <w:pPr>
              <w:pStyle w:val="Default"/>
              <w:rPr>
                <w:rFonts w:ascii="Times New Roman" w:hAnsi="Times New Roman" w:cs="Times New Roman"/>
              </w:rPr>
            </w:pP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0,6 до 1,2 включительно</w:t>
            </w:r>
          </w:p>
        </w:tc>
      </w:tr>
      <w:tr w:rsidR="00B74705" w:rsidRPr="00B74705" w:rsidTr="00123DF8">
        <w:trPr>
          <w:trHeight w:val="489"/>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Align w:val="center"/>
          </w:tcPr>
          <w:p w:rsidR="00B74705" w:rsidRPr="00B74705" w:rsidRDefault="00B74705" w:rsidP="00123DF8">
            <w:pPr>
              <w:pStyle w:val="Default"/>
              <w:rPr>
                <w:rFonts w:ascii="Times New Roman" w:hAnsi="Times New Roman" w:cs="Times New Roman"/>
              </w:rPr>
            </w:pPr>
            <w:proofErr w:type="spellStart"/>
            <w:proofErr w:type="gramStart"/>
            <w:r w:rsidRPr="00B74705">
              <w:rPr>
                <w:rFonts w:ascii="Times New Roman" w:hAnsi="Times New Roman" w:cs="Times New Roman"/>
              </w:rPr>
              <w:t>I</w:t>
            </w:r>
            <w:proofErr w:type="gramEnd"/>
            <w:r w:rsidRPr="00B74705">
              <w:rPr>
                <w:rFonts w:ascii="Times New Roman" w:hAnsi="Times New Roman" w:cs="Times New Roman"/>
              </w:rPr>
              <w:t>а</w:t>
            </w:r>
            <w:proofErr w:type="spellEnd"/>
            <w:r w:rsidRPr="00B74705">
              <w:rPr>
                <w:rFonts w:ascii="Times New Roman" w:hAnsi="Times New Roman" w:cs="Times New Roman"/>
              </w:rPr>
              <w:t xml:space="preserve"> категории</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природный</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1,2 на территории ТЭЦ к ГТУ и ПГУ</w:t>
            </w:r>
          </w:p>
        </w:tc>
      </w:tr>
      <w:tr w:rsidR="00B74705" w:rsidRPr="00B74705" w:rsidTr="00123DF8">
        <w:trPr>
          <w:trHeight w:val="489"/>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II категории</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природный и СУГ</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0,3 до 0,6 включительно</w:t>
            </w:r>
          </w:p>
        </w:tc>
      </w:tr>
      <w:tr w:rsidR="00B74705" w:rsidRPr="00B74705" w:rsidTr="00123DF8">
        <w:trPr>
          <w:trHeight w:val="489"/>
        </w:trPr>
        <w:tc>
          <w:tcPr>
            <w:tcW w:w="1687" w:type="pct"/>
            <w:gridSpan w:val="2"/>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Среднего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0,005 до 0,3 включительно </w:t>
            </w:r>
          </w:p>
        </w:tc>
      </w:tr>
      <w:tr w:rsidR="00B74705" w:rsidRPr="00B74705" w:rsidTr="00123DF8">
        <w:trPr>
          <w:trHeight w:val="64"/>
        </w:trPr>
        <w:tc>
          <w:tcPr>
            <w:tcW w:w="1687" w:type="pct"/>
            <w:gridSpan w:val="2"/>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Низкого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0,005 включительно </w:t>
            </w:r>
          </w:p>
        </w:tc>
      </w:tr>
    </w:tbl>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lastRenderedPageBreak/>
        <w:t>*СУГ – сжиженный углеводородный газ.</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11.4.19. На территории населенных пунктов техническая зона газопровода высокого давления составляет 20 м </w:t>
      </w:r>
      <w:proofErr w:type="gramStart"/>
      <w:r w:rsidRPr="00B74705">
        <w:rPr>
          <w:rFonts w:ascii="Times New Roman" w:hAnsi="Times New Roman" w:cs="Times New Roman"/>
        </w:rPr>
        <w:t xml:space="preserve">( </w:t>
      </w:r>
      <w:proofErr w:type="gramEnd"/>
      <w:r w:rsidRPr="00B74705">
        <w:rPr>
          <w:rFonts w:ascii="Times New Roman" w:hAnsi="Times New Roman" w:cs="Times New Roman"/>
        </w:rPr>
        <w:t>по 10м в каждую сторону от оси газопровода).</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w:t>
      </w:r>
      <w:proofErr w:type="gramStart"/>
      <w:r w:rsidRPr="00B74705">
        <w:rPr>
          <w:rFonts w:ascii="Times New Roman" w:hAnsi="Times New Roman" w:cs="Times New Roman"/>
        </w:rPr>
        <w:t>га</w:t>
      </w:r>
      <w:proofErr w:type="gramEnd"/>
      <w:r w:rsidRPr="00B74705">
        <w:rPr>
          <w:rFonts w:ascii="Times New Roman" w:hAnsi="Times New Roman" w:cs="Times New Roman"/>
        </w:rPr>
        <w:t xml:space="preserve">, для станций производительностью: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- 10 тыс. т/год - 6;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- 20 тыс. т/год - 7;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тыс. т/год - 8.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11.4.23. ГРП следует размещать: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отдельно стоящими; </w:t>
      </w:r>
    </w:p>
    <w:p w:rsidR="00B74705" w:rsidRPr="00B74705" w:rsidRDefault="00B74705" w:rsidP="00B74705">
      <w:pPr>
        <w:pStyle w:val="Default"/>
        <w:ind w:firstLine="567"/>
        <w:rPr>
          <w:rFonts w:ascii="Times New Roman" w:hAnsi="Times New Roman" w:cs="Times New Roman"/>
        </w:rPr>
      </w:pPr>
      <w:proofErr w:type="gramStart"/>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roofErr w:type="gramEnd"/>
    </w:p>
    <w:p w:rsidR="00B74705" w:rsidRPr="00B74705" w:rsidRDefault="00B74705" w:rsidP="00B74705">
      <w:pPr>
        <w:pStyle w:val="Default"/>
        <w:ind w:firstLine="567"/>
        <w:rPr>
          <w:rFonts w:ascii="Times New Roman" w:hAnsi="Times New Roman" w:cs="Times New Roman"/>
        </w:rPr>
      </w:pPr>
      <w:proofErr w:type="gramStart"/>
      <w:r w:rsidRPr="00B74705">
        <w:rPr>
          <w:rFonts w:ascii="Times New Roman" w:hAnsi="Times New Roman" w:cs="Times New Roman"/>
        </w:rPr>
        <w:t>встроенными</w:t>
      </w:r>
      <w:proofErr w:type="gramEnd"/>
      <w:r w:rsidRPr="00B74705">
        <w:rPr>
          <w:rFonts w:ascii="Times New Roman" w:hAnsi="Times New Roman" w:cs="Times New Roman"/>
        </w:rPr>
        <w:t xml:space="preserve"> в одноэтажные газифицируемые производственные здания и котельные (кроме помещений, расположенных в подвальных и цокольных этажах);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w:t>
      </w:r>
      <w:proofErr w:type="gramStart"/>
      <w:r w:rsidRPr="00B74705">
        <w:rPr>
          <w:rFonts w:ascii="Times New Roman" w:hAnsi="Times New Roman" w:cs="Times New Roman"/>
        </w:rPr>
        <w:t>СО</w:t>
      </w:r>
      <w:proofErr w:type="gramEnd"/>
      <w:r w:rsidRPr="00B74705">
        <w:rPr>
          <w:rFonts w:ascii="Times New Roman" w:hAnsi="Times New Roman" w:cs="Times New Roman"/>
        </w:rPr>
        <w:t xml:space="preserve"> с негорючим утеплителем;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w:t>
      </w:r>
      <w:proofErr w:type="gramStart"/>
      <w:r w:rsidRPr="00B74705">
        <w:rPr>
          <w:rFonts w:ascii="Times New Roman" w:hAnsi="Times New Roman" w:cs="Times New Roman"/>
        </w:rPr>
        <w:t>стоящими</w:t>
      </w:r>
      <w:proofErr w:type="gram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ГРПБ с входным давлением </w:t>
      </w:r>
      <w:proofErr w:type="gramStart"/>
      <w:r w:rsidRPr="00B74705">
        <w:rPr>
          <w:rFonts w:ascii="Times New Roman" w:hAnsi="Times New Roman" w:cs="Times New Roman"/>
        </w:rPr>
        <w:t>Р</w:t>
      </w:r>
      <w:proofErr w:type="gramEnd"/>
      <w:r w:rsidRPr="00B74705">
        <w:rPr>
          <w:rFonts w:ascii="Times New Roman" w:hAnsi="Times New Roman" w:cs="Times New Roman"/>
        </w:rPr>
        <w:t xml:space="preserve"> = 1,2 МПа, при условии прокладки газопровода по территории городских округов и городских поселений - 15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ГРП с входным давлением </w:t>
      </w:r>
      <w:proofErr w:type="gramStart"/>
      <w:r w:rsidRPr="00B74705">
        <w:rPr>
          <w:rFonts w:ascii="Times New Roman" w:hAnsi="Times New Roman" w:cs="Times New Roman"/>
        </w:rPr>
        <w:t>Р</w:t>
      </w:r>
      <w:proofErr w:type="gramEnd"/>
      <w:r w:rsidRPr="00B74705">
        <w:rPr>
          <w:rFonts w:ascii="Times New Roman" w:hAnsi="Times New Roman" w:cs="Times New Roman"/>
        </w:rPr>
        <w:t xml:space="preserve"> = 0,6 МПа - 10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II-89-80*".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11.4.28. В стесненных условиях разрешается уменьшение на 30% расстояний от зданий и сооружений до ГРП пропускной способностью до 10000 куб. </w:t>
      </w:r>
      <w:proofErr w:type="gramStart"/>
      <w:r w:rsidRPr="00B74705">
        <w:rPr>
          <w:rFonts w:ascii="Times New Roman" w:hAnsi="Times New Roman" w:cs="Times New Roman"/>
        </w:rPr>
        <w:t>м</w:t>
      </w:r>
      <w:proofErr w:type="gramEnd"/>
      <w:r w:rsidRPr="00B74705">
        <w:rPr>
          <w:rFonts w:ascii="Times New Roman" w:hAnsi="Times New Roman" w:cs="Times New Roman"/>
        </w:rPr>
        <w:t>/ч.</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Таблица</w:t>
      </w:r>
      <w:r w:rsidR="00123DF8">
        <w:rPr>
          <w:rFonts w:ascii="Times New Roman" w:hAnsi="Times New Roman" w:cs="Times New Roman"/>
        </w:rPr>
        <w:t xml:space="preserve"> 88</w:t>
      </w:r>
    </w:p>
    <w:tbl>
      <w:tblPr>
        <w:tblStyle w:val="a8"/>
        <w:tblW w:w="0" w:type="auto"/>
        <w:tblLook w:val="04A0"/>
      </w:tblPr>
      <w:tblGrid>
        <w:gridCol w:w="1422"/>
        <w:gridCol w:w="1908"/>
        <w:gridCol w:w="2332"/>
        <w:gridCol w:w="2218"/>
        <w:gridCol w:w="2184"/>
      </w:tblGrid>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1206"/>
            </w:tblGrid>
            <w:tr w:rsidR="00B74705" w:rsidRPr="00B74705" w:rsidTr="00B74705">
              <w:trPr>
                <w:trHeight w:val="1027"/>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Давление газа на вводе </w:t>
                  </w:r>
                  <w:proofErr w:type="gramStart"/>
                  <w:r w:rsidRPr="00B74705">
                    <w:rPr>
                      <w:rFonts w:ascii="Times New Roman" w:hAnsi="Times New Roman" w:cs="Times New Roman"/>
                    </w:rPr>
                    <w:t>в</w:t>
                  </w:r>
                  <w:proofErr w:type="gramEnd"/>
                  <w:r w:rsidRPr="00B74705">
                    <w:rPr>
                      <w:rFonts w:ascii="Times New Roman" w:hAnsi="Times New Roman" w:cs="Times New Roman"/>
                    </w:rPr>
                    <w:t xml:space="preserve">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ГРП, ГРПБ, ШРП,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МПа </w:t>
                  </w:r>
                </w:p>
              </w:tc>
            </w:tr>
          </w:tbl>
          <w:p w:rsidR="00B74705" w:rsidRPr="00B74705" w:rsidRDefault="00B74705" w:rsidP="00123DF8">
            <w:pPr>
              <w:rPr>
                <w:rFonts w:ascii="Times New Roman" w:hAnsi="Times New Roman" w:cs="Times New Roman"/>
                <w:sz w:val="24"/>
                <w:szCs w:val="24"/>
              </w:rPr>
            </w:pPr>
          </w:p>
        </w:tc>
        <w:tc>
          <w:tcPr>
            <w:tcW w:w="8149" w:type="dxa"/>
            <w:gridSpan w:val="4"/>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8426"/>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Расстояния в свету от отдельно </w:t>
                  </w:r>
                  <w:proofErr w:type="gramStart"/>
                  <w:r w:rsidRPr="00B74705">
                    <w:rPr>
                      <w:rFonts w:ascii="Times New Roman" w:hAnsi="Times New Roman" w:cs="Times New Roman"/>
                    </w:rPr>
                    <w:t>стоящих</w:t>
                  </w:r>
                  <w:proofErr w:type="gramEnd"/>
                  <w:r w:rsidRPr="00B74705">
                    <w:rPr>
                      <w:rFonts w:ascii="Times New Roman" w:hAnsi="Times New Roman" w:cs="Times New Roman"/>
                    </w:rPr>
                    <w:t xml:space="preserve"> ГРП, ГРПБ и отдельно стоящих ШРП по горизонтали, м, до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rPr>
                <w:rFonts w:ascii="Times New Roman" w:hAnsi="Times New Roman" w:cs="Times New Roman"/>
                <w:sz w:val="24"/>
                <w:szCs w:val="24"/>
              </w:rPr>
            </w:pPr>
          </w:p>
        </w:tc>
        <w:tc>
          <w:tcPr>
            <w:tcW w:w="1638" w:type="dxa"/>
          </w:tcPr>
          <w:p w:rsidR="00B74705" w:rsidRPr="00B74705" w:rsidRDefault="00B74705" w:rsidP="00123DF8">
            <w:pPr>
              <w:pStyle w:val="Default"/>
              <w:rPr>
                <w:rFonts w:ascii="Times New Roman" w:hAnsi="Times New Roman" w:cs="Times New Roman"/>
                <w:sz w:val="24"/>
                <w:szCs w:val="24"/>
              </w:rPr>
            </w:pPr>
          </w:p>
          <w:tbl>
            <w:tblPr>
              <w:tblW w:w="1692" w:type="dxa"/>
              <w:tblBorders>
                <w:top w:val="nil"/>
                <w:left w:val="nil"/>
                <w:bottom w:val="nil"/>
                <w:right w:val="nil"/>
              </w:tblBorders>
              <w:tblLook w:val="0000"/>
            </w:tblPr>
            <w:tblGrid>
              <w:gridCol w:w="1692"/>
            </w:tblGrid>
            <w:tr w:rsidR="00B74705" w:rsidRPr="00B74705" w:rsidTr="00B74705">
              <w:trPr>
                <w:trHeight w:val="1108"/>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зданий и сооружений </w:t>
                  </w:r>
                </w:p>
              </w:tc>
            </w:tr>
          </w:tbl>
          <w:p w:rsidR="00B74705" w:rsidRPr="00B74705" w:rsidRDefault="00B74705" w:rsidP="00123DF8">
            <w:pPr>
              <w:rPr>
                <w:rFonts w:ascii="Times New Roman" w:hAnsi="Times New Roman" w:cs="Times New Roman"/>
                <w:sz w:val="24"/>
                <w:szCs w:val="24"/>
              </w:rPr>
            </w:pPr>
          </w:p>
        </w:tc>
        <w:tc>
          <w:tcPr>
            <w:tcW w:w="2301"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2116"/>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железнодорожных путей (до ближайшего рельса) </w:t>
                  </w:r>
                </w:p>
              </w:tc>
            </w:tr>
          </w:tbl>
          <w:p w:rsidR="00B74705" w:rsidRPr="00B74705" w:rsidRDefault="00B74705" w:rsidP="00123DF8">
            <w:pPr>
              <w:rPr>
                <w:rFonts w:ascii="Times New Roman" w:hAnsi="Times New Roman" w:cs="Times New Roman"/>
                <w:sz w:val="24"/>
                <w:szCs w:val="24"/>
              </w:rPr>
            </w:pPr>
          </w:p>
        </w:tc>
        <w:tc>
          <w:tcPr>
            <w:tcW w:w="2026" w:type="dxa"/>
          </w:tcPr>
          <w:p w:rsidR="00B74705" w:rsidRPr="00B74705" w:rsidRDefault="00B74705" w:rsidP="00123DF8">
            <w:pPr>
              <w:pStyle w:val="Default"/>
              <w:rPr>
                <w:rFonts w:ascii="Times New Roman" w:hAnsi="Times New Roman" w:cs="Times New Roman"/>
                <w:sz w:val="24"/>
                <w:szCs w:val="24"/>
              </w:rPr>
            </w:pPr>
          </w:p>
          <w:tbl>
            <w:tblPr>
              <w:tblW w:w="2002" w:type="dxa"/>
              <w:tblBorders>
                <w:top w:val="nil"/>
                <w:left w:val="nil"/>
                <w:bottom w:val="nil"/>
                <w:right w:val="nil"/>
              </w:tblBorders>
              <w:tblLook w:val="0000"/>
            </w:tblPr>
            <w:tblGrid>
              <w:gridCol w:w="2002"/>
            </w:tblGrid>
            <w:tr w:rsidR="00B74705" w:rsidRPr="00B74705" w:rsidTr="00B74705">
              <w:trPr>
                <w:trHeight w:val="605"/>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автомобильных дорог (до обочины) </w:t>
                  </w:r>
                </w:p>
              </w:tc>
            </w:tr>
          </w:tbl>
          <w:p w:rsidR="00B74705" w:rsidRPr="00B74705" w:rsidRDefault="00B74705" w:rsidP="00123DF8">
            <w:pPr>
              <w:rPr>
                <w:rFonts w:ascii="Times New Roman" w:hAnsi="Times New Roman" w:cs="Times New Roman"/>
                <w:sz w:val="24"/>
                <w:szCs w:val="24"/>
              </w:rPr>
            </w:pPr>
          </w:p>
        </w:tc>
        <w:tc>
          <w:tcPr>
            <w:tcW w:w="2184"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1968"/>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воздушных линий электропередачи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860"/>
            </w:tblGrid>
            <w:tr w:rsidR="00B74705" w:rsidRPr="00B74705" w:rsidTr="00B74705">
              <w:trPr>
                <w:trHeight w:val="220"/>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0,6 </w:t>
                  </w:r>
                </w:p>
              </w:tc>
            </w:tr>
          </w:tbl>
          <w:p w:rsidR="00B74705" w:rsidRPr="00B74705" w:rsidRDefault="00B74705" w:rsidP="00123DF8">
            <w:pPr>
              <w:rPr>
                <w:rFonts w:ascii="Times New Roman" w:hAnsi="Times New Roman" w:cs="Times New Roman"/>
                <w:sz w:val="24"/>
                <w:szCs w:val="24"/>
              </w:rPr>
            </w:pPr>
          </w:p>
        </w:tc>
        <w:tc>
          <w:tcPr>
            <w:tcW w:w="1638"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10</w:t>
            </w:r>
          </w:p>
        </w:tc>
        <w:tc>
          <w:tcPr>
            <w:tcW w:w="2301"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10</w:t>
            </w:r>
          </w:p>
        </w:tc>
        <w:tc>
          <w:tcPr>
            <w:tcW w:w="2026"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5</w:t>
            </w:r>
          </w:p>
        </w:tc>
        <w:tc>
          <w:tcPr>
            <w:tcW w:w="2184" w:type="dxa"/>
            <w:vMerge w:val="restart"/>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1968"/>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не менее 1,5 высоты опоры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1179"/>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0,6 до 1,2 </w:t>
                  </w:r>
                </w:p>
              </w:tc>
            </w:tr>
          </w:tbl>
          <w:p w:rsidR="00B74705" w:rsidRPr="00B74705" w:rsidRDefault="00B74705" w:rsidP="00123DF8">
            <w:pPr>
              <w:rPr>
                <w:rFonts w:ascii="Times New Roman" w:hAnsi="Times New Roman" w:cs="Times New Roman"/>
                <w:sz w:val="24"/>
                <w:szCs w:val="24"/>
              </w:rPr>
            </w:pPr>
          </w:p>
        </w:tc>
        <w:tc>
          <w:tcPr>
            <w:tcW w:w="1638"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15</w:t>
            </w:r>
          </w:p>
        </w:tc>
        <w:tc>
          <w:tcPr>
            <w:tcW w:w="2301"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15</w:t>
            </w:r>
          </w:p>
        </w:tc>
        <w:tc>
          <w:tcPr>
            <w:tcW w:w="2026"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8</w:t>
            </w:r>
          </w:p>
        </w:tc>
        <w:tc>
          <w:tcPr>
            <w:tcW w:w="2184" w:type="dxa"/>
            <w:vMerge/>
          </w:tcPr>
          <w:p w:rsidR="00B74705" w:rsidRPr="00B74705" w:rsidRDefault="00B74705" w:rsidP="00123DF8">
            <w:pPr>
              <w:rPr>
                <w:rFonts w:ascii="Times New Roman" w:hAnsi="Times New Roman" w:cs="Times New Roman"/>
                <w:sz w:val="24"/>
                <w:szCs w:val="24"/>
              </w:rPr>
            </w:pPr>
          </w:p>
        </w:tc>
      </w:tr>
    </w:tbl>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tblPr>
      <w:tblGrid>
        <w:gridCol w:w="3597"/>
        <w:gridCol w:w="741"/>
        <w:gridCol w:w="889"/>
        <w:gridCol w:w="889"/>
        <w:gridCol w:w="889"/>
        <w:gridCol w:w="793"/>
        <w:gridCol w:w="938"/>
        <w:gridCol w:w="937"/>
        <w:gridCol w:w="813"/>
      </w:tblGrid>
      <w:tr w:rsidR="00B74705" w:rsidRPr="00B74705"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Разрывы от трубопроводов 1-го и 2-го классов с диаметром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B74705" w:rsidRPr="00B74705"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1343"/>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r>
      <w:tr w:rsidR="00B74705" w:rsidRPr="00B74705" w:rsidTr="00123DF8">
        <w:trPr>
          <w:trHeight w:val="669"/>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r>
      <w:tr w:rsidR="00B74705" w:rsidRPr="00B74705" w:rsidTr="00123DF8">
        <w:trPr>
          <w:trHeight w:val="679"/>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r>
    </w:tbl>
    <w:p w:rsidR="00B74705" w:rsidRPr="00B74705" w:rsidRDefault="00B74705" w:rsidP="00B74705">
      <w:pPr>
        <w:tabs>
          <w:tab w:val="left" w:pos="3420"/>
        </w:tabs>
        <w:ind w:firstLine="567"/>
        <w:rPr>
          <w:rFonts w:ascii="Times New Roman" w:hAnsi="Times New Roman" w:cs="Times New Roman"/>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tblPr>
      <w:tblGrid>
        <w:gridCol w:w="3756"/>
        <w:gridCol w:w="1342"/>
        <w:gridCol w:w="1938"/>
        <w:gridCol w:w="1938"/>
        <w:gridCol w:w="1512"/>
      </w:tblGrid>
      <w:tr w:rsidR="00B74705" w:rsidRPr="00B74705"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ind w:right="-25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Расстояние от трубопроводов при диаметре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B74705" w:rsidRPr="00B74705" w:rsidTr="00123DF8">
        <w:trPr>
          <w:cantSplit/>
        </w:trPr>
        <w:tc>
          <w:tcPr>
            <w:tcW w:w="1791"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500 - 1000</w:t>
            </w:r>
          </w:p>
        </w:tc>
      </w:tr>
      <w:tr w:rsidR="00B74705" w:rsidRPr="00B74705" w:rsidTr="00123DF8">
        <w:trPr>
          <w:trHeight w:val="360"/>
        </w:trPr>
        <w:tc>
          <w:tcPr>
            <w:tcW w:w="1791"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w:t>
            </w:r>
          </w:p>
        </w:tc>
      </w:tr>
      <w:tr w:rsidR="00B74705" w:rsidRPr="00B74705" w:rsidTr="00123DF8">
        <w:trPr>
          <w:trHeight w:val="436"/>
        </w:trPr>
        <w:tc>
          <w:tcPr>
            <w:tcW w:w="1791"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w:t>
            </w:r>
          </w:p>
        </w:tc>
      </w:tr>
    </w:tbl>
    <w:p w:rsidR="00B74705" w:rsidRPr="00123DF8" w:rsidRDefault="00B74705" w:rsidP="00123DF8">
      <w:pPr>
        <w:pStyle w:val="a7"/>
        <w:ind w:firstLine="567"/>
        <w:rPr>
          <w:b w:val="0"/>
          <w:szCs w:val="24"/>
        </w:rPr>
      </w:pPr>
      <w:r w:rsidRPr="00123DF8">
        <w:rPr>
          <w:b w:val="0"/>
          <w:szCs w:val="24"/>
          <w:u w:val="single"/>
        </w:rPr>
        <w:t>Примечания</w:t>
      </w:r>
      <w:r w:rsidRPr="00123DF8">
        <w:rPr>
          <w:b w:val="0"/>
          <w:szCs w:val="24"/>
        </w:rPr>
        <w:t>:</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1.</w:t>
      </w:r>
      <w:r w:rsidR="00B74705" w:rsidRPr="00123DF8">
        <w:rPr>
          <w:rFonts w:ascii="Times New Roman" w:hAnsi="Times New Roman" w:cs="Times New Roman"/>
          <w:szCs w:val="24"/>
        </w:rPr>
        <w:t xml:space="preserve">Минимальные расстояния при наземной прокладке увеличиваются в 2 раза для </w:t>
      </w:r>
      <w:r w:rsidR="00B74705" w:rsidRPr="00123DF8">
        <w:rPr>
          <w:rFonts w:ascii="Times New Roman" w:hAnsi="Times New Roman" w:cs="Times New Roman"/>
          <w:szCs w:val="24"/>
          <w:lang w:val="en-US"/>
        </w:rPr>
        <w:t>I</w:t>
      </w:r>
      <w:r w:rsidR="00B74705" w:rsidRPr="00123DF8">
        <w:rPr>
          <w:rFonts w:ascii="Times New Roman" w:hAnsi="Times New Roman" w:cs="Times New Roman"/>
          <w:szCs w:val="24"/>
        </w:rPr>
        <w:t xml:space="preserve"> класса и в 1,5 раза для </w:t>
      </w:r>
      <w:r w:rsidR="00B74705" w:rsidRPr="00123DF8">
        <w:rPr>
          <w:rFonts w:ascii="Times New Roman" w:hAnsi="Times New Roman" w:cs="Times New Roman"/>
          <w:szCs w:val="24"/>
          <w:lang w:val="en-US"/>
        </w:rPr>
        <w:t>II</w:t>
      </w:r>
      <w:r w:rsidR="00B74705" w:rsidRPr="00123DF8">
        <w:rPr>
          <w:rFonts w:ascii="Times New Roman" w:hAnsi="Times New Roman" w:cs="Times New Roman"/>
          <w:szCs w:val="24"/>
        </w:rPr>
        <w:t xml:space="preserve"> класса;</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lastRenderedPageBreak/>
        <w:t>2.</w:t>
      </w:r>
      <w:r w:rsidR="00B74705" w:rsidRPr="00123DF8">
        <w:rPr>
          <w:rFonts w:ascii="Times New Roman" w:hAnsi="Times New Roman" w:cs="Times New Roman"/>
          <w:szCs w:val="24"/>
        </w:rPr>
        <w:t xml:space="preserve">При диаметре надземных газопроводов свыше </w:t>
      </w:r>
      <w:smartTag w:uri="urn:schemas-microsoft-com:office:smarttags" w:element="metricconverter">
        <w:smartTagPr>
          <w:attr w:name="ProductID" w:val="1000 м"/>
        </w:smartTagPr>
        <w:r w:rsidR="00B74705" w:rsidRPr="00123DF8">
          <w:rPr>
            <w:rFonts w:ascii="Times New Roman" w:hAnsi="Times New Roman" w:cs="Times New Roman"/>
            <w:szCs w:val="24"/>
          </w:rPr>
          <w:t>1000 м</w:t>
        </w:r>
      </w:smartTag>
      <w:r w:rsidR="00B74705"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00B74705" w:rsidRPr="00123DF8">
          <w:rPr>
            <w:rFonts w:ascii="Times New Roman" w:hAnsi="Times New Roman" w:cs="Times New Roman"/>
            <w:szCs w:val="24"/>
          </w:rPr>
          <w:t>700 м</w:t>
        </w:r>
      </w:smartTag>
      <w:r w:rsidR="00B74705" w:rsidRPr="00123DF8">
        <w:rPr>
          <w:rFonts w:ascii="Times New Roman" w:hAnsi="Times New Roman" w:cs="Times New Roman"/>
          <w:szCs w:val="24"/>
        </w:rPr>
        <w:t>;</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3.</w:t>
      </w:r>
      <w:r w:rsidR="00B74705" w:rsidRPr="00123DF8">
        <w:rPr>
          <w:rFonts w:ascii="Times New Roman" w:hAnsi="Times New Roman" w:cs="Times New Roman"/>
          <w:szCs w:val="24"/>
        </w:rPr>
        <w:t xml:space="preserve">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00B74705" w:rsidRPr="00123DF8">
          <w:rPr>
            <w:rFonts w:ascii="Times New Roman" w:hAnsi="Times New Roman" w:cs="Times New Roman"/>
            <w:szCs w:val="24"/>
          </w:rPr>
          <w:t>2 км</w:t>
        </w:r>
      </w:smartTag>
      <w:r w:rsidR="00B74705" w:rsidRPr="00123DF8">
        <w:rPr>
          <w:rFonts w:ascii="Times New Roman" w:hAnsi="Times New Roman" w:cs="Times New Roman"/>
          <w:szCs w:val="24"/>
        </w:rPr>
        <w:t>;</w:t>
      </w:r>
    </w:p>
    <w:p w:rsidR="00B74705"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4.</w:t>
      </w:r>
      <w:r w:rsidR="00B74705" w:rsidRPr="00123DF8">
        <w:rPr>
          <w:rFonts w:ascii="Times New Roman" w:hAnsi="Times New Roman" w:cs="Times New Roman"/>
          <w:szCs w:val="24"/>
        </w:rPr>
        <w:t>Запрещается прохождение газопровода через жилую застройку.</w:t>
      </w:r>
    </w:p>
    <w:p w:rsidR="00123DF8" w:rsidRPr="00123DF8" w:rsidRDefault="00123DF8" w:rsidP="00123DF8">
      <w:pPr>
        <w:pStyle w:val="ConsPlusNonformat"/>
        <w:widowControl/>
        <w:tabs>
          <w:tab w:val="left" w:pos="284"/>
        </w:tabs>
        <w:ind w:firstLine="567"/>
        <w:jc w:val="both"/>
        <w:rPr>
          <w:rFonts w:ascii="Times New Roman" w:hAnsi="Times New Roman" w:cs="Times New Roman"/>
          <w:szCs w:val="24"/>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91</w:t>
      </w:r>
    </w:p>
    <w:tbl>
      <w:tblPr>
        <w:tblW w:w="5000" w:type="pct"/>
        <w:tblCellMar>
          <w:left w:w="70" w:type="dxa"/>
          <w:right w:w="70" w:type="dxa"/>
        </w:tblCellMar>
        <w:tblLook w:val="0000"/>
      </w:tblPr>
      <w:tblGrid>
        <w:gridCol w:w="3754"/>
        <w:gridCol w:w="625"/>
        <w:gridCol w:w="625"/>
        <w:gridCol w:w="625"/>
        <w:gridCol w:w="782"/>
        <w:gridCol w:w="782"/>
        <w:gridCol w:w="942"/>
        <w:gridCol w:w="1097"/>
        <w:gridCol w:w="1254"/>
      </w:tblGrid>
      <w:tr w:rsidR="00B74705" w:rsidRPr="00B74705"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B74705" w:rsidRPr="00B74705" w:rsidRDefault="00B74705" w:rsidP="00123DF8">
            <w:pPr>
              <w:pStyle w:val="ConsPlusCell"/>
              <w:widowControl/>
              <w:jc w:val="center"/>
              <w:rPr>
                <w:rFonts w:ascii="Times New Roman" w:hAnsi="Times New Roman" w:cs="Times New Roman"/>
                <w:sz w:val="24"/>
                <w:szCs w:val="24"/>
              </w:rPr>
            </w:pPr>
            <w:r w:rsidRPr="00B74705">
              <w:rPr>
                <w:rFonts w:ascii="Times New Roman" w:hAnsi="Times New Roman" w:cs="Times New Roman"/>
                <w:sz w:val="24"/>
                <w:szCs w:val="24"/>
              </w:rPr>
              <w:t xml:space="preserve">с диаметром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B74705" w:rsidRPr="00B74705"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r>
      <w:tr w:rsidR="00B74705" w:rsidRPr="00B74705" w:rsidTr="00123DF8">
        <w:trPr>
          <w:trHeight w:val="387"/>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r>
    </w:tbl>
    <w:p w:rsidR="00B74705" w:rsidRPr="00B74705" w:rsidRDefault="00B74705" w:rsidP="00B74705">
      <w:pPr>
        <w:pStyle w:val="a7"/>
        <w:ind w:firstLine="567"/>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B74705" w:rsidRPr="00B74705" w:rsidRDefault="00B74705" w:rsidP="00B74705">
      <w:pPr>
        <w:pStyle w:val="aa"/>
        <w:tabs>
          <w:tab w:val="left" w:pos="3420"/>
        </w:tabs>
        <w:spacing w:after="0" w:line="240" w:lineRule="auto"/>
        <w:ind w:firstLine="567"/>
        <w:jc w:val="both"/>
        <w:rPr>
          <w:rFonts w:ascii="Times New Roman" w:hAnsi="Times New Roman" w:cs="Times New Roman"/>
          <w:sz w:val="24"/>
          <w:szCs w:val="24"/>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B74705" w:rsidRPr="00B74705" w:rsidRDefault="00B74705" w:rsidP="00B74705">
      <w:pPr>
        <w:pStyle w:val="a6"/>
        <w:spacing w:after="0"/>
        <w:ind w:left="720"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92</w:t>
      </w:r>
    </w:p>
    <w:tbl>
      <w:tblPr>
        <w:tblW w:w="5000" w:type="pct"/>
        <w:tblCellMar>
          <w:left w:w="70" w:type="dxa"/>
          <w:right w:w="70" w:type="dxa"/>
        </w:tblCellMar>
        <w:tblLook w:val="0000"/>
      </w:tblPr>
      <w:tblGrid>
        <w:gridCol w:w="7357"/>
        <w:gridCol w:w="3129"/>
      </w:tblGrid>
      <w:tr w:rsidR="00B74705" w:rsidRPr="00B74705" w:rsidTr="00123DF8">
        <w:trPr>
          <w:trHeight w:val="240"/>
        </w:trPr>
        <w:tc>
          <w:tcPr>
            <w:tcW w:w="350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Расстояние от газопроводов, </w:t>
            </w:r>
            <w:proofErr w:type="gramStart"/>
            <w:r w:rsidRPr="00B74705">
              <w:rPr>
                <w:rFonts w:ascii="Times New Roman" w:hAnsi="Times New Roman" w:cs="Times New Roman"/>
                <w:sz w:val="24"/>
                <w:szCs w:val="24"/>
              </w:rPr>
              <w:t>м</w:t>
            </w:r>
            <w:proofErr w:type="gramEnd"/>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w:t>
            </w:r>
          </w:p>
        </w:tc>
      </w:tr>
      <w:tr w:rsidR="00B74705" w:rsidRPr="00B74705" w:rsidTr="00123DF8">
        <w:trPr>
          <w:trHeight w:val="48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насосные станции, водозаборные и очистные сооружения, </w:t>
            </w:r>
            <w:proofErr w:type="spellStart"/>
            <w:r w:rsidRPr="00B74705">
              <w:rPr>
                <w:rFonts w:ascii="Times New Roman" w:hAnsi="Times New Roman" w:cs="Times New Roman"/>
                <w:sz w:val="24"/>
                <w:szCs w:val="24"/>
              </w:rPr>
              <w:t>артскважины</w:t>
            </w:r>
            <w:proofErr w:type="spellEnd"/>
            <w:r w:rsidRPr="00B74705">
              <w:rPr>
                <w:rFonts w:ascii="Times New Roman" w:hAnsi="Times New Roman" w:cs="Times New Roman"/>
                <w:sz w:val="24"/>
                <w:szCs w:val="24"/>
              </w:rPr>
              <w:t>*</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w:t>
            </w:r>
          </w:p>
        </w:tc>
      </w:tr>
    </w:tbl>
    <w:p w:rsidR="00B74705" w:rsidRPr="00123DF8" w:rsidRDefault="00B74705" w:rsidP="00B74705">
      <w:pPr>
        <w:pStyle w:val="a4"/>
        <w:spacing w:after="0"/>
        <w:ind w:firstLine="567"/>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11.5. Теплоснабжение.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w:t>
      </w:r>
      <w:proofErr w:type="gramStart"/>
      <w:r w:rsidRPr="00B74705">
        <w:rPr>
          <w:rFonts w:ascii="Times New Roman" w:hAnsi="Times New Roman" w:cs="Times New Roman"/>
        </w:rPr>
        <w:t>для</w:t>
      </w:r>
      <w:proofErr w:type="gram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41-02-2003.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sidR="00123DF8">
        <w:rPr>
          <w:rFonts w:ascii="Times New Roman" w:hAnsi="Times New Roman" w:cs="Times New Roman"/>
        </w:rPr>
        <w:t>93</w:t>
      </w:r>
      <w:r w:rsidRPr="00B74705">
        <w:rPr>
          <w:rFonts w:ascii="Times New Roman" w:hAnsi="Times New Roman" w:cs="Times New Roman"/>
        </w:rPr>
        <w:t>.</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3</w:t>
      </w:r>
    </w:p>
    <w:tbl>
      <w:tblPr>
        <w:tblStyle w:val="a8"/>
        <w:tblW w:w="5000" w:type="pct"/>
        <w:tblLook w:val="04A0"/>
      </w:tblPr>
      <w:tblGrid>
        <w:gridCol w:w="5281"/>
        <w:gridCol w:w="5281"/>
      </w:tblGrid>
      <w:tr w:rsidR="00B74705" w:rsidRPr="00B74705" w:rsidTr="00123DF8">
        <w:tc>
          <w:tcPr>
            <w:tcW w:w="2500" w:type="pct"/>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Укрупненный показатель расхода тепла на 1 м</w:t>
            </w:r>
            <w:proofErr w:type="gramStart"/>
            <w:r w:rsidRPr="00B74705">
              <w:rPr>
                <w:rFonts w:ascii="Times New Roman" w:hAnsi="Times New Roman" w:cs="Times New Roman"/>
                <w:sz w:val="24"/>
                <w:szCs w:val="24"/>
                <w:vertAlign w:val="superscript"/>
              </w:rPr>
              <w:t>2</w:t>
            </w:r>
            <w:proofErr w:type="gramEnd"/>
            <w:r w:rsidRPr="00B74705">
              <w:rPr>
                <w:rFonts w:ascii="Times New Roman" w:hAnsi="Times New Roman" w:cs="Times New Roman"/>
                <w:sz w:val="24"/>
                <w:szCs w:val="24"/>
              </w:rPr>
              <w:t xml:space="preserve"> общей площади</w:t>
            </w:r>
          </w:p>
        </w:tc>
        <w:tc>
          <w:tcPr>
            <w:tcW w:w="2500" w:type="pct"/>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Удельный расход тепла на расчетный показатель</w:t>
            </w:r>
          </w:p>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ккал/час/м</w:t>
            </w:r>
            <w:proofErr w:type="gramStart"/>
            <w:r w:rsidRPr="00B74705">
              <w:rPr>
                <w:rFonts w:ascii="Times New Roman" w:hAnsi="Times New Roman" w:cs="Times New Roman"/>
                <w:sz w:val="24"/>
                <w:szCs w:val="24"/>
                <w:vertAlign w:val="superscript"/>
              </w:rPr>
              <w:t>2</w:t>
            </w:r>
            <w:proofErr w:type="gramEnd"/>
            <w:r w:rsidRPr="00B74705">
              <w:rPr>
                <w:rFonts w:ascii="Times New Roman" w:hAnsi="Times New Roman" w:cs="Times New Roman"/>
                <w:sz w:val="24"/>
                <w:szCs w:val="24"/>
              </w:rPr>
              <w:t xml:space="preserve"> (Вт/м)</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жилых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85,00 (98,00)</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 xml:space="preserve">Максимальный часовой расход тепла на </w:t>
            </w:r>
            <w:r w:rsidRPr="00B74705">
              <w:rPr>
                <w:rFonts w:ascii="Times New Roman" w:hAnsi="Times New Roman" w:cs="Times New Roman"/>
                <w:sz w:val="24"/>
                <w:szCs w:val="24"/>
              </w:rPr>
              <w:lastRenderedPageBreak/>
              <w:t>отопление общественных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lastRenderedPageBreak/>
              <w:t>40,70 (47,30)</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lastRenderedPageBreak/>
              <w:t>Максимальный часовой расход тепла на вентиляцию жилых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54,86 (63,79)</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14,00 (16,27)</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Комплексный показатель расхода тепла в жилищно-коммунальном секторе</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194,60 (225,33)</w:t>
            </w:r>
          </w:p>
        </w:tc>
      </w:tr>
    </w:tbl>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sidR="00123DF8">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w:t>
      </w:r>
      <w:proofErr w:type="gramStart"/>
      <w:r w:rsidRPr="00B74705">
        <w:rPr>
          <w:rFonts w:ascii="Times New Roman" w:hAnsi="Times New Roman" w:cs="Times New Roman"/>
        </w:rPr>
        <w:t>централизованное</w:t>
      </w:r>
      <w:proofErr w:type="gramEnd"/>
      <w:r w:rsidRPr="00B74705">
        <w:rPr>
          <w:rFonts w:ascii="Times New Roman" w:hAnsi="Times New Roman" w:cs="Times New Roman"/>
        </w:rPr>
        <w:t xml:space="preserve"> - от котельных, крупных и малых тепловых электростанций (ТЭЦ, ТЭС);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w:t>
      </w:r>
      <w:proofErr w:type="gramStart"/>
      <w:r w:rsidRPr="00B74705">
        <w:rPr>
          <w:rFonts w:ascii="Times New Roman" w:hAnsi="Times New Roman" w:cs="Times New Roman"/>
        </w:rPr>
        <w:t>децентрализованное</w:t>
      </w:r>
      <w:proofErr w:type="gramEnd"/>
      <w:r w:rsidRPr="00B74705">
        <w:rPr>
          <w:rFonts w:ascii="Times New Roman" w:hAnsi="Times New Roman" w:cs="Times New Roman"/>
        </w:rPr>
        <w:t xml:space="preserve"> - от автономных, </w:t>
      </w:r>
      <w:proofErr w:type="spellStart"/>
      <w:r w:rsidRPr="00B74705">
        <w:rPr>
          <w:rFonts w:ascii="Times New Roman" w:hAnsi="Times New Roman" w:cs="Times New Roman"/>
        </w:rPr>
        <w:t>крышных</w:t>
      </w:r>
      <w:proofErr w:type="spellEnd"/>
      <w:r w:rsidRPr="00B74705">
        <w:rPr>
          <w:rFonts w:ascii="Times New Roman" w:hAnsi="Times New Roman" w:cs="Times New Roman"/>
        </w:rPr>
        <w:t xml:space="preserve"> котельных, квартирных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При отсутствии схемы теплоснабжения на территориях одно-, двухэтажной жилой застройки с плотностью населения 40 чел./</w:t>
      </w:r>
      <w:proofErr w:type="gramStart"/>
      <w:r w:rsidRPr="00B74705">
        <w:rPr>
          <w:rFonts w:ascii="Times New Roman" w:hAnsi="Times New Roman" w:cs="Times New Roman"/>
        </w:rPr>
        <w:t>га</w:t>
      </w:r>
      <w:proofErr w:type="gramEnd"/>
      <w:r w:rsidRPr="00B74705">
        <w:rPr>
          <w:rFonts w:ascii="Times New Roman" w:hAnsi="Times New Roman" w:cs="Times New Roman"/>
        </w:rPr>
        <w:t xml:space="preserve">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w:t>
      </w:r>
      <w:proofErr w:type="spellStart"/>
      <w:r w:rsidRPr="00B74705">
        <w:rPr>
          <w:rFonts w:ascii="Times New Roman" w:hAnsi="Times New Roman" w:cs="Times New Roman"/>
        </w:rPr>
        <w:t>теплоэнергосбережения</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41-02-2003;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безопасность эксплуатации.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41-02-2003,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2.07.01-89*,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41-01-2003.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 от </w:t>
      </w:r>
      <w:proofErr w:type="spellStart"/>
      <w:r w:rsidRPr="00B74705">
        <w:rPr>
          <w:rFonts w:ascii="Times New Roman" w:hAnsi="Times New Roman" w:cs="Times New Roman"/>
        </w:rPr>
        <w:t>золоотвалов</w:t>
      </w:r>
      <w:proofErr w:type="spellEnd"/>
      <w:r w:rsidRPr="00B74705">
        <w:rPr>
          <w:rFonts w:ascii="Times New Roman" w:hAnsi="Times New Roman" w:cs="Times New Roman"/>
        </w:rPr>
        <w:t xml:space="preserve"> тепловых электростанций – не менее 300 м с осуществлением древесно-кустарниковых посадок по периметру </w:t>
      </w:r>
      <w:proofErr w:type="spellStart"/>
      <w:r w:rsidRPr="00B74705">
        <w:rPr>
          <w:rFonts w:ascii="Times New Roman" w:hAnsi="Times New Roman" w:cs="Times New Roman"/>
        </w:rPr>
        <w:t>золоотвала</w:t>
      </w:r>
      <w:proofErr w:type="spellEnd"/>
      <w:r w:rsidRPr="00B74705">
        <w:rPr>
          <w:rFonts w:ascii="Times New Roman" w:hAnsi="Times New Roman" w:cs="Times New Roman"/>
        </w:rPr>
        <w:t>.</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rPr>
        <w:t xml:space="preserve"> </w:t>
      </w:r>
      <w:r w:rsidRPr="00B74705">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Индивидуальные и </w:t>
      </w:r>
      <w:proofErr w:type="spellStart"/>
      <w:r w:rsidRPr="00B74705">
        <w:rPr>
          <w:rFonts w:ascii="Times New Roman" w:hAnsi="Times New Roman" w:cs="Times New Roman"/>
        </w:rPr>
        <w:t>крышные</w:t>
      </w:r>
      <w:proofErr w:type="spellEnd"/>
      <w:r w:rsidRPr="00B74705">
        <w:rPr>
          <w:rFonts w:ascii="Times New Roman" w:hAnsi="Times New Roman" w:cs="Times New Roman"/>
        </w:rPr>
        <w:t xml:space="preserve"> котельные используются для обслуживания одного здания или сооружения.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rPr>
        <w:t xml:space="preserve"> </w:t>
      </w:r>
      <w:proofErr w:type="spellStart"/>
      <w:r w:rsidRPr="00B74705">
        <w:rPr>
          <w:rFonts w:ascii="Times New Roman" w:hAnsi="Times New Roman" w:cs="Times New Roman"/>
        </w:rPr>
        <w:t>Крышные</w:t>
      </w:r>
      <w:proofErr w:type="spellEnd"/>
      <w:r w:rsidRPr="00B74705">
        <w:rPr>
          <w:rFonts w:ascii="Times New Roman" w:hAnsi="Times New Roman" w:cs="Times New Roman"/>
        </w:rPr>
        <w:t>,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11.5.16. Не допускается размещение:</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 </w:t>
      </w:r>
      <w:proofErr w:type="spellStart"/>
      <w:r w:rsidRPr="00B74705">
        <w:rPr>
          <w:rFonts w:ascii="Times New Roman" w:hAnsi="Times New Roman" w:cs="Times New Roman"/>
        </w:rPr>
        <w:t>крышных</w:t>
      </w:r>
      <w:proofErr w:type="spellEnd"/>
      <w:r w:rsidRPr="00B74705">
        <w:rPr>
          <w:rFonts w:ascii="Times New Roman" w:hAnsi="Times New Roman" w:cs="Times New Roman"/>
        </w:rPr>
        <w:t xml:space="preserve"> котельных непосредственно на перекрытиях жилых помещений (перекрытие  жилого помещения не может служить основанием пола котельной), а также </w:t>
      </w:r>
      <w:proofErr w:type="spellStart"/>
      <w:r w:rsidRPr="00B74705">
        <w:rPr>
          <w:rFonts w:ascii="Times New Roman" w:hAnsi="Times New Roman" w:cs="Times New Roman"/>
        </w:rPr>
        <w:t>смежно</w:t>
      </w:r>
      <w:proofErr w:type="spellEnd"/>
      <w:r w:rsidRPr="00B74705">
        <w:rPr>
          <w:rFonts w:ascii="Times New Roman" w:hAnsi="Times New Roman" w:cs="Times New Roman"/>
        </w:rPr>
        <w:t xml:space="preserve"> с жилыми помещениями.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342"/>
        <w:gridCol w:w="2689"/>
        <w:gridCol w:w="2531"/>
      </w:tblGrid>
      <w:tr w:rsidR="00B74705" w:rsidRPr="00B74705" w:rsidTr="00123DF8">
        <w:trPr>
          <w:trHeight w:val="863"/>
        </w:trPr>
        <w:tc>
          <w:tcPr>
            <w:tcW w:w="2529" w:type="pct"/>
            <w:vMerge w:val="restart"/>
          </w:tcPr>
          <w:p w:rsidR="00B74705" w:rsidRPr="00B74705" w:rsidRDefault="00B74705" w:rsidP="00123DF8">
            <w:pPr>
              <w:pStyle w:val="Default"/>
              <w:rPr>
                <w:rFonts w:ascii="Times New Roman" w:hAnsi="Times New Roman" w:cs="Times New Roman"/>
              </w:rPr>
            </w:pPr>
            <w:proofErr w:type="spellStart"/>
            <w:r w:rsidRPr="00B74705">
              <w:rPr>
                <w:rFonts w:ascii="Times New Roman" w:hAnsi="Times New Roman" w:cs="Times New Roman"/>
              </w:rPr>
              <w:t>Теплопроизводительность</w:t>
            </w:r>
            <w:proofErr w:type="spellEnd"/>
            <w:r w:rsidRPr="00B74705">
              <w:rPr>
                <w:rFonts w:ascii="Times New Roman" w:hAnsi="Times New Roman" w:cs="Times New Roman"/>
              </w:rPr>
              <w:t xml:space="preserve"> котельных, Гкал/</w:t>
            </w:r>
            <w:proofErr w:type="gramStart"/>
            <w:r w:rsidRPr="00B74705">
              <w:rPr>
                <w:rFonts w:ascii="Times New Roman" w:hAnsi="Times New Roman" w:cs="Times New Roman"/>
              </w:rPr>
              <w:t>ч</w:t>
            </w:r>
            <w:proofErr w:type="gramEnd"/>
            <w:r w:rsidRPr="00B74705">
              <w:rPr>
                <w:rFonts w:ascii="Times New Roman" w:hAnsi="Times New Roman" w:cs="Times New Roman"/>
              </w:rPr>
              <w:t xml:space="preserve"> (МВт) </w:t>
            </w:r>
          </w:p>
        </w:tc>
        <w:tc>
          <w:tcPr>
            <w:tcW w:w="2471" w:type="pct"/>
            <w:gridSpan w:val="2"/>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Размеры земельных участков, </w:t>
            </w:r>
            <w:proofErr w:type="gramStart"/>
            <w:r w:rsidRPr="00B74705">
              <w:rPr>
                <w:rFonts w:ascii="Times New Roman" w:hAnsi="Times New Roman" w:cs="Times New Roman"/>
              </w:rPr>
              <w:t>га</w:t>
            </w:r>
            <w:proofErr w:type="gramEnd"/>
            <w:r w:rsidRPr="00B74705">
              <w:rPr>
                <w:rFonts w:ascii="Times New Roman" w:hAnsi="Times New Roman" w:cs="Times New Roman"/>
              </w:rPr>
              <w:t xml:space="preserve">, котельных, работающих </w:t>
            </w:r>
          </w:p>
        </w:tc>
      </w:tr>
      <w:tr w:rsidR="00B74705" w:rsidRPr="00B74705" w:rsidTr="00123DF8">
        <w:trPr>
          <w:trHeight w:val="489"/>
        </w:trPr>
        <w:tc>
          <w:tcPr>
            <w:tcW w:w="2529" w:type="pct"/>
            <w:vMerge/>
          </w:tcPr>
          <w:p w:rsidR="00B74705" w:rsidRPr="00B74705" w:rsidRDefault="00B74705" w:rsidP="00123DF8">
            <w:pPr>
              <w:pStyle w:val="Default"/>
              <w:rPr>
                <w:rFonts w:ascii="Times New Roman" w:hAnsi="Times New Roman" w:cs="Times New Roman"/>
              </w:rPr>
            </w:pP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на твердом топливе</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на </w:t>
            </w:r>
            <w:proofErr w:type="spellStart"/>
            <w:r w:rsidRPr="00B74705">
              <w:rPr>
                <w:rFonts w:ascii="Times New Roman" w:hAnsi="Times New Roman" w:cs="Times New Roman"/>
              </w:rPr>
              <w:t>газомазутном</w:t>
            </w:r>
            <w:proofErr w:type="spellEnd"/>
            <w:r w:rsidRPr="00B74705">
              <w:rPr>
                <w:rFonts w:ascii="Times New Roman" w:hAnsi="Times New Roman" w:cs="Times New Roman"/>
              </w:rPr>
              <w:t xml:space="preserve"> топливе</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5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0,7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0,7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5 до 10 (от 6 до 12)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1,0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10 до 50 (от 12 до 58)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2,0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1,5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50 до 100 (от 58 до 116)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2,5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100 до 200 (от 116 до 233)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3,7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3,0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200 до 400 (от 233 до 466)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4,3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3,5 </w:t>
            </w:r>
          </w:p>
        </w:tc>
      </w:tr>
    </w:tbl>
    <w:p w:rsidR="00B74705" w:rsidRPr="00B74705" w:rsidRDefault="00B74705" w:rsidP="00B74705">
      <w:pPr>
        <w:pStyle w:val="Default"/>
        <w:ind w:firstLine="567"/>
        <w:rPr>
          <w:rFonts w:ascii="Times New Roman" w:hAnsi="Times New Roman" w:cs="Times New Roman"/>
          <w:u w:val="single"/>
        </w:rPr>
      </w:pP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B74705">
      <w:pPr>
        <w:ind w:firstLine="567"/>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123DF8">
        <w:rPr>
          <w:rFonts w:ascii="Times New Roman" w:hAnsi="Times New Roman" w:cs="Times New Roman"/>
          <w:sz w:val="20"/>
        </w:rPr>
        <w:t>водоразбором</w:t>
      </w:r>
      <w:proofErr w:type="spellEnd"/>
      <w:r w:rsidRPr="00123DF8">
        <w:rPr>
          <w:rFonts w:ascii="Times New Roman" w:hAnsi="Times New Roman" w:cs="Times New Roman"/>
          <w:sz w:val="20"/>
        </w:rPr>
        <w:t>, а также котельных, доставка топлива которым предусматривается по железной дороге, следует увеличивать на 20%.</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 xml:space="preserve">2. Размещение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и размеры площадок для них должны соответствовать требованиям </w:t>
      </w:r>
      <w:proofErr w:type="spellStart"/>
      <w:r w:rsidRPr="00123DF8">
        <w:rPr>
          <w:rFonts w:ascii="Times New Roman" w:hAnsi="Times New Roman" w:cs="Times New Roman"/>
          <w:sz w:val="20"/>
        </w:rPr>
        <w:t>СНиП</w:t>
      </w:r>
      <w:proofErr w:type="spellEnd"/>
      <w:r w:rsidRPr="00123DF8">
        <w:rPr>
          <w:rFonts w:ascii="Times New Roman" w:hAnsi="Times New Roman" w:cs="Times New Roman"/>
          <w:sz w:val="20"/>
        </w:rPr>
        <w:t xml:space="preserve"> 41-02-2003.</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11.5.19. Трассы и способы прокладки тепловых сетей следует предусматривать в соответствии с СП 18.13330.2011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II-89-80",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41-02-2003, СП 42.13330.2011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2.07.01-89*", ВСН 11-94. </w:t>
      </w:r>
    </w:p>
    <w:p w:rsidR="00B74705" w:rsidRDefault="00B74705" w:rsidP="00B74705">
      <w:pPr>
        <w:ind w:firstLine="567"/>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601251" w:rsidRPr="00B74705" w:rsidRDefault="00601251" w:rsidP="00B74705">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11.6. Водоснабжение</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w:t>
      </w:r>
      <w:r w:rsidRPr="00601251">
        <w:rPr>
          <w:rFonts w:ascii="Times New Roman" w:hAnsi="Times New Roman" w:cs="Times New Roman"/>
        </w:rPr>
        <w:lastRenderedPageBreak/>
        <w:t xml:space="preserve">сооружений, а также определение расчетных расходов и др., следует производить в соответствии с требованиями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2.04.01-85*, СП 31.13330.2012, </w:t>
      </w:r>
      <w:proofErr w:type="spellStart"/>
      <w:r w:rsidRPr="00601251">
        <w:rPr>
          <w:rFonts w:ascii="Times New Roman" w:hAnsi="Times New Roman" w:cs="Times New Roman"/>
        </w:rPr>
        <w:t>СанПиН</w:t>
      </w:r>
      <w:proofErr w:type="spellEnd"/>
      <w:r w:rsidRPr="00601251">
        <w:rPr>
          <w:rFonts w:ascii="Times New Roman" w:hAnsi="Times New Roman" w:cs="Times New Roman"/>
        </w:rPr>
        <w:t xml:space="preserve"> 2.1.4.1074-01, </w:t>
      </w:r>
      <w:proofErr w:type="spellStart"/>
      <w:r w:rsidRPr="00601251">
        <w:rPr>
          <w:rFonts w:ascii="Times New Roman" w:hAnsi="Times New Roman" w:cs="Times New Roman"/>
        </w:rPr>
        <w:t>СанПиН</w:t>
      </w:r>
      <w:proofErr w:type="spellEnd"/>
      <w:r w:rsidRPr="00601251">
        <w:rPr>
          <w:rFonts w:ascii="Times New Roman" w:hAnsi="Times New Roman" w:cs="Times New Roman"/>
        </w:rPr>
        <w:t xml:space="preserve"> 2.1.4.1175-02.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2.04.02-84*.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11.6.10. </w:t>
      </w:r>
      <w:proofErr w:type="gramStart"/>
      <w:r w:rsidRPr="00601251">
        <w:rPr>
          <w:rFonts w:ascii="Times New Roman" w:hAnsi="Times New Roman" w:cs="Times New Roman"/>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601251">
        <w:rPr>
          <w:rFonts w:ascii="Times New Roman" w:hAnsi="Times New Roman" w:cs="Times New Roman"/>
        </w:rPr>
        <w:t>подрусловые</w:t>
      </w:r>
      <w:proofErr w:type="spellEnd"/>
      <w:r w:rsidRPr="00601251">
        <w:rPr>
          <w:rFonts w:ascii="Times New Roman" w:hAnsi="Times New Roman" w:cs="Times New Roman"/>
        </w:rPr>
        <w:t xml:space="preserve"> и другие воды).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2.04.02-84*. Системы водоснабжения могут быть централизованными, нецентрализованными, локальными, оборотными.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тушение пожаров;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w:t>
      </w:r>
      <w:proofErr w:type="spellStart"/>
      <w:r w:rsidRPr="00601251">
        <w:rPr>
          <w:rFonts w:ascii="Times New Roman" w:hAnsi="Times New Roman" w:cs="Times New Roman"/>
        </w:rPr>
        <w:t>x</w:t>
      </w:r>
      <w:proofErr w:type="spellEnd"/>
      <w:r w:rsidRPr="00601251">
        <w:rPr>
          <w:rFonts w:ascii="Times New Roman" w:hAnsi="Times New Roman" w:cs="Times New Roman"/>
        </w:rPr>
        <w:t xml:space="preserve"> 3 м, камер переключения и запорной арматуры - не более 10 </w:t>
      </w:r>
      <w:proofErr w:type="spellStart"/>
      <w:r w:rsidRPr="00601251">
        <w:rPr>
          <w:rFonts w:ascii="Times New Roman" w:hAnsi="Times New Roman" w:cs="Times New Roman"/>
        </w:rPr>
        <w:t>x</w:t>
      </w:r>
      <w:proofErr w:type="spellEnd"/>
      <w:r w:rsidRPr="00601251">
        <w:rPr>
          <w:rFonts w:ascii="Times New Roman" w:hAnsi="Times New Roman" w:cs="Times New Roman"/>
        </w:rPr>
        <w:t xml:space="preserve">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11.6.22. Размеры земельных участков для станций водоочистки в зависимости от их производительности,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следует принимать по проекту, но не более: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0,8 – 1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0,8 до 12 - 2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 до 32 - 3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32 до 80 - 4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80 до 125 - 6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125 до 250 - 12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250 до 400 - 18 га;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свыше 400 до 800 - 24 га.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11.6.24. </w:t>
      </w:r>
      <w:proofErr w:type="gramStart"/>
      <w:r w:rsidRPr="00601251">
        <w:rPr>
          <w:rFonts w:ascii="Times New Roman" w:hAnsi="Times New Roman" w:cs="Times New Roman"/>
        </w:rPr>
        <w:t xml:space="preserve">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2.04.02-84*, они должны: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обеспечивать забор из </w:t>
      </w:r>
      <w:proofErr w:type="spellStart"/>
      <w:r w:rsidRPr="00601251">
        <w:rPr>
          <w:rFonts w:ascii="Times New Roman" w:hAnsi="Times New Roman" w:cs="Times New Roman"/>
        </w:rPr>
        <w:t>водоисточника</w:t>
      </w:r>
      <w:proofErr w:type="spellEnd"/>
      <w:r w:rsidRPr="00601251">
        <w:rPr>
          <w:rFonts w:ascii="Times New Roman" w:hAnsi="Times New Roman" w:cs="Times New Roman"/>
        </w:rPr>
        <w:t xml:space="preserve"> расчетного расхода воды и подачу его потребителю;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w:t>
      </w:r>
      <w:proofErr w:type="spellStart"/>
      <w:r w:rsidRPr="00601251">
        <w:rPr>
          <w:rFonts w:ascii="Times New Roman" w:hAnsi="Times New Roman" w:cs="Times New Roman"/>
        </w:rPr>
        <w:t>шугольда</w:t>
      </w:r>
      <w:proofErr w:type="spellEnd"/>
      <w:r w:rsidRPr="00601251">
        <w:rPr>
          <w:rFonts w:ascii="Times New Roman" w:hAnsi="Times New Roman" w:cs="Times New Roman"/>
        </w:rPr>
        <w:t xml:space="preserve">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водоемах </w:t>
      </w:r>
      <w:proofErr w:type="spellStart"/>
      <w:r w:rsidRPr="00601251">
        <w:rPr>
          <w:rFonts w:ascii="Times New Roman" w:hAnsi="Times New Roman" w:cs="Times New Roman"/>
        </w:rPr>
        <w:t>рыбохозяйственного</w:t>
      </w:r>
      <w:proofErr w:type="spellEnd"/>
      <w:r w:rsidRPr="00601251">
        <w:rPr>
          <w:rFonts w:ascii="Times New Roman" w:hAnsi="Times New Roman" w:cs="Times New Roman"/>
        </w:rPr>
        <w:t xml:space="preserve"> значения удовлетворять требованиям органов охраны рыбных запасов.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601251">
        <w:rPr>
          <w:rFonts w:ascii="Times New Roman" w:hAnsi="Times New Roman" w:cs="Times New Roman"/>
        </w:rPr>
        <w:t>шугозасоров</w:t>
      </w:r>
      <w:proofErr w:type="spellEnd"/>
      <w:r w:rsidRPr="00601251">
        <w:rPr>
          <w:rFonts w:ascii="Times New Roman" w:hAnsi="Times New Roman" w:cs="Times New Roman"/>
        </w:rPr>
        <w:t xml:space="preserve"> и заторов.</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прибойных зон при </w:t>
      </w:r>
      <w:proofErr w:type="spellStart"/>
      <w:r w:rsidRPr="00601251">
        <w:rPr>
          <w:rFonts w:ascii="Times New Roman" w:hAnsi="Times New Roman" w:cs="Times New Roman"/>
        </w:rPr>
        <w:t>наинизших</w:t>
      </w:r>
      <w:proofErr w:type="spellEnd"/>
      <w:r w:rsidRPr="00601251">
        <w:rPr>
          <w:rFonts w:ascii="Times New Roman" w:hAnsi="Times New Roman" w:cs="Times New Roman"/>
        </w:rPr>
        <w:t xml:space="preserve"> уровнях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11.6.35. </w:t>
      </w:r>
      <w:proofErr w:type="gramStart"/>
      <w:r w:rsidRPr="00601251">
        <w:rPr>
          <w:rFonts w:ascii="Times New Roman" w:hAnsi="Times New Roman" w:cs="Times New Roman"/>
        </w:rPr>
        <w:t xml:space="preserve">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lastRenderedPageBreak/>
        <w:t xml:space="preserve">11.6.39. Минимальный свободный напор </w:t>
      </w:r>
      <w:proofErr w:type="gramStart"/>
      <w:r w:rsidRPr="00601251">
        <w:rPr>
          <w:rFonts w:ascii="Times New Roman" w:hAnsi="Times New Roman" w:cs="Times New Roman"/>
        </w:rPr>
        <w:t>в водопроводной сети при максимальном хозяйственно-питьевом водопотреблении на вводе в здание над поверхностью</w:t>
      </w:r>
      <w:proofErr w:type="gramEnd"/>
      <w:r w:rsidRPr="00601251">
        <w:rPr>
          <w:rFonts w:ascii="Times New Roman" w:hAnsi="Times New Roman" w:cs="Times New Roman"/>
        </w:rPr>
        <w:t xml:space="preserve"> земли должен быть не менее 10 м водяного столба.</w:t>
      </w:r>
    </w:p>
    <w:p w:rsidR="00601251" w:rsidRDefault="00601251" w:rsidP="00601251">
      <w:pPr>
        <w:pStyle w:val="a4"/>
        <w:ind w:firstLine="567"/>
      </w:pPr>
      <w:r w:rsidRPr="00601251">
        <w:t>11.6.40. Место расположения водозаборных сооружений нецентрализованного водоснабжения:</w:t>
      </w:r>
    </w:p>
    <w:p w:rsidR="00601251" w:rsidRPr="00601251" w:rsidRDefault="00601251" w:rsidP="00601251">
      <w:pPr>
        <w:pStyle w:val="a4"/>
        <w:ind w:firstLine="567"/>
        <w:jc w:val="right"/>
      </w:pPr>
      <w:r>
        <w:t>Таблица 95</w:t>
      </w:r>
    </w:p>
    <w:tbl>
      <w:tblPr>
        <w:tblW w:w="0" w:type="auto"/>
        <w:tblInd w:w="-5" w:type="dxa"/>
        <w:tblLayout w:type="fixed"/>
        <w:tblLook w:val="0000"/>
      </w:tblPr>
      <w:tblGrid>
        <w:gridCol w:w="5925"/>
        <w:gridCol w:w="1418"/>
        <w:gridCol w:w="2912"/>
      </w:tblGrid>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Расстояние до водозаборных сооружений (не менее)</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jc w:val="both"/>
              <w:rPr>
                <w:rFonts w:ascii="Times New Roman" w:hAnsi="Times New Roman" w:cs="Times New Roman"/>
              </w:rPr>
            </w:pPr>
            <w:r w:rsidRPr="00601251">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50</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jc w:val="both"/>
              <w:rPr>
                <w:rFonts w:ascii="Times New Roman" w:hAnsi="Times New Roman" w:cs="Times New Roman"/>
              </w:rPr>
            </w:pPr>
            <w:r w:rsidRPr="00601251">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30</w:t>
            </w:r>
          </w:p>
        </w:tc>
      </w:tr>
    </w:tbl>
    <w:p w:rsidR="00601251" w:rsidRPr="00601251" w:rsidRDefault="00601251" w:rsidP="00601251">
      <w:pPr>
        <w:pStyle w:val="a7"/>
        <w:ind w:firstLine="708"/>
        <w:rPr>
          <w:b w:val="0"/>
          <w:szCs w:val="24"/>
        </w:rPr>
      </w:pPr>
      <w:r w:rsidRPr="00601251">
        <w:rPr>
          <w:b w:val="0"/>
          <w:szCs w:val="24"/>
        </w:rPr>
        <w:t>Примечания:</w:t>
      </w:r>
    </w:p>
    <w:p w:rsidR="00601251" w:rsidRPr="00601251" w:rsidRDefault="00601251" w:rsidP="00601251">
      <w:pPr>
        <w:pStyle w:val="a4"/>
        <w:ind w:firstLine="708"/>
        <w:rPr>
          <w:sz w:val="20"/>
        </w:rPr>
      </w:pPr>
      <w:r w:rsidRPr="00601251">
        <w:rPr>
          <w:sz w:val="20"/>
        </w:rPr>
        <w:t>1.  водозаборные сооружения следует размещать выше по потоку поверхностных и грунтовых вод;</w:t>
      </w:r>
    </w:p>
    <w:p w:rsidR="00601251" w:rsidRDefault="00601251" w:rsidP="00601251">
      <w:pPr>
        <w:pStyle w:val="a4"/>
        <w:ind w:firstLine="708"/>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601251" w:rsidRPr="00601251" w:rsidRDefault="00601251" w:rsidP="00601251">
      <w:pPr>
        <w:pStyle w:val="a4"/>
        <w:ind w:firstLine="708"/>
        <w:rPr>
          <w:sz w:val="20"/>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11.7. Канализация.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2.04.03-85*.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 Проекты канализации </w:t>
      </w:r>
      <w:r w:rsidR="00E0620A">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w:t>
      </w:r>
      <w:proofErr w:type="gramStart"/>
      <w:r w:rsidRPr="00601251">
        <w:rPr>
          <w:rFonts w:ascii="Times New Roman" w:hAnsi="Times New Roman" w:cs="Times New Roman"/>
        </w:rPr>
        <w:t>равным</w:t>
      </w:r>
      <w:proofErr w:type="gramEnd"/>
      <w:r w:rsidRPr="00601251">
        <w:rPr>
          <w:rFonts w:ascii="Times New Roman" w:hAnsi="Times New Roman" w:cs="Times New Roman"/>
        </w:rPr>
        <w:t xml:space="preserve"> удельному среднесуточному водопотреблению без учета расхода воды на полив территорий и зеленых насаждений.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11.7.6. Удельное водоотведение в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районах следует принимать в объеме 25 л/</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на одного жителя.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11.7.8</w:t>
      </w:r>
      <w:r w:rsidR="00E0620A">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2.04.03-85 и </w:t>
      </w:r>
      <w:proofErr w:type="spellStart"/>
      <w:r w:rsidRPr="00601251">
        <w:rPr>
          <w:rFonts w:ascii="Times New Roman" w:hAnsi="Times New Roman" w:cs="Times New Roman"/>
        </w:rPr>
        <w:t>СанПиН</w:t>
      </w:r>
      <w:proofErr w:type="spellEnd"/>
      <w:r w:rsidRPr="00601251">
        <w:rPr>
          <w:rFonts w:ascii="Times New Roman" w:hAnsi="Times New Roman" w:cs="Times New Roman"/>
        </w:rPr>
        <w:t xml:space="preserve"> 2.2.1/2.1.1.1200-03.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11.7.9.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населенных пунктов следует предусматривать по следующим системам: раздельной - полной или неполной,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а также комбинированной.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w:t>
      </w:r>
      <w:proofErr w:type="gramStart"/>
      <w:r w:rsidRPr="00601251">
        <w:rPr>
          <w:rFonts w:ascii="Times New Roman" w:hAnsi="Times New Roman" w:cs="Times New Roman"/>
        </w:rPr>
        <w:t>объединенными</w:t>
      </w:r>
      <w:proofErr w:type="gramEnd"/>
      <w:r w:rsidRPr="00601251">
        <w:rPr>
          <w:rFonts w:ascii="Times New Roman" w:hAnsi="Times New Roman" w:cs="Times New Roman"/>
        </w:rPr>
        <w:t xml:space="preserve">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601251" w:rsidRPr="00601251" w:rsidRDefault="00601251" w:rsidP="00601251">
      <w:pPr>
        <w:pStyle w:val="Default"/>
        <w:ind w:firstLine="567"/>
        <w:rPr>
          <w:rFonts w:ascii="Times New Roman" w:hAnsi="Times New Roman" w:cs="Times New Roman"/>
        </w:rPr>
      </w:pPr>
      <w:proofErr w:type="gramStart"/>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на расстоянии не менее 500 м;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необходимости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групп или отдельных зданий</w:t>
      </w:r>
      <w:proofErr w:type="gramStart"/>
      <w:r w:rsidRPr="00601251">
        <w:rPr>
          <w:rFonts w:ascii="Times New Roman" w:hAnsi="Times New Roman" w:cs="Times New Roman"/>
        </w:rPr>
        <w:t>;.</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11.7.16.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промышленных предприятий следует предусматривать, как правило, по полной раздельной системе.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601251">
        <w:rPr>
          <w:rFonts w:ascii="Times New Roman" w:hAnsi="Times New Roman" w:cs="Times New Roman"/>
        </w:rPr>
        <w:t>водообеспечения</w:t>
      </w:r>
      <w:proofErr w:type="spellEnd"/>
      <w:r w:rsidRPr="00601251">
        <w:rPr>
          <w:rFonts w:ascii="Times New Roman" w:hAnsi="Times New Roman" w:cs="Times New Roman"/>
        </w:rPr>
        <w:t xml:space="preserve">.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- 0,008 - для труб диаметром 150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200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150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- 0,005 - для труб диаметром 200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11.7.21. Прием сточных вод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районов следует осуществлять через сливные станции.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11.7.22. Для отдельно стоящих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при расходе сточных вод до 1 куб. </w:t>
      </w:r>
      <w:proofErr w:type="gramStart"/>
      <w:r w:rsidRPr="00601251">
        <w:rPr>
          <w:rFonts w:ascii="Times New Roman" w:hAnsi="Times New Roman" w:cs="Times New Roman"/>
        </w:rPr>
        <w:t>м</w:t>
      </w:r>
      <w:proofErr w:type="gramEnd"/>
      <w:r w:rsidRPr="00601251">
        <w:rPr>
          <w:rFonts w:ascii="Times New Roman" w:hAnsi="Times New Roman" w:cs="Times New Roman"/>
        </w:rPr>
        <w:t>/</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допускается применение </w:t>
      </w:r>
      <w:proofErr w:type="spellStart"/>
      <w:r w:rsidRPr="00601251">
        <w:rPr>
          <w:rFonts w:ascii="Times New Roman" w:hAnsi="Times New Roman" w:cs="Times New Roman"/>
        </w:rPr>
        <w:t>гидроизолированных</w:t>
      </w:r>
      <w:proofErr w:type="spellEnd"/>
      <w:r w:rsidRPr="00601251">
        <w:rPr>
          <w:rFonts w:ascii="Times New Roman" w:hAnsi="Times New Roman" w:cs="Times New Roman"/>
        </w:rPr>
        <w:t xml:space="preserve"> снаружи и изнутри выгребов с вывозом стоков на очистные сооружения.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w:t>
      </w:r>
      <w:proofErr w:type="spellStart"/>
      <w:r w:rsidRPr="00601251">
        <w:rPr>
          <w:rFonts w:ascii="Times New Roman" w:hAnsi="Times New Roman" w:cs="Times New Roman"/>
        </w:rPr>
        <w:t>x</w:t>
      </w:r>
      <w:proofErr w:type="spellEnd"/>
      <w:r w:rsidRPr="00601251">
        <w:rPr>
          <w:rFonts w:ascii="Times New Roman" w:hAnsi="Times New Roman" w:cs="Times New Roman"/>
        </w:rPr>
        <w:t xml:space="preserve"> 3 м, камер переключения и запорной арматуры - не более 10 </w:t>
      </w:r>
      <w:proofErr w:type="spellStart"/>
      <w:r w:rsidRPr="00601251">
        <w:rPr>
          <w:rFonts w:ascii="Times New Roman" w:hAnsi="Times New Roman" w:cs="Times New Roman"/>
        </w:rPr>
        <w:t>x</w:t>
      </w:r>
      <w:proofErr w:type="spellEnd"/>
      <w:r w:rsidRPr="00601251">
        <w:rPr>
          <w:rFonts w:ascii="Times New Roman" w:hAnsi="Times New Roman" w:cs="Times New Roman"/>
        </w:rPr>
        <w:t xml:space="preserve">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w:t>
      </w:r>
      <w:proofErr w:type="gramStart"/>
      <w:r w:rsidRPr="00601251">
        <w:rPr>
          <w:rFonts w:ascii="Times New Roman" w:hAnsi="Times New Roman" w:cs="Times New Roman"/>
        </w:rPr>
        <w:t>с подветренной стороны для ветров преобладающего в теплый период года направления по отношению к жилой</w:t>
      </w:r>
      <w:proofErr w:type="gramEnd"/>
      <w:r w:rsidRPr="00601251">
        <w:rPr>
          <w:rFonts w:ascii="Times New Roman" w:hAnsi="Times New Roman" w:cs="Times New Roman"/>
        </w:rPr>
        <w:t xml:space="preserve"> застройке и населенного пункта ниже по течению водотока.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w:t>
      </w:r>
      <w:proofErr w:type="gramStart"/>
      <w:r w:rsidRPr="00601251">
        <w:rPr>
          <w:rFonts w:ascii="Times New Roman" w:hAnsi="Times New Roman" w:cs="Times New Roman"/>
        </w:rPr>
        <w:t>более указанных</w:t>
      </w:r>
      <w:proofErr w:type="gramEnd"/>
      <w:r w:rsidRPr="00601251">
        <w:rPr>
          <w:rFonts w:ascii="Times New Roman" w:hAnsi="Times New Roman" w:cs="Times New Roman"/>
        </w:rPr>
        <w:t xml:space="preserve"> в таблице </w:t>
      </w:r>
      <w:r w:rsidR="00E0620A">
        <w:rPr>
          <w:rFonts w:ascii="Times New Roman" w:hAnsi="Times New Roman" w:cs="Times New Roman"/>
        </w:rPr>
        <w:t>9</w:t>
      </w:r>
      <w:r w:rsidRPr="00601251">
        <w:rPr>
          <w:rFonts w:ascii="Times New Roman" w:hAnsi="Times New Roman" w:cs="Times New Roman"/>
        </w:rPr>
        <w:t xml:space="preserve">6. </w:t>
      </w:r>
    </w:p>
    <w:p w:rsidR="00601251" w:rsidRPr="00601251" w:rsidRDefault="00601251" w:rsidP="00E0620A">
      <w:pPr>
        <w:pStyle w:val="Default"/>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8"/>
        <w:gridCol w:w="1984"/>
        <w:gridCol w:w="1827"/>
        <w:gridCol w:w="3523"/>
      </w:tblGrid>
      <w:tr w:rsidR="00601251" w:rsidRPr="00601251" w:rsidTr="00601251">
        <w:trPr>
          <w:trHeight w:val="1000"/>
        </w:trPr>
        <w:tc>
          <w:tcPr>
            <w:tcW w:w="1528"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Производительность очистных сооружений канализации,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c>
          <w:tcPr>
            <w:tcW w:w="3472"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w:t>
            </w:r>
            <w:proofErr w:type="gramStart"/>
            <w:r w:rsidRPr="00601251">
              <w:rPr>
                <w:rFonts w:ascii="Times New Roman" w:hAnsi="Times New Roman" w:cs="Times New Roman"/>
              </w:rPr>
              <w:t>га</w:t>
            </w:r>
            <w:proofErr w:type="gramEnd"/>
            <w:r w:rsidRPr="00601251">
              <w:rPr>
                <w:rFonts w:ascii="Times New Roman" w:hAnsi="Times New Roman" w:cs="Times New Roman"/>
              </w:rPr>
              <w:t xml:space="preserve"> </w:t>
            </w:r>
          </w:p>
        </w:tc>
      </w:tr>
      <w:tr w:rsidR="00601251" w:rsidRPr="00601251" w:rsidTr="00601251">
        <w:trPr>
          <w:trHeight w:val="758"/>
        </w:trPr>
        <w:tc>
          <w:tcPr>
            <w:tcW w:w="1528" w:type="pct"/>
            <w:vMerge/>
            <w:tcBorders>
              <w:bottom w:val="single" w:sz="4" w:space="0" w:color="auto"/>
            </w:tcBorders>
          </w:tcPr>
          <w:p w:rsidR="00601251" w:rsidRPr="00601251" w:rsidRDefault="00601251" w:rsidP="00601251">
            <w:pPr>
              <w:pStyle w:val="Default"/>
              <w:rPr>
                <w:rFonts w:ascii="Times New Roman" w:hAnsi="Times New Roman" w:cs="Times New Roman"/>
              </w:rPr>
            </w:pPr>
          </w:p>
        </w:tc>
        <w:tc>
          <w:tcPr>
            <w:tcW w:w="939"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очистных сооружений</w:t>
            </w:r>
          </w:p>
        </w:tc>
        <w:tc>
          <w:tcPr>
            <w:tcW w:w="865"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иловых площадок </w:t>
            </w:r>
          </w:p>
        </w:tc>
        <w:tc>
          <w:tcPr>
            <w:tcW w:w="1668"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биологических прудов глубокой очистки сточных вод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6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r>
    </w:tbl>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601251">
      <w:pPr>
        <w:ind w:firstLine="567"/>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E0620A" w:rsidRPr="00601251" w:rsidRDefault="00E0620A" w:rsidP="00601251">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w:t>
      </w:r>
      <w:proofErr w:type="spellStart"/>
      <w:r w:rsidRPr="00601251">
        <w:rPr>
          <w:rFonts w:ascii="Times New Roman" w:hAnsi="Times New Roman" w:cs="Times New Roman"/>
        </w:rPr>
        <w:t>СанПиН</w:t>
      </w:r>
      <w:proofErr w:type="spellEnd"/>
      <w:r w:rsidRPr="00601251">
        <w:rPr>
          <w:rFonts w:ascii="Times New Roman" w:hAnsi="Times New Roman" w:cs="Times New Roman"/>
        </w:rPr>
        <w:t xml:space="preserve"> 2.2.1/2.1.1.1200-03 (с внесенными изменениями) по таблице </w:t>
      </w:r>
      <w:r w:rsidR="00E0620A">
        <w:rPr>
          <w:rFonts w:ascii="Times New Roman" w:hAnsi="Times New Roman" w:cs="Times New Roman"/>
        </w:rPr>
        <w:t>9</w:t>
      </w:r>
      <w:r w:rsidRPr="00601251">
        <w:rPr>
          <w:rFonts w:ascii="Times New Roman" w:hAnsi="Times New Roman" w:cs="Times New Roman"/>
        </w:rPr>
        <w:t>7.</w:t>
      </w:r>
    </w:p>
    <w:p w:rsidR="00601251" w:rsidRPr="00601251" w:rsidRDefault="00601251" w:rsidP="00E0620A">
      <w:pPr>
        <w:pStyle w:val="Default"/>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3"/>
        <w:gridCol w:w="2000"/>
        <w:gridCol w:w="2000"/>
        <w:gridCol w:w="2079"/>
        <w:gridCol w:w="1950"/>
      </w:tblGrid>
      <w:tr w:rsidR="00601251" w:rsidRPr="00601251" w:rsidTr="00601251">
        <w:trPr>
          <w:trHeight w:val="489"/>
        </w:trPr>
        <w:tc>
          <w:tcPr>
            <w:tcW w:w="1199"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Сооружения для очистки сточных вод </w:t>
            </w:r>
          </w:p>
        </w:tc>
        <w:tc>
          <w:tcPr>
            <w:tcW w:w="3801" w:type="pct"/>
            <w:gridSpan w:val="4"/>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Расстояние (м) при расчетной производительности очистных сооружений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r>
      <w:tr w:rsidR="00601251" w:rsidRPr="00601251" w:rsidTr="00601251">
        <w:trPr>
          <w:trHeight w:val="489"/>
        </w:trPr>
        <w:tc>
          <w:tcPr>
            <w:tcW w:w="1199" w:type="pct"/>
            <w:vMerge/>
          </w:tcPr>
          <w:p w:rsidR="00601251" w:rsidRPr="00601251" w:rsidRDefault="00601251" w:rsidP="00601251">
            <w:pPr>
              <w:pStyle w:val="Default"/>
              <w:tabs>
                <w:tab w:val="left" w:pos="1140"/>
              </w:tabs>
              <w:rPr>
                <w:rFonts w:ascii="Times New Roman" w:hAnsi="Times New Roman" w:cs="Times New Roman"/>
              </w:rPr>
            </w:pP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0,2 </w:t>
            </w:r>
            <w:r w:rsidRPr="00601251">
              <w:rPr>
                <w:rFonts w:ascii="Times New Roman" w:hAnsi="Times New Roman" w:cs="Times New Roman"/>
              </w:rPr>
              <w:tab/>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0,2 до 5,0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5,0 до 50,0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50,0 до 280 </w:t>
            </w:r>
          </w:p>
        </w:tc>
      </w:tr>
      <w:tr w:rsidR="00601251" w:rsidRPr="00601251" w:rsidTr="00601251">
        <w:trPr>
          <w:trHeight w:val="1024"/>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rPr>
          <w:trHeight w:val="1564"/>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Сооружения для механической и биологической очистки с иловыми площадками для </w:t>
            </w:r>
            <w:proofErr w:type="spellStart"/>
            <w:r w:rsidRPr="00601251">
              <w:rPr>
                <w:rFonts w:ascii="Times New Roman" w:hAnsi="Times New Roman" w:cs="Times New Roman"/>
              </w:rPr>
              <w:t>сброженных</w:t>
            </w:r>
            <w:proofErr w:type="spellEnd"/>
            <w:r w:rsidRPr="00601251">
              <w:rPr>
                <w:rFonts w:ascii="Times New Roman" w:hAnsi="Times New Roman" w:cs="Times New Roman"/>
              </w:rPr>
              <w:t xml:space="preserve"> осадков, а также иловые площадки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1562"/>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r>
      <w:tr w:rsidR="00601251" w:rsidRPr="00601251" w:rsidTr="00601251">
        <w:trPr>
          <w:trHeight w:val="220"/>
        </w:trPr>
        <w:tc>
          <w:tcPr>
            <w:tcW w:w="5000" w:type="pct"/>
            <w:gridSpan w:val="5"/>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фильтрации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орошения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Биологические пруды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r>
    </w:tbl>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w:t>
      </w:r>
      <w:proofErr w:type="gramStart"/>
      <w:r w:rsidRPr="00E0620A">
        <w:rPr>
          <w:rFonts w:ascii="Times New Roman" w:hAnsi="Times New Roman" w:cs="Times New Roman"/>
          <w:sz w:val="20"/>
        </w:rPr>
        <w:t>.м</w:t>
      </w:r>
      <w:proofErr w:type="gramEnd"/>
      <w:r w:rsidRPr="00E0620A">
        <w:rPr>
          <w:rFonts w:ascii="Times New Roman" w:hAnsi="Times New Roman" w:cs="Times New Roman"/>
          <w:sz w:val="20"/>
        </w:rPr>
        <w:t>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размер зоны следует сокращать на 30%</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601251" w:rsidRPr="00601251" w:rsidRDefault="00601251" w:rsidP="00601251">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11.7.30. </w:t>
      </w:r>
      <w:proofErr w:type="gramStart"/>
      <w:r w:rsidRPr="00601251">
        <w:rPr>
          <w:rFonts w:ascii="Times New Roman" w:hAnsi="Times New Roman" w:cs="Times New Roman"/>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roofErr w:type="gramEnd"/>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от сливных станций – 300 м;</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 от </w:t>
      </w:r>
      <w:proofErr w:type="spellStart"/>
      <w:r w:rsidRPr="00601251">
        <w:rPr>
          <w:rFonts w:ascii="Times New Roman" w:hAnsi="Times New Roman" w:cs="Times New Roman"/>
        </w:rPr>
        <w:t>шламонакопителей</w:t>
      </w:r>
      <w:proofErr w:type="spellEnd"/>
      <w:r w:rsidRPr="00601251">
        <w:rPr>
          <w:rFonts w:ascii="Times New Roman" w:hAnsi="Times New Roman" w:cs="Times New Roman"/>
        </w:rPr>
        <w:t xml:space="preserve"> – в зависимости от состава и свой</w:t>
      </w:r>
      <w:proofErr w:type="gramStart"/>
      <w:r w:rsidRPr="00601251">
        <w:rPr>
          <w:rFonts w:ascii="Times New Roman" w:hAnsi="Times New Roman" w:cs="Times New Roman"/>
        </w:rPr>
        <w:t>ств шл</w:t>
      </w:r>
      <w:proofErr w:type="gramEnd"/>
      <w:r w:rsidRPr="00601251">
        <w:rPr>
          <w:rFonts w:ascii="Times New Roman" w:hAnsi="Times New Roman" w:cs="Times New Roman"/>
        </w:rPr>
        <w:t>ама по согласованию с органами санитарно-эпидемиологического надзора;</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 от снеготаялок и </w:t>
      </w:r>
      <w:proofErr w:type="spellStart"/>
      <w:r w:rsidRPr="00601251">
        <w:rPr>
          <w:rFonts w:ascii="Times New Roman" w:hAnsi="Times New Roman" w:cs="Times New Roman"/>
        </w:rPr>
        <w:t>снегосплавных</w:t>
      </w:r>
      <w:proofErr w:type="spellEnd"/>
      <w:r w:rsidRPr="00601251">
        <w:rPr>
          <w:rFonts w:ascii="Times New Roman" w:hAnsi="Times New Roman" w:cs="Times New Roman"/>
        </w:rPr>
        <w:t xml:space="preserve"> пунктов до жилой территории не менее 100 м.</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601251">
        <w:rPr>
          <w:rFonts w:ascii="Times New Roman" w:hAnsi="Times New Roman" w:cs="Times New Roman"/>
        </w:rPr>
        <w:t>неутилизируемых</w:t>
      </w:r>
      <w:proofErr w:type="spellEnd"/>
      <w:r w:rsidRPr="00601251">
        <w:rPr>
          <w:rFonts w:ascii="Times New Roman" w:hAnsi="Times New Roman" w:cs="Times New Roman"/>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w:t>
      </w:r>
      <w:proofErr w:type="gramStart"/>
      <w:r w:rsidRPr="00601251">
        <w:rPr>
          <w:rFonts w:ascii="Times New Roman" w:hAnsi="Times New Roman" w:cs="Times New Roman"/>
        </w:rPr>
        <w:t>.</w:t>
      </w:r>
      <w:proofErr w:type="gramEnd"/>
      <w:r w:rsidRPr="00601251">
        <w:rPr>
          <w:rFonts w:ascii="Times New Roman" w:hAnsi="Times New Roman" w:cs="Times New Roman"/>
        </w:rPr>
        <w:t xml:space="preserve"> (</w:t>
      </w:r>
      <w:proofErr w:type="spellStart"/>
      <w:proofErr w:type="gramStart"/>
      <w:r w:rsidRPr="00601251">
        <w:rPr>
          <w:rFonts w:ascii="Times New Roman" w:hAnsi="Times New Roman" w:cs="Times New Roman"/>
        </w:rPr>
        <w:t>с</w:t>
      </w:r>
      <w:proofErr w:type="gramEnd"/>
      <w:r w:rsidRPr="00601251">
        <w:rPr>
          <w:rFonts w:ascii="Times New Roman" w:hAnsi="Times New Roman" w:cs="Times New Roman"/>
        </w:rPr>
        <w:t>реднесут</w:t>
      </w:r>
      <w:proofErr w:type="spellEnd"/>
      <w:r w:rsidRPr="00601251">
        <w:rPr>
          <w:rFonts w:ascii="Times New Roman" w:hAnsi="Times New Roman" w:cs="Times New Roman"/>
        </w:rPr>
        <w:t>.) за год)</w:t>
      </w: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8</w:t>
      </w:r>
    </w:p>
    <w:tbl>
      <w:tblPr>
        <w:tblStyle w:val="a8"/>
        <w:tblW w:w="0" w:type="auto"/>
        <w:tblLook w:val="04A0"/>
      </w:tblPr>
      <w:tblGrid>
        <w:gridCol w:w="6911"/>
        <w:gridCol w:w="3651"/>
      </w:tblGrid>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Наименование услуг</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Показатель</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Теплоснабжение (отопление)                    Гкал/месс на 1 м</w:t>
            </w:r>
            <w:proofErr w:type="gramStart"/>
            <w:r w:rsidRPr="00601251">
              <w:rPr>
                <w:rFonts w:ascii="Times New Roman" w:hAnsi="Times New Roman" w:cs="Times New Roman"/>
                <w:sz w:val="24"/>
                <w:szCs w:val="24"/>
              </w:rPr>
              <w:t>2</w:t>
            </w:r>
            <w:proofErr w:type="gramEnd"/>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общ</w:t>
            </w:r>
            <w:proofErr w:type="gramStart"/>
            <w:r w:rsidRPr="00601251">
              <w:rPr>
                <w:rFonts w:ascii="Times New Roman" w:hAnsi="Times New Roman" w:cs="Times New Roman"/>
                <w:sz w:val="24"/>
                <w:szCs w:val="24"/>
              </w:rPr>
              <w:t>.</w:t>
            </w:r>
            <w:proofErr w:type="gramEnd"/>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п</w:t>
            </w:r>
            <w:proofErr w:type="gramEnd"/>
            <w:r w:rsidRPr="00601251">
              <w:rPr>
                <w:rFonts w:ascii="Times New Roman" w:hAnsi="Times New Roman" w:cs="Times New Roman"/>
                <w:sz w:val="24"/>
                <w:szCs w:val="24"/>
              </w:rPr>
              <w:t>л. жилья</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0,03</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Холодное водоснабжение                                           л/</w:t>
            </w:r>
            <w:proofErr w:type="spellStart"/>
            <w:r w:rsidRPr="00601251">
              <w:rPr>
                <w:rFonts w:ascii="Times New Roman" w:hAnsi="Times New Roman" w:cs="Times New Roman"/>
                <w:sz w:val="24"/>
                <w:szCs w:val="24"/>
              </w:rPr>
              <w:t>сут</w:t>
            </w:r>
            <w:proofErr w:type="spellEnd"/>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на</w:t>
            </w:r>
            <w:proofErr w:type="gramEnd"/>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 человека</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150</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Водоотведение                                                             % </w:t>
            </w:r>
            <w:proofErr w:type="gramStart"/>
            <w:r w:rsidRPr="00601251">
              <w:rPr>
                <w:rFonts w:ascii="Times New Roman" w:hAnsi="Times New Roman" w:cs="Times New Roman"/>
                <w:sz w:val="24"/>
                <w:szCs w:val="24"/>
              </w:rPr>
              <w:t>от</w:t>
            </w:r>
            <w:proofErr w:type="gramEnd"/>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потребления</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100</w:t>
            </w:r>
          </w:p>
        </w:tc>
      </w:tr>
    </w:tbl>
    <w:p w:rsidR="00601251" w:rsidRPr="00601251" w:rsidRDefault="00601251"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11.8. Дождевая канализация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11.8.5. </w:t>
      </w:r>
      <w:proofErr w:type="gramStart"/>
      <w:r w:rsidRPr="00601251">
        <w:rPr>
          <w:rFonts w:ascii="Times New Roman" w:hAnsi="Times New Roman" w:cs="Times New Roman"/>
        </w:rPr>
        <w:t xml:space="preserve">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системе канализации следует очищать по полной схеме очистки, принятой для городских сточных вод.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w:t>
      </w:r>
      <w:r w:rsidRPr="00601251">
        <w:rPr>
          <w:rFonts w:ascii="Times New Roman" w:hAnsi="Times New Roman" w:cs="Times New Roman"/>
        </w:rPr>
        <w:lastRenderedPageBreak/>
        <w:t xml:space="preserve">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w:t>
      </w:r>
      <w:proofErr w:type="gramStart"/>
      <w:r w:rsidRPr="00601251">
        <w:rPr>
          <w:rFonts w:ascii="Times New Roman" w:hAnsi="Times New Roman" w:cs="Times New Roman"/>
        </w:rPr>
        <w:t>от</w:t>
      </w:r>
      <w:proofErr w:type="gramEnd"/>
      <w:r w:rsidRPr="00601251">
        <w:rPr>
          <w:rFonts w:ascii="Times New Roman" w:hAnsi="Times New Roman" w:cs="Times New Roman"/>
        </w:rPr>
        <w:t xml:space="preserve"> селитебной. </w:t>
      </w:r>
    </w:p>
    <w:p w:rsid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w:t>
      </w:r>
      <w:proofErr w:type="spellStart"/>
      <w:r w:rsidRPr="00601251">
        <w:rPr>
          <w:rFonts w:ascii="Times New Roman" w:hAnsi="Times New Roman" w:cs="Times New Roman"/>
        </w:rPr>
        <w:t>Роспотребнадзора</w:t>
      </w:r>
      <w:proofErr w:type="spellEnd"/>
      <w:r w:rsidRPr="00601251">
        <w:rPr>
          <w:rFonts w:ascii="Times New Roman" w:hAnsi="Times New Roman" w:cs="Times New Roman"/>
        </w:rPr>
        <w:t xml:space="preserve"> и природоохранными органами в зависимости от условий застройки и конструктивного использования сооружений, но не менее 50 м. </w:t>
      </w:r>
    </w:p>
    <w:p w:rsidR="00E0620A" w:rsidRPr="00601251" w:rsidRDefault="00E0620A" w:rsidP="00601251">
      <w:pPr>
        <w:pStyle w:val="Default"/>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11.9. Санитарная очистка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w:t>
      </w:r>
      <w:proofErr w:type="spellStart"/>
      <w:r w:rsidRPr="00601251">
        <w:rPr>
          <w:rFonts w:ascii="Times New Roman" w:hAnsi="Times New Roman" w:cs="Times New Roman"/>
        </w:rPr>
        <w:t>микрорайонные</w:t>
      </w:r>
      <w:proofErr w:type="spellEnd"/>
      <w:r w:rsidRPr="00601251">
        <w:rPr>
          <w:rFonts w:ascii="Times New Roman" w:hAnsi="Times New Roman" w:cs="Times New Roman"/>
        </w:rPr>
        <w:t xml:space="preserve">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w:t>
      </w:r>
      <w:proofErr w:type="gramStart"/>
      <w:r w:rsidRPr="00601251">
        <w:rPr>
          <w:rFonts w:ascii="Times New Roman" w:hAnsi="Times New Roman" w:cs="Times New Roman"/>
        </w:rPr>
        <w:t>регулярному</w:t>
      </w:r>
      <w:proofErr w:type="gramEnd"/>
      <w:r w:rsidRPr="00601251">
        <w:rPr>
          <w:rFonts w:ascii="Times New Roman" w:hAnsi="Times New Roman" w:cs="Times New Roman"/>
        </w:rPr>
        <w:t xml:space="preserve"> </w:t>
      </w:r>
      <w:proofErr w:type="spellStart"/>
      <w:r w:rsidRPr="00601251">
        <w:rPr>
          <w:rFonts w:ascii="Times New Roman" w:hAnsi="Times New Roman" w:cs="Times New Roman"/>
        </w:rPr>
        <w:t>мусороудалению</w:t>
      </w:r>
      <w:proofErr w:type="spellEnd"/>
      <w:r w:rsidRPr="00601251">
        <w:rPr>
          <w:rFonts w:ascii="Times New Roman" w:hAnsi="Times New Roman" w:cs="Times New Roman"/>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sidR="00E0620A">
        <w:rPr>
          <w:rFonts w:ascii="Times New Roman" w:hAnsi="Times New Roman" w:cs="Times New Roman"/>
        </w:rPr>
        <w:t>9</w:t>
      </w:r>
      <w:r w:rsidRPr="00601251">
        <w:rPr>
          <w:rFonts w:ascii="Times New Roman" w:hAnsi="Times New Roman" w:cs="Times New Roman"/>
        </w:rPr>
        <w:t>9.</w:t>
      </w: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2"/>
        <w:gridCol w:w="3521"/>
        <w:gridCol w:w="3519"/>
      </w:tblGrid>
      <w:tr w:rsidR="00601251" w:rsidRPr="00601251" w:rsidTr="00601251">
        <w:trPr>
          <w:trHeight w:val="597"/>
        </w:trPr>
        <w:tc>
          <w:tcPr>
            <w:tcW w:w="1667"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Бытовые отходы </w:t>
            </w:r>
          </w:p>
        </w:tc>
        <w:tc>
          <w:tcPr>
            <w:tcW w:w="3333" w:type="pct"/>
            <w:gridSpan w:val="2"/>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Количество бытовых отходов на 1 человека в год </w:t>
            </w:r>
          </w:p>
        </w:tc>
      </w:tr>
      <w:tr w:rsidR="00601251" w:rsidRPr="00601251" w:rsidTr="00601251">
        <w:trPr>
          <w:trHeight w:val="220"/>
        </w:trPr>
        <w:tc>
          <w:tcPr>
            <w:tcW w:w="1667" w:type="pct"/>
            <w:vMerge/>
          </w:tcPr>
          <w:p w:rsidR="00601251" w:rsidRPr="00601251" w:rsidRDefault="00601251" w:rsidP="00601251">
            <w:pPr>
              <w:pStyle w:val="Default"/>
              <w:rPr>
                <w:rFonts w:ascii="Times New Roman" w:hAnsi="Times New Roman" w:cs="Times New Roman"/>
              </w:rPr>
            </w:pP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кг</w:t>
            </w:r>
          </w:p>
        </w:tc>
        <w:tc>
          <w:tcPr>
            <w:tcW w:w="1666" w:type="pct"/>
          </w:tcPr>
          <w:p w:rsidR="00601251" w:rsidRPr="00601251" w:rsidRDefault="00601251" w:rsidP="00601251">
            <w:pPr>
              <w:pStyle w:val="Default"/>
              <w:rPr>
                <w:rFonts w:ascii="Times New Roman" w:hAnsi="Times New Roman" w:cs="Times New Roman"/>
              </w:rPr>
            </w:pPr>
            <w:proofErr w:type="gramStart"/>
            <w:r w:rsidRPr="00601251">
              <w:rPr>
                <w:rFonts w:ascii="Times New Roman" w:hAnsi="Times New Roman" w:cs="Times New Roman"/>
              </w:rPr>
              <w:t>л</w:t>
            </w:r>
            <w:proofErr w:type="gramEnd"/>
            <w:r w:rsidRPr="00601251">
              <w:rPr>
                <w:rFonts w:ascii="Times New Roman" w:hAnsi="Times New Roman" w:cs="Times New Roman"/>
              </w:rPr>
              <w:t xml:space="preserve"> </w:t>
            </w:r>
          </w:p>
        </w:tc>
      </w:tr>
      <w:tr w:rsidR="00601251" w:rsidRPr="00601251" w:rsidTr="00601251">
        <w:trPr>
          <w:trHeight w:val="220"/>
        </w:trPr>
        <w:tc>
          <w:tcPr>
            <w:tcW w:w="5000"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Твердые бытовые отходы: </w:t>
            </w:r>
          </w:p>
        </w:tc>
      </w:tr>
      <w:tr w:rsidR="00601251" w:rsidRPr="00601251" w:rsidTr="00601251">
        <w:trPr>
          <w:trHeight w:val="49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190 - 225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900 - 1000 </w:t>
            </w:r>
          </w:p>
        </w:tc>
      </w:tr>
      <w:tr w:rsidR="00601251" w:rsidRPr="00601251" w:rsidTr="00601251">
        <w:trPr>
          <w:trHeight w:val="22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от прочих жилых зданий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300 - 450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1100 - 1500 </w:t>
            </w:r>
          </w:p>
        </w:tc>
      </w:tr>
      <w:tr w:rsidR="00601251" w:rsidRPr="00601251" w:rsidTr="00601251">
        <w:trPr>
          <w:trHeight w:val="489"/>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280 - 300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1400 - 1500 </w:t>
            </w:r>
          </w:p>
        </w:tc>
      </w:tr>
      <w:tr w:rsidR="00601251" w:rsidRPr="00601251" w:rsidTr="00601251">
        <w:trPr>
          <w:trHeight w:val="489"/>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Жидкие бытовые отходы из выгребов (при отсутствии канализации)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2000 - 3500 </w:t>
            </w:r>
          </w:p>
        </w:tc>
      </w:tr>
      <w:tr w:rsidR="00601251" w:rsidRPr="00601251" w:rsidTr="00601251">
        <w:trPr>
          <w:trHeight w:val="22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Смет с 1 кв. м твердых покрытий улиц, площадей и парков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5 - 15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8 - 20 </w:t>
            </w:r>
          </w:p>
        </w:tc>
      </w:tr>
    </w:tbl>
    <w:p w:rsidR="00601251" w:rsidRPr="00E0620A" w:rsidRDefault="00601251" w:rsidP="00601251">
      <w:pPr>
        <w:pStyle w:val="Default"/>
        <w:ind w:firstLine="708"/>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11.9.8. Для сбора жидких отходов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устраиваются дворовые </w:t>
      </w:r>
      <w:proofErr w:type="spellStart"/>
      <w:r w:rsidRPr="00601251">
        <w:rPr>
          <w:rFonts w:ascii="Times New Roman" w:hAnsi="Times New Roman" w:cs="Times New Roman"/>
        </w:rPr>
        <w:t>помойницы</w:t>
      </w:r>
      <w:proofErr w:type="spellEnd"/>
      <w:r w:rsidRPr="00601251">
        <w:rPr>
          <w:rFonts w:ascii="Times New Roman" w:hAnsi="Times New Roman" w:cs="Times New Roman"/>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sidR="00E0620A">
        <w:rPr>
          <w:rFonts w:ascii="Times New Roman" w:hAnsi="Times New Roman" w:cs="Times New Roman"/>
        </w:rPr>
        <w:t>100</w:t>
      </w:r>
      <w:r w:rsidRPr="00601251">
        <w:rPr>
          <w:rFonts w:ascii="Times New Roman" w:hAnsi="Times New Roman" w:cs="Times New Roman"/>
        </w:rPr>
        <w:t>.</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0.</w:t>
      </w:r>
    </w:p>
    <w:p w:rsidR="00601251" w:rsidRPr="00601251" w:rsidRDefault="00601251" w:rsidP="00601251">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3519"/>
        <w:gridCol w:w="3523"/>
      </w:tblGrid>
      <w:tr w:rsidR="00601251" w:rsidRPr="00601251" w:rsidTr="00601251">
        <w:trPr>
          <w:trHeight w:val="758"/>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Предприятия и сооружения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на 1000 т твердых бытовых отходов в год, </w:t>
            </w:r>
            <w:proofErr w:type="gramStart"/>
            <w:r w:rsidRPr="00601251">
              <w:rPr>
                <w:rFonts w:ascii="Times New Roman" w:hAnsi="Times New Roman" w:cs="Times New Roman"/>
              </w:rPr>
              <w:t>га</w:t>
            </w:r>
            <w:proofErr w:type="gramEnd"/>
            <w:r w:rsidRPr="00601251">
              <w:rPr>
                <w:rFonts w:ascii="Times New Roman" w:hAnsi="Times New Roman" w:cs="Times New Roman"/>
              </w:rPr>
              <w:t xml:space="preserve">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санитарно-защитных зон, </w:t>
            </w:r>
            <w:proofErr w:type="gramStart"/>
            <w:r w:rsidRPr="00601251">
              <w:rPr>
                <w:rFonts w:ascii="Times New Roman" w:hAnsi="Times New Roman" w:cs="Times New Roman"/>
              </w:rPr>
              <w:t>м</w:t>
            </w:r>
            <w:proofErr w:type="gramEnd"/>
            <w:r w:rsidRPr="00601251">
              <w:rPr>
                <w:rFonts w:ascii="Times New Roman" w:hAnsi="Times New Roman" w:cs="Times New Roman"/>
              </w:rPr>
              <w:t xml:space="preserve"> </w:t>
            </w:r>
          </w:p>
        </w:tc>
      </w:tr>
      <w:tr w:rsidR="00601251" w:rsidRPr="00601251" w:rsidTr="00601251">
        <w:trPr>
          <w:trHeight w:val="489"/>
        </w:trPr>
        <w:tc>
          <w:tcPr>
            <w:tcW w:w="5000"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Мусоросжигательные и мусороперерабатывающие объекты мощностью (тыс. т в год):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40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40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Полигоны &lt;*&gt;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0,02 - 0,05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Участки компостирования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0,5 - 1,0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ассенизации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2 - 4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Сливные станции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Мусороперегрузочные станции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0,04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r>
      <w:tr w:rsidR="00601251" w:rsidRPr="00601251" w:rsidTr="00601251">
        <w:trPr>
          <w:trHeight w:val="489"/>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0,3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r>
    </w:tbl>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sidR="00E0620A">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11.9.18. На территории рынков: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11.9.19. На территории парков: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w:t>
      </w:r>
      <w:r w:rsidR="00E0620A">
        <w:rPr>
          <w:rFonts w:ascii="Times New Roman" w:hAnsi="Times New Roman" w:cs="Times New Roman"/>
        </w:rPr>
        <w:t>.9.22.</w:t>
      </w:r>
      <w:r w:rsidRPr="00601251">
        <w:rPr>
          <w:rFonts w:ascii="Times New Roman" w:hAnsi="Times New Roman" w:cs="Times New Roman"/>
        </w:rPr>
        <w:t xml:space="preserve"> На территории пляжей: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w:t>
      </w:r>
      <w:proofErr w:type="gramStart"/>
      <w:r w:rsidRPr="00601251">
        <w:rPr>
          <w:rFonts w:ascii="Times New Roman" w:hAnsi="Times New Roman" w:cs="Times New Roman"/>
        </w:rPr>
        <w:t>м</w:t>
      </w:r>
      <w:proofErr w:type="gramEnd"/>
      <w:r w:rsidRPr="00601251">
        <w:rPr>
          <w:rFonts w:ascii="Times New Roman" w:hAnsi="Times New Roman" w:cs="Times New Roman"/>
        </w:rPr>
        <w:t xml:space="preserve"> на 3500 - 4000 кв. м площади пляжа;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601251" w:rsidRPr="00601251" w:rsidRDefault="00601251" w:rsidP="00601251">
      <w:pPr>
        <w:pStyle w:val="a6"/>
        <w:ind w:firstLine="567"/>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601251" w:rsidRPr="00601251" w:rsidRDefault="00601251" w:rsidP="00601251">
      <w:pPr>
        <w:pStyle w:val="a6"/>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tblPr>
      <w:tblGrid>
        <w:gridCol w:w="3941"/>
        <w:gridCol w:w="1765"/>
        <w:gridCol w:w="2142"/>
        <w:gridCol w:w="2409"/>
      </w:tblGrid>
      <w:tr w:rsidR="00601251" w:rsidRPr="00601251" w:rsidTr="00601251">
        <w:tc>
          <w:tcPr>
            <w:tcW w:w="5706" w:type="dxa"/>
            <w:gridSpan w:val="2"/>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Размеры земельных участков</w:t>
            </w:r>
          </w:p>
        </w:tc>
      </w:tr>
      <w:tr w:rsidR="00601251" w:rsidRPr="00601251" w:rsidTr="00601251">
        <w:tc>
          <w:tcPr>
            <w:tcW w:w="3941" w:type="dxa"/>
            <w:vMerge w:val="restart"/>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кол</w:t>
            </w:r>
            <w:proofErr w:type="gramStart"/>
            <w:r w:rsidRPr="00601251">
              <w:rPr>
                <w:rFonts w:ascii="Times New Roman" w:hAnsi="Times New Roman" w:cs="Times New Roman"/>
              </w:rPr>
              <w:t>.</w:t>
            </w:r>
            <w:proofErr w:type="gramEnd"/>
            <w:r w:rsidRPr="00601251">
              <w:rPr>
                <w:rFonts w:ascii="Times New Roman" w:hAnsi="Times New Roman" w:cs="Times New Roman"/>
              </w:rPr>
              <w:t xml:space="preserve"> </w:t>
            </w:r>
            <w:proofErr w:type="gramStart"/>
            <w:r w:rsidRPr="00601251">
              <w:rPr>
                <w:rFonts w:ascii="Times New Roman" w:hAnsi="Times New Roman" w:cs="Times New Roman"/>
              </w:rPr>
              <w:t>г</w:t>
            </w:r>
            <w:proofErr w:type="gramEnd"/>
            <w:r w:rsidRPr="00601251">
              <w:rPr>
                <w:rFonts w:ascii="Times New Roman" w:hAnsi="Times New Roman" w:cs="Times New Roman"/>
              </w:rPr>
              <w:t xml:space="preserve">а </w:t>
            </w:r>
          </w:p>
          <w:p w:rsidR="00601251" w:rsidRPr="00601251" w:rsidRDefault="00601251" w:rsidP="00601251">
            <w:pPr>
              <w:jc w:val="center"/>
              <w:rPr>
                <w:rFonts w:ascii="Times New Roman" w:hAnsi="Times New Roman" w:cs="Times New Roman"/>
              </w:rPr>
            </w:pPr>
            <w:r w:rsidRPr="00601251">
              <w:rPr>
                <w:rFonts w:ascii="Times New Roman" w:hAnsi="Times New Roman" w:cs="Times New Roman"/>
              </w:rPr>
              <w:t>на 1000 т. тверд</w:t>
            </w:r>
            <w:proofErr w:type="gramStart"/>
            <w:r w:rsidRPr="00601251">
              <w:rPr>
                <w:rFonts w:ascii="Times New Roman" w:hAnsi="Times New Roman" w:cs="Times New Roman"/>
              </w:rPr>
              <w:t>.</w:t>
            </w:r>
            <w:proofErr w:type="gramEnd"/>
            <w:r w:rsidRPr="00601251">
              <w:rPr>
                <w:rFonts w:ascii="Times New Roman" w:hAnsi="Times New Roman" w:cs="Times New Roman"/>
              </w:rPr>
              <w:t xml:space="preserve"> </w:t>
            </w:r>
            <w:proofErr w:type="gramStart"/>
            <w:r w:rsidRPr="00601251">
              <w:rPr>
                <w:rFonts w:ascii="Times New Roman" w:hAnsi="Times New Roman" w:cs="Times New Roman"/>
              </w:rPr>
              <w:t>б</w:t>
            </w:r>
            <w:proofErr w:type="gramEnd"/>
            <w:r w:rsidRPr="00601251">
              <w:rPr>
                <w:rFonts w:ascii="Times New Roman" w:hAnsi="Times New Roman" w:cs="Times New Roman"/>
              </w:rPr>
              <w:t>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0,05</w:t>
            </w:r>
          </w:p>
        </w:tc>
      </w:tr>
      <w:tr w:rsidR="00601251" w:rsidRPr="00601251" w:rsidTr="00601251">
        <w:tc>
          <w:tcPr>
            <w:tcW w:w="3941" w:type="dxa"/>
            <w:vMerge/>
            <w:tcBorders>
              <w:top w:val="single" w:sz="4" w:space="0" w:color="000000"/>
              <w:left w:val="single" w:sz="4" w:space="0" w:color="000000"/>
              <w:bottom w:val="single" w:sz="4" w:space="0" w:color="000000"/>
            </w:tcBorders>
          </w:tcPr>
          <w:p w:rsidR="00601251" w:rsidRPr="00601251" w:rsidRDefault="00601251" w:rsidP="00601251">
            <w:pPr>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0,02-0,05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0,5-1,0</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2-4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0,2</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lastRenderedPageBreak/>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0,3</w:t>
            </w:r>
          </w:p>
        </w:tc>
      </w:tr>
    </w:tbl>
    <w:p w:rsidR="00601251" w:rsidRPr="00E0620A" w:rsidRDefault="00601251" w:rsidP="00601251">
      <w:pPr>
        <w:pStyle w:val="a4"/>
        <w:ind w:firstLine="708"/>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601251" w:rsidRPr="00601251" w:rsidRDefault="00601251" w:rsidP="00E0620A">
      <w:pPr>
        <w:pStyle w:val="22"/>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601251" w:rsidRP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проживающие</w:t>
      </w:r>
      <w:proofErr w:type="gramEnd"/>
      <w:r w:rsidRPr="00601251">
        <w:rPr>
          <w:rFonts w:ascii="Times New Roman" w:hAnsi="Times New Roman" w:cs="Times New Roman"/>
          <w:sz w:val="24"/>
          <w:szCs w:val="24"/>
        </w:rPr>
        <w:t xml:space="preserve">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P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проживающие</w:t>
      </w:r>
      <w:proofErr w:type="gramEnd"/>
      <w:r w:rsidRPr="00601251">
        <w:rPr>
          <w:rFonts w:ascii="Times New Roman" w:hAnsi="Times New Roman" w:cs="Times New Roman"/>
          <w:sz w:val="24"/>
          <w:szCs w:val="24"/>
        </w:rPr>
        <w:t xml:space="preserve">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E0620A" w:rsidRPr="00601251" w:rsidRDefault="00E0620A"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Примечания: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2.05.13-90.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II-89-80*").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проезжей части более 22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41-02-2003.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601251" w:rsidRPr="00601251" w:rsidRDefault="00601251" w:rsidP="00601251">
      <w:pPr>
        <w:pStyle w:val="Default"/>
        <w:ind w:firstLine="567"/>
        <w:rPr>
          <w:rFonts w:ascii="Times New Roman" w:hAnsi="Times New Roman" w:cs="Times New Roman"/>
        </w:rPr>
      </w:pPr>
      <w:proofErr w:type="gramStart"/>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w:t>
      </w:r>
      <w:proofErr w:type="spellStart"/>
      <w:r w:rsidRPr="00601251">
        <w:rPr>
          <w:rFonts w:ascii="Times New Roman" w:hAnsi="Times New Roman" w:cs="Times New Roman"/>
        </w:rPr>
        <w:t>необщего</w:t>
      </w:r>
      <w:proofErr w:type="spellEnd"/>
      <w:r w:rsidRPr="00601251">
        <w:rPr>
          <w:rFonts w:ascii="Times New Roman" w:hAnsi="Times New Roman" w:cs="Times New Roman"/>
        </w:rPr>
        <w:t xml:space="preserve"> пользования, автомобильных дорог IV - V категорий и труб - 15 м;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опор контактной сети - 3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E0620A"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совмещенную</w:t>
      </w:r>
      <w:proofErr w:type="gramEnd"/>
      <w:r w:rsidRPr="00601251">
        <w:rPr>
          <w:rFonts w:ascii="Times New Roman" w:hAnsi="Times New Roman" w:cs="Times New Roman"/>
          <w:sz w:val="24"/>
          <w:szCs w:val="24"/>
        </w:rPr>
        <w:t xml:space="preserve"> в общих траншеях;</w:t>
      </w:r>
    </w:p>
    <w:p w:rsidR="00601251" w:rsidRPr="00601251"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w:t>
      </w:r>
      <w:proofErr w:type="spellStart"/>
      <w:r w:rsidRPr="00601251">
        <w:rPr>
          <w:rFonts w:ascii="Times New Roman" w:hAnsi="Times New Roman" w:cs="Times New Roman"/>
        </w:rPr>
        <w:t>мазутопроводами</w:t>
      </w:r>
      <w:proofErr w:type="spellEnd"/>
      <w:r w:rsidRPr="00601251">
        <w:rPr>
          <w:rFonts w:ascii="Times New Roman" w:hAnsi="Times New Roman" w:cs="Times New Roman"/>
        </w:rPr>
        <w:t xml:space="preserve">, контрольными кабелями, предназначенными для обслуживания тепловых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601251" w:rsidRPr="00601251" w:rsidRDefault="00E0620A" w:rsidP="00601251">
      <w:pPr>
        <w:pStyle w:val="Default"/>
        <w:ind w:firstLine="567"/>
        <w:rPr>
          <w:rFonts w:ascii="Times New Roman" w:hAnsi="Times New Roman" w:cs="Times New Roman"/>
        </w:rPr>
      </w:pPr>
      <w:r>
        <w:rPr>
          <w:rFonts w:ascii="Times New Roman" w:hAnsi="Times New Roman" w:cs="Times New Roman"/>
        </w:rPr>
        <w:t>11.10.12</w:t>
      </w:r>
      <w:r w:rsidR="00601251"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w:t>
      </w:r>
      <w:proofErr w:type="gramStart"/>
      <w:r w:rsidR="00601251" w:rsidRPr="00601251">
        <w:rPr>
          <w:rFonts w:ascii="Times New Roman" w:hAnsi="Times New Roman" w:cs="Times New Roman"/>
        </w:rPr>
        <w:t>кроме</w:t>
      </w:r>
      <w:proofErr w:type="gramEnd"/>
      <w:r w:rsidR="00601251" w:rsidRPr="00601251">
        <w:rPr>
          <w:rFonts w:ascii="Times New Roman" w:hAnsi="Times New Roman" w:cs="Times New Roman"/>
        </w:rPr>
        <w:t xml:space="preserve"> указанных - не допускается. </w:t>
      </w:r>
    </w:p>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E0620A" w:rsidRPr="00601251" w:rsidRDefault="00E0620A" w:rsidP="00601251">
      <w:pPr>
        <w:pStyle w:val="Default"/>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42-01-2002.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601251" w:rsidRPr="00601251" w:rsidRDefault="00601251" w:rsidP="00601251">
      <w:pPr>
        <w:pStyle w:val="3"/>
        <w:numPr>
          <w:ilvl w:val="0"/>
          <w:numId w:val="0"/>
        </w:numPr>
        <w:suppressAutoHyphens/>
        <w:ind w:firstLine="567"/>
        <w:contextualSpacing w:val="0"/>
        <w:rPr>
          <w:rFonts w:ascii="Times New Roman" w:hAnsi="Times New Roman" w:cs="Times New Roman"/>
          <w:sz w:val="24"/>
          <w:szCs w:val="24"/>
        </w:rPr>
      </w:pPr>
      <w:r w:rsidRPr="00601251">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601251" w:rsidRPr="00601251" w:rsidRDefault="00601251" w:rsidP="00601251">
      <w:pPr>
        <w:pStyle w:val="Default"/>
        <w:ind w:firstLine="567"/>
        <w:rPr>
          <w:rFonts w:ascii="Times New Roman" w:hAnsi="Times New Roman" w:cs="Times New Roman"/>
        </w:rPr>
      </w:pPr>
      <w:proofErr w:type="gramStart"/>
      <w:r w:rsidRPr="00601251">
        <w:rPr>
          <w:rFonts w:ascii="Times New Roman" w:hAnsi="Times New Roman" w:cs="Times New Roman"/>
        </w:rPr>
        <w:t>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w:t>
      </w:r>
      <w:proofErr w:type="gramEnd"/>
      <w:r w:rsidRPr="00601251">
        <w:rPr>
          <w:rFonts w:ascii="Times New Roman" w:hAnsi="Times New Roman" w:cs="Times New Roman"/>
        </w:rPr>
        <w:t xml:space="preserve"> подошвы насыпи и бровки выемки.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Указанные в таблицах </w:t>
      </w:r>
      <w:r w:rsidR="00E0620A">
        <w:rPr>
          <w:rFonts w:ascii="Times New Roman" w:hAnsi="Times New Roman" w:cs="Times New Roman"/>
        </w:rPr>
        <w:t>10</w:t>
      </w:r>
      <w:r w:rsidRPr="00601251">
        <w:rPr>
          <w:rFonts w:ascii="Times New Roman" w:hAnsi="Times New Roman" w:cs="Times New Roman"/>
        </w:rPr>
        <w:t xml:space="preserve">2 и </w:t>
      </w:r>
      <w:r w:rsidR="00E0620A">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601251" w:rsidRPr="00601251" w:rsidRDefault="00601251" w:rsidP="00601251">
      <w:pPr>
        <w:pStyle w:val="3"/>
        <w:numPr>
          <w:ilvl w:val="0"/>
          <w:numId w:val="0"/>
        </w:numPr>
        <w:suppressAutoHyphens/>
        <w:ind w:firstLine="567"/>
        <w:contextualSpacing w:val="0"/>
        <w:rPr>
          <w:rFonts w:ascii="Times New Roman" w:hAnsi="Times New Roman" w:cs="Times New Roman"/>
          <w:sz w:val="24"/>
          <w:szCs w:val="24"/>
        </w:rPr>
      </w:pPr>
      <w:r w:rsidRPr="00601251">
        <w:rPr>
          <w:rFonts w:ascii="Times New Roman" w:hAnsi="Times New Roman" w:cs="Times New Roman"/>
          <w:sz w:val="24"/>
          <w:szCs w:val="24"/>
        </w:rPr>
        <w:t xml:space="preserve">11.10.18. </w:t>
      </w:r>
      <w:proofErr w:type="gramStart"/>
      <w:r w:rsidRPr="00601251">
        <w:rPr>
          <w:rFonts w:ascii="Times New Roman" w:hAnsi="Times New Roman" w:cs="Times New Roman"/>
          <w:sz w:val="24"/>
          <w:szCs w:val="24"/>
        </w:rPr>
        <w:t>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w:t>
      </w:r>
      <w:proofErr w:type="gramEnd"/>
      <w:r w:rsidRPr="00601251">
        <w:rPr>
          <w:rFonts w:ascii="Times New Roman" w:hAnsi="Times New Roman" w:cs="Times New Roman"/>
          <w:sz w:val="24"/>
          <w:szCs w:val="24"/>
        </w:rPr>
        <w:t xml:space="preserve"> 50%.</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601251">
      <w:pPr>
        <w:ind w:firstLine="567"/>
        <w:rPr>
          <w:rFonts w:ascii="Times New Roman" w:hAnsi="Times New Roman" w:cs="Times New Roman"/>
        </w:rPr>
        <w:sectPr w:rsidR="00601251" w:rsidRPr="00601251" w:rsidSect="00601251">
          <w:pgSz w:w="11906" w:h="16838" w:code="9"/>
          <w:pgMar w:top="1134" w:right="851" w:bottom="1134" w:left="709" w:header="709" w:footer="709" w:gutter="0"/>
          <w:cols w:space="708"/>
          <w:docGrid w:linePitch="360"/>
        </w:sectPr>
      </w:pP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2</w:t>
      </w:r>
    </w:p>
    <w:tbl>
      <w:tblPr>
        <w:tblStyle w:val="a8"/>
        <w:tblW w:w="0" w:type="auto"/>
        <w:tblLook w:val="04A0"/>
      </w:tblPr>
      <w:tblGrid>
        <w:gridCol w:w="2713"/>
        <w:gridCol w:w="1682"/>
        <w:gridCol w:w="1683"/>
        <w:gridCol w:w="1277"/>
        <w:gridCol w:w="1277"/>
        <w:gridCol w:w="1590"/>
        <w:gridCol w:w="1256"/>
        <w:gridCol w:w="1718"/>
        <w:gridCol w:w="733"/>
        <w:gridCol w:w="857"/>
      </w:tblGrid>
      <w:tr w:rsidR="00601251" w:rsidRPr="00601251" w:rsidTr="00601251">
        <w:tc>
          <w:tcPr>
            <w:tcW w:w="271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2072" w:type="dxa"/>
            <w:gridSpan w:val="9"/>
          </w:tcPr>
          <w:p w:rsidR="00601251" w:rsidRPr="00601251" w:rsidRDefault="00601251" w:rsidP="00601251">
            <w:pPr>
              <w:rPr>
                <w:rFonts w:ascii="Times New Roman" w:hAnsi="Times New Roman" w:cs="Times New Roman"/>
                <w:sz w:val="24"/>
                <w:szCs w:val="24"/>
              </w:rPr>
            </w:pPr>
            <w:proofErr w:type="spellStart"/>
            <w:r w:rsidRPr="00601251">
              <w:rPr>
                <w:rFonts w:ascii="Times New Roman" w:hAnsi="Times New Roman" w:cs="Times New Roman"/>
                <w:sz w:val="24"/>
                <w:szCs w:val="24"/>
              </w:rPr>
              <w:t>Расстояние</w:t>
            </w:r>
            <w:proofErr w:type="gramStart"/>
            <w:r w:rsidRPr="00601251">
              <w:rPr>
                <w:rFonts w:ascii="Times New Roman" w:hAnsi="Times New Roman" w:cs="Times New Roman"/>
                <w:sz w:val="24"/>
                <w:szCs w:val="24"/>
              </w:rPr>
              <w:t>,м</w:t>
            </w:r>
            <w:proofErr w:type="spellEnd"/>
            <w:proofErr w:type="gramEnd"/>
            <w:r w:rsidRPr="00601251">
              <w:rPr>
                <w:rFonts w:ascii="Times New Roman" w:hAnsi="Times New Roman" w:cs="Times New Roman"/>
                <w:sz w:val="24"/>
                <w:szCs w:val="24"/>
              </w:rPr>
              <w:t>, по горизонтали (в свету) от подземных осей до</w:t>
            </w:r>
          </w:p>
        </w:tc>
      </w:tr>
      <w:tr w:rsidR="00601251" w:rsidRPr="00601251" w:rsidTr="00601251">
        <w:tc>
          <w:tcPr>
            <w:tcW w:w="2714" w:type="dxa"/>
            <w:vMerge/>
          </w:tcPr>
          <w:p w:rsidR="00601251" w:rsidRPr="00601251" w:rsidRDefault="00601251" w:rsidP="00601251">
            <w:pPr>
              <w:rPr>
                <w:rFonts w:ascii="Times New Roman" w:hAnsi="Times New Roman" w:cs="Times New Roman"/>
                <w:sz w:val="24"/>
                <w:szCs w:val="24"/>
              </w:rPr>
            </w:pPr>
          </w:p>
        </w:tc>
        <w:tc>
          <w:tcPr>
            <w:tcW w:w="168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зданий и сооружений</w:t>
            </w:r>
          </w:p>
        </w:tc>
        <w:tc>
          <w:tcPr>
            <w:tcW w:w="168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ограждений предприятий, эстакад, опор контактной сети и связи, железных дорог</w:t>
            </w:r>
          </w:p>
        </w:tc>
        <w:tc>
          <w:tcPr>
            <w:tcW w:w="2554"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оси крайнего пути</w:t>
            </w:r>
          </w:p>
        </w:tc>
        <w:tc>
          <w:tcPr>
            <w:tcW w:w="1590"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бортового камня улицы, дороги (кромки проезжей части, укрепленной полосы обочины)</w:t>
            </w:r>
          </w:p>
        </w:tc>
        <w:tc>
          <w:tcPr>
            <w:tcW w:w="125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наружной бровки кювета или подошвы насыпи дороги</w:t>
            </w:r>
          </w:p>
        </w:tc>
        <w:tc>
          <w:tcPr>
            <w:tcW w:w="3305"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опор воздушных линий электропередачи напряжением</w:t>
            </w:r>
          </w:p>
        </w:tc>
      </w:tr>
      <w:tr w:rsidR="00601251" w:rsidRPr="00601251" w:rsidTr="00601251">
        <w:tc>
          <w:tcPr>
            <w:tcW w:w="2714" w:type="dxa"/>
            <w:vMerge/>
          </w:tcPr>
          <w:p w:rsidR="00601251" w:rsidRPr="00601251" w:rsidRDefault="00601251" w:rsidP="00601251">
            <w:pPr>
              <w:rPr>
                <w:rFonts w:ascii="Times New Roman" w:hAnsi="Times New Roman" w:cs="Times New Roman"/>
                <w:sz w:val="24"/>
                <w:szCs w:val="24"/>
              </w:rPr>
            </w:pPr>
          </w:p>
        </w:tc>
        <w:tc>
          <w:tcPr>
            <w:tcW w:w="1683" w:type="dxa"/>
            <w:vMerge/>
          </w:tcPr>
          <w:p w:rsidR="00601251" w:rsidRPr="00601251" w:rsidRDefault="00601251" w:rsidP="00601251">
            <w:pPr>
              <w:rPr>
                <w:rFonts w:ascii="Times New Roman" w:hAnsi="Times New Roman" w:cs="Times New Roman"/>
                <w:sz w:val="24"/>
                <w:szCs w:val="24"/>
              </w:rPr>
            </w:pPr>
          </w:p>
        </w:tc>
        <w:tc>
          <w:tcPr>
            <w:tcW w:w="1684" w:type="dxa"/>
            <w:vMerge/>
          </w:tcPr>
          <w:p w:rsidR="00601251" w:rsidRPr="00601251" w:rsidRDefault="00601251" w:rsidP="00601251">
            <w:pPr>
              <w:rPr>
                <w:rFonts w:ascii="Times New Roman" w:hAnsi="Times New Roman" w:cs="Times New Roman"/>
                <w:sz w:val="24"/>
                <w:szCs w:val="24"/>
              </w:rPr>
            </w:pP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1520 мм, но не менее глубины траншей до подошвы насыпи и бровки выемки</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750 мм</w:t>
            </w:r>
          </w:p>
        </w:tc>
        <w:tc>
          <w:tcPr>
            <w:tcW w:w="1590" w:type="dxa"/>
            <w:vMerge/>
          </w:tcPr>
          <w:p w:rsidR="00601251" w:rsidRPr="00601251" w:rsidRDefault="00601251" w:rsidP="00601251">
            <w:pPr>
              <w:rPr>
                <w:rFonts w:ascii="Times New Roman" w:hAnsi="Times New Roman" w:cs="Times New Roman"/>
                <w:sz w:val="24"/>
                <w:szCs w:val="24"/>
              </w:rPr>
            </w:pPr>
          </w:p>
        </w:tc>
        <w:tc>
          <w:tcPr>
            <w:tcW w:w="1256" w:type="dxa"/>
            <w:vMerge/>
          </w:tcPr>
          <w:p w:rsidR="00601251" w:rsidRPr="00601251" w:rsidRDefault="00601251" w:rsidP="00601251">
            <w:pPr>
              <w:rPr>
                <w:rFonts w:ascii="Times New Roman" w:hAnsi="Times New Roman" w:cs="Times New Roman"/>
                <w:sz w:val="24"/>
                <w:szCs w:val="24"/>
              </w:rPr>
            </w:pP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1 кВ наружного освещения, контактной сети троллейбусов</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1 до 35кВ</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35 до 110кВ и выше</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 и напорная канализация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Самотечная канализация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Дренаж</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Сопутствующий дренаж</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Газопроводы горючих газов давления, МПа;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0,005 до 0,3</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Тепловые сети:</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 xml:space="preserve">от оболочки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см</w:t>
            </w:r>
            <w:proofErr w:type="gramEnd"/>
            <w:r w:rsidRPr="00601251">
              <w:rPr>
                <w:rFonts w:ascii="Times New Roman" w:hAnsi="Times New Roman" w:cs="Times New Roman"/>
                <w:sz w:val="24"/>
                <w:szCs w:val="24"/>
              </w:rPr>
              <w:t xml:space="preserve"> прим 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 и кабели связи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0,6</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3,2</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Каналы, коммуникационные тоннели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proofErr w:type="spellStart"/>
            <w:r w:rsidRPr="00601251">
              <w:rPr>
                <w:rFonts w:ascii="Times New Roman" w:hAnsi="Times New Roman" w:cs="Times New Roman"/>
                <w:sz w:val="24"/>
                <w:szCs w:val="24"/>
              </w:rPr>
              <w:t>Наружние</w:t>
            </w:r>
            <w:proofErr w:type="spellEnd"/>
            <w:r w:rsidRPr="00601251">
              <w:rPr>
                <w:rFonts w:ascii="Times New Roman" w:hAnsi="Times New Roman" w:cs="Times New Roman"/>
                <w:sz w:val="24"/>
                <w:szCs w:val="24"/>
              </w:rPr>
              <w:t xml:space="preserve"> </w:t>
            </w:r>
            <w:proofErr w:type="spellStart"/>
            <w:r w:rsidRPr="00601251">
              <w:rPr>
                <w:rFonts w:ascii="Times New Roman" w:hAnsi="Times New Roman" w:cs="Times New Roman"/>
                <w:sz w:val="24"/>
                <w:szCs w:val="24"/>
              </w:rPr>
              <w:t>пневмомусоропроводы</w:t>
            </w:r>
            <w:proofErr w:type="spellEnd"/>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bl>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w:t>
      </w:r>
      <w:proofErr w:type="gramStart"/>
      <w:r w:rsidRPr="00E0620A">
        <w:rPr>
          <w:rFonts w:ascii="Times New Roman" w:hAnsi="Times New Roman" w:cs="Times New Roman"/>
          <w:sz w:val="20"/>
        </w:rPr>
        <w:t>зоны возможного нарушения прочности грунтов оснований</w:t>
      </w:r>
      <w:proofErr w:type="gramEnd"/>
      <w:r w:rsidRPr="00E0620A">
        <w:rPr>
          <w:rFonts w:ascii="Times New Roman" w:hAnsi="Times New Roman" w:cs="Times New Roman"/>
          <w:sz w:val="20"/>
        </w:rPr>
        <w:t xml:space="preserve">.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w:t>
      </w:r>
      <w:proofErr w:type="spellStart"/>
      <w:r w:rsidRPr="00E0620A">
        <w:rPr>
          <w:rFonts w:ascii="Times New Roman" w:hAnsi="Times New Roman" w:cs="Times New Roman"/>
          <w:sz w:val="20"/>
        </w:rPr>
        <w:t>бесканальной</w:t>
      </w:r>
      <w:proofErr w:type="spellEnd"/>
      <w:r w:rsidRPr="00E0620A">
        <w:rPr>
          <w:rFonts w:ascii="Times New Roman" w:hAnsi="Times New Roman" w:cs="Times New Roman"/>
          <w:sz w:val="20"/>
        </w:rPr>
        <w:t xml:space="preserve"> прокладке до зданий и сооружений следует принимать по таблице Б.3 СНиП41-02-2003.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4. В орошаемых районах при </w:t>
      </w:r>
      <w:proofErr w:type="spellStart"/>
      <w:r w:rsidRPr="00E0620A">
        <w:rPr>
          <w:rFonts w:ascii="Times New Roman" w:hAnsi="Times New Roman" w:cs="Times New Roman"/>
          <w:sz w:val="20"/>
        </w:rPr>
        <w:t>непросадочных</w:t>
      </w:r>
      <w:proofErr w:type="spellEnd"/>
      <w:r w:rsidRPr="00E0620A">
        <w:rPr>
          <w:rFonts w:ascii="Times New Roman" w:hAnsi="Times New Roman" w:cs="Times New Roman"/>
          <w:sz w:val="20"/>
        </w:rPr>
        <w:t xml:space="preserve"> грунтах расстояние от подземных инженерных сетей до оросительных каналов следует принимать (до бровки каналов) в размере: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601251" w:rsidRPr="00E0620A" w:rsidRDefault="00601251" w:rsidP="00601251">
      <w:pPr>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E0620A">
      <w:pPr>
        <w:ind w:firstLine="708"/>
        <w:jc w:val="right"/>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3</w:t>
      </w:r>
    </w:p>
    <w:tbl>
      <w:tblPr>
        <w:tblStyle w:val="a8"/>
        <w:tblW w:w="0" w:type="auto"/>
        <w:tblLayout w:type="fixed"/>
        <w:tblLook w:val="04A0"/>
      </w:tblPr>
      <w:tblGrid>
        <w:gridCol w:w="1668"/>
        <w:gridCol w:w="1134"/>
        <w:gridCol w:w="1134"/>
        <w:gridCol w:w="1134"/>
        <w:gridCol w:w="992"/>
        <w:gridCol w:w="992"/>
        <w:gridCol w:w="851"/>
        <w:gridCol w:w="850"/>
        <w:gridCol w:w="851"/>
        <w:gridCol w:w="992"/>
        <w:gridCol w:w="1276"/>
        <w:gridCol w:w="1113"/>
        <w:gridCol w:w="856"/>
        <w:gridCol w:w="943"/>
      </w:tblGrid>
      <w:tr w:rsidR="00601251" w:rsidRPr="00601251" w:rsidTr="00601251">
        <w:tc>
          <w:tcPr>
            <w:tcW w:w="1668"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3118" w:type="dxa"/>
            <w:gridSpan w:val="1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Расстояние, м, по горизонтали (в свету) </w:t>
            </w:r>
            <w:proofErr w:type="gramStart"/>
            <w:r w:rsidRPr="00601251">
              <w:rPr>
                <w:rFonts w:ascii="Times New Roman" w:hAnsi="Times New Roman" w:cs="Times New Roman"/>
                <w:sz w:val="24"/>
                <w:szCs w:val="24"/>
              </w:rPr>
              <w:t>до</w:t>
            </w:r>
            <w:proofErr w:type="gramEnd"/>
          </w:p>
        </w:tc>
      </w:tr>
      <w:tr w:rsidR="00601251" w:rsidRPr="00601251" w:rsidTr="00601251">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водопровода</w:t>
            </w: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канализации бытовой</w:t>
            </w: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дренажа и дождевой канализации</w:t>
            </w:r>
          </w:p>
        </w:tc>
        <w:tc>
          <w:tcPr>
            <w:tcW w:w="3685" w:type="dxa"/>
            <w:gridSpan w:val="4"/>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газопроводов давления МПа (кгс/см</w:t>
            </w:r>
            <w:proofErr w:type="gramStart"/>
            <w:r w:rsidRPr="00601251">
              <w:rPr>
                <w:rFonts w:ascii="Times New Roman" w:hAnsi="Times New Roman" w:cs="Times New Roman"/>
                <w:sz w:val="24"/>
                <w:szCs w:val="24"/>
              </w:rPr>
              <w:t>2</w:t>
            </w:r>
            <w:proofErr w:type="gramEnd"/>
            <w:r w:rsidRPr="00601251">
              <w:rPr>
                <w:rFonts w:ascii="Times New Roman" w:hAnsi="Times New Roman" w:cs="Times New Roman"/>
                <w:sz w:val="24"/>
                <w:szCs w:val="24"/>
              </w:rPr>
              <w:t>)</w:t>
            </w:r>
          </w:p>
        </w:tc>
        <w:tc>
          <w:tcPr>
            <w:tcW w:w="851"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кабелей </w:t>
            </w:r>
            <w:proofErr w:type="spellStart"/>
            <w:proofErr w:type="gramStart"/>
            <w:r w:rsidRPr="00601251">
              <w:rPr>
                <w:rFonts w:ascii="Times New Roman" w:hAnsi="Times New Roman" w:cs="Times New Roman"/>
                <w:sz w:val="24"/>
                <w:szCs w:val="24"/>
              </w:rPr>
              <w:t>сило-вых</w:t>
            </w:r>
            <w:proofErr w:type="spellEnd"/>
            <w:proofErr w:type="gramEnd"/>
            <w:r w:rsidRPr="00601251">
              <w:rPr>
                <w:rFonts w:ascii="Times New Roman" w:hAnsi="Times New Roman" w:cs="Times New Roman"/>
                <w:sz w:val="24"/>
                <w:szCs w:val="24"/>
              </w:rPr>
              <w:t xml:space="preserve"> всех </w:t>
            </w:r>
            <w:proofErr w:type="spellStart"/>
            <w:r w:rsidRPr="00601251">
              <w:rPr>
                <w:rFonts w:ascii="Times New Roman" w:hAnsi="Times New Roman" w:cs="Times New Roman"/>
                <w:sz w:val="24"/>
                <w:szCs w:val="24"/>
              </w:rPr>
              <w:t>напря-жений</w:t>
            </w:r>
            <w:proofErr w:type="spellEnd"/>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кабелей связи</w:t>
            </w:r>
          </w:p>
        </w:tc>
        <w:tc>
          <w:tcPr>
            <w:tcW w:w="2389"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тепловых сетей</w:t>
            </w:r>
          </w:p>
        </w:tc>
        <w:tc>
          <w:tcPr>
            <w:tcW w:w="85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каналов, </w:t>
            </w:r>
            <w:proofErr w:type="spellStart"/>
            <w:proofErr w:type="gramStart"/>
            <w:r w:rsidRPr="00601251">
              <w:rPr>
                <w:rFonts w:ascii="Times New Roman" w:hAnsi="Times New Roman" w:cs="Times New Roman"/>
                <w:sz w:val="24"/>
                <w:szCs w:val="24"/>
              </w:rPr>
              <w:t>тон-нелей</w:t>
            </w:r>
            <w:proofErr w:type="spellEnd"/>
            <w:proofErr w:type="gramEnd"/>
          </w:p>
        </w:tc>
        <w:tc>
          <w:tcPr>
            <w:tcW w:w="94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наружных </w:t>
            </w:r>
            <w:proofErr w:type="spellStart"/>
            <w:r w:rsidRPr="00601251">
              <w:rPr>
                <w:rFonts w:ascii="Times New Roman" w:hAnsi="Times New Roman" w:cs="Times New Roman"/>
                <w:sz w:val="24"/>
                <w:szCs w:val="24"/>
              </w:rPr>
              <w:t>пневмо-мусоро-проводов</w:t>
            </w:r>
            <w:proofErr w:type="spellEnd"/>
          </w:p>
        </w:tc>
      </w:tr>
      <w:tr w:rsidR="00601251" w:rsidRPr="00601251" w:rsidTr="00601251">
        <w:trPr>
          <w:trHeight w:val="413"/>
        </w:trPr>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0,005</w:t>
            </w: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0,005 до 0,3</w:t>
            </w:r>
          </w:p>
        </w:tc>
        <w:tc>
          <w:tcPr>
            <w:tcW w:w="1701"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tc>
        <w:tc>
          <w:tcPr>
            <w:tcW w:w="851"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127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наружная стенка канала, тоннеля</w:t>
            </w:r>
          </w:p>
        </w:tc>
        <w:tc>
          <w:tcPr>
            <w:tcW w:w="111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оболочка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856" w:type="dxa"/>
            <w:vMerge/>
          </w:tcPr>
          <w:p w:rsidR="00601251" w:rsidRPr="00601251" w:rsidRDefault="00601251" w:rsidP="00601251">
            <w:pPr>
              <w:rPr>
                <w:rFonts w:ascii="Times New Roman" w:hAnsi="Times New Roman" w:cs="Times New Roman"/>
                <w:sz w:val="24"/>
                <w:szCs w:val="24"/>
              </w:rPr>
            </w:pPr>
          </w:p>
        </w:tc>
        <w:tc>
          <w:tcPr>
            <w:tcW w:w="943"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412"/>
        </w:trPr>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св.0,3 до 0,6</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0,6 до 1,2</w:t>
            </w:r>
          </w:p>
        </w:tc>
        <w:tc>
          <w:tcPr>
            <w:tcW w:w="851"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1276" w:type="dxa"/>
            <w:vMerge/>
          </w:tcPr>
          <w:p w:rsidR="00601251" w:rsidRPr="00601251" w:rsidRDefault="00601251" w:rsidP="00601251">
            <w:pPr>
              <w:rPr>
                <w:rFonts w:ascii="Times New Roman" w:hAnsi="Times New Roman" w:cs="Times New Roman"/>
                <w:sz w:val="24"/>
                <w:szCs w:val="24"/>
              </w:rPr>
            </w:pPr>
          </w:p>
        </w:tc>
        <w:tc>
          <w:tcPr>
            <w:tcW w:w="1113" w:type="dxa"/>
            <w:vMerge/>
          </w:tcPr>
          <w:p w:rsidR="00601251" w:rsidRPr="00601251" w:rsidRDefault="00601251" w:rsidP="00601251">
            <w:pPr>
              <w:rPr>
                <w:rFonts w:ascii="Times New Roman" w:hAnsi="Times New Roman" w:cs="Times New Roman"/>
                <w:sz w:val="24"/>
                <w:szCs w:val="24"/>
              </w:rPr>
            </w:pPr>
          </w:p>
        </w:tc>
        <w:tc>
          <w:tcPr>
            <w:tcW w:w="856" w:type="dxa"/>
            <w:vMerge/>
          </w:tcPr>
          <w:p w:rsidR="00601251" w:rsidRPr="00601251" w:rsidRDefault="00601251" w:rsidP="00601251">
            <w:pPr>
              <w:rPr>
                <w:rFonts w:ascii="Times New Roman" w:hAnsi="Times New Roman" w:cs="Times New Roman"/>
                <w:sz w:val="24"/>
                <w:szCs w:val="24"/>
              </w:rPr>
            </w:pPr>
          </w:p>
        </w:tc>
        <w:tc>
          <w:tcPr>
            <w:tcW w:w="943" w:type="dxa"/>
            <w:vMerge/>
          </w:tcPr>
          <w:p w:rsidR="00601251" w:rsidRPr="00601251" w:rsidRDefault="00601251" w:rsidP="00601251">
            <w:pPr>
              <w:rPr>
                <w:rFonts w:ascii="Times New Roman" w:hAnsi="Times New Roman" w:cs="Times New Roman"/>
                <w:sz w:val="24"/>
                <w:szCs w:val="24"/>
              </w:rPr>
            </w:pP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6</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8</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9</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13</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14</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см. прим</w:t>
            </w:r>
            <w:proofErr w:type="gramStart"/>
            <w:r w:rsidRPr="00601251">
              <w:rPr>
                <w:rFonts w:ascii="Times New Roman" w:hAnsi="Times New Roman" w:cs="Times New Roman"/>
                <w:sz w:val="24"/>
                <w:szCs w:val="24"/>
              </w:rPr>
              <w:t>1</w:t>
            </w:r>
            <w:proofErr w:type="gramEnd"/>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Канализация бытовая</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см. прим</w:t>
            </w:r>
            <w:proofErr w:type="gramStart"/>
            <w:r w:rsidRPr="00601251">
              <w:rPr>
                <w:rFonts w:ascii="Times New Roman" w:hAnsi="Times New Roman" w:cs="Times New Roman"/>
                <w:sz w:val="24"/>
                <w:szCs w:val="24"/>
              </w:rPr>
              <w:t>1</w:t>
            </w:r>
            <w:proofErr w:type="gramEnd"/>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Дождевая канализация </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Газопроводы давления, МПа: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 свыше 0,005 до 0,3</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w:t>
            </w:r>
          </w:p>
          <w:p w:rsidR="00601251" w:rsidRPr="00601251" w:rsidRDefault="00601251" w:rsidP="00601251">
            <w:pPr>
              <w:rPr>
                <w:rFonts w:ascii="Times New Roman" w:hAnsi="Times New Roman" w:cs="Times New Roman"/>
                <w:sz w:val="24"/>
                <w:szCs w:val="24"/>
              </w:rPr>
            </w:pP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0,1-0,5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связи</w:t>
            </w:r>
          </w:p>
          <w:p w:rsidR="00601251" w:rsidRPr="00601251" w:rsidRDefault="00601251" w:rsidP="00601251">
            <w:pPr>
              <w:rPr>
                <w:rFonts w:ascii="Times New Roman" w:hAnsi="Times New Roman" w:cs="Times New Roman"/>
                <w:sz w:val="24"/>
                <w:szCs w:val="24"/>
              </w:rPr>
            </w:pP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Тепловые сети:</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от оболочки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Каналы, тоннели</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Наружные </w:t>
            </w:r>
            <w:proofErr w:type="spellStart"/>
            <w:r w:rsidRPr="00601251">
              <w:rPr>
                <w:rFonts w:ascii="Times New Roman" w:hAnsi="Times New Roman" w:cs="Times New Roman"/>
                <w:sz w:val="24"/>
                <w:szCs w:val="24"/>
              </w:rPr>
              <w:t>пневмомуморопроводы</w:t>
            </w:r>
            <w:proofErr w:type="spellEnd"/>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r>
    </w:tbl>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w:t>
      </w:r>
      <w:proofErr w:type="gramStart"/>
      <w:r w:rsidRPr="00E0620A">
        <w:rPr>
          <w:rFonts w:ascii="Times New Roman" w:hAnsi="Times New Roman" w:cs="Times New Roman"/>
          <w:sz w:val="20"/>
        </w:rPr>
        <w:t>м</w:t>
      </w:r>
      <w:proofErr w:type="gramEnd"/>
      <w:r w:rsidRPr="00E0620A">
        <w:rPr>
          <w:rFonts w:ascii="Times New Roman" w:hAnsi="Times New Roman" w:cs="Times New Roman"/>
          <w:sz w:val="20"/>
        </w:rPr>
        <w:t xml:space="preserve">: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200 мм - 1,5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свыше 200 мм - 3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w:t>
      </w:r>
      <w:proofErr w:type="spellStart"/>
      <w:r w:rsidRPr="00E0620A">
        <w:rPr>
          <w:rFonts w:ascii="Times New Roman" w:hAnsi="Times New Roman" w:cs="Times New Roman"/>
          <w:sz w:val="20"/>
        </w:rPr>
        <w:t>СНиП</w:t>
      </w:r>
      <w:proofErr w:type="spellEnd"/>
      <w:r w:rsidRPr="00E0620A">
        <w:rPr>
          <w:rFonts w:ascii="Times New Roman" w:hAnsi="Times New Roman" w:cs="Times New Roman"/>
          <w:sz w:val="20"/>
        </w:rPr>
        <w:t xml:space="preserve"> 42-01-02. </w:t>
      </w:r>
    </w:p>
    <w:p w:rsidR="00601251" w:rsidRPr="00E0620A" w:rsidRDefault="00601251" w:rsidP="00601251">
      <w:pPr>
        <w:rPr>
          <w:rFonts w:ascii="Times New Roman" w:hAnsi="Times New Roman" w:cs="Times New Roman"/>
          <w:sz w:val="20"/>
        </w:rPr>
      </w:pPr>
      <w:r w:rsidRPr="00E0620A">
        <w:rPr>
          <w:rFonts w:ascii="Times New Roman" w:hAnsi="Times New Roman" w:cs="Times New Roman"/>
          <w:sz w:val="20"/>
        </w:rPr>
        <w:t xml:space="preserve">4. Для специальных грунтов расстояние следует корректировать в соответствии с разделами СП 31.13330.2012, </w:t>
      </w:r>
      <w:proofErr w:type="spellStart"/>
      <w:r w:rsidRPr="00E0620A">
        <w:rPr>
          <w:rFonts w:ascii="Times New Roman" w:hAnsi="Times New Roman" w:cs="Times New Roman"/>
          <w:sz w:val="20"/>
        </w:rPr>
        <w:t>СНиП</w:t>
      </w:r>
      <w:proofErr w:type="spellEnd"/>
      <w:r w:rsidRPr="00E0620A">
        <w:rPr>
          <w:rFonts w:ascii="Times New Roman" w:hAnsi="Times New Roman" w:cs="Times New Roman"/>
          <w:sz w:val="20"/>
        </w:rPr>
        <w:t xml:space="preserve"> 2.04.03-85*, </w:t>
      </w:r>
      <w:proofErr w:type="spellStart"/>
      <w:r w:rsidRPr="00E0620A">
        <w:rPr>
          <w:rFonts w:ascii="Times New Roman" w:hAnsi="Times New Roman" w:cs="Times New Roman"/>
          <w:sz w:val="20"/>
        </w:rPr>
        <w:t>СНиП</w:t>
      </w:r>
      <w:proofErr w:type="spellEnd"/>
      <w:r w:rsidRPr="00E0620A">
        <w:rPr>
          <w:rFonts w:ascii="Times New Roman" w:hAnsi="Times New Roman" w:cs="Times New Roman"/>
          <w:sz w:val="20"/>
        </w:rPr>
        <w:t xml:space="preserve"> 41-02-2003.</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601251">
      <w:pPr>
        <w:rPr>
          <w:rFonts w:ascii="Times New Roman" w:hAnsi="Times New Roman" w:cs="Times New Roman"/>
        </w:rPr>
        <w:sectPr w:rsidR="00601251" w:rsidRPr="00601251" w:rsidSect="00601251">
          <w:pgSz w:w="16838" w:h="11906" w:orient="landscape" w:code="9"/>
          <w:pgMar w:top="709" w:right="1134" w:bottom="851" w:left="1134" w:header="709" w:footer="709" w:gutter="0"/>
          <w:cols w:space="708"/>
          <w:docGrid w:linePitch="360"/>
        </w:sect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w:t>
      </w:r>
      <w:proofErr w:type="gramStart"/>
      <w:r w:rsidRPr="00601251">
        <w:rPr>
          <w:rFonts w:ascii="Times New Roman" w:hAnsi="Times New Roman" w:cs="Times New Roman"/>
        </w:rPr>
        <w:t>ВЛ</w:t>
      </w:r>
      <w:proofErr w:type="gramEnd"/>
      <w:r w:rsidRPr="00601251">
        <w:rPr>
          <w:rFonts w:ascii="Times New Roman" w:hAnsi="Times New Roman" w:cs="Times New Roman"/>
        </w:rPr>
        <w:t xml:space="preserve">) напряжением 110 кВ и выше от кабеля до крайнего провода - не менее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w:t>
      </w:r>
      <w:proofErr w:type="spellStart"/>
      <w:r w:rsidRPr="00601251">
        <w:rPr>
          <w:rFonts w:ascii="Times New Roman" w:hAnsi="Times New Roman" w:cs="Times New Roman"/>
        </w:rPr>
        <w:t>заземлителей</w:t>
      </w:r>
      <w:proofErr w:type="spellEnd"/>
      <w:r w:rsidRPr="00601251">
        <w:rPr>
          <w:rFonts w:ascii="Times New Roman" w:hAnsi="Times New Roman" w:cs="Times New Roman"/>
        </w:rPr>
        <w:t xml:space="preserve"> отдельных опор </w:t>
      </w:r>
      <w:proofErr w:type="gramStart"/>
      <w:r w:rsidRPr="00601251">
        <w:rPr>
          <w:rFonts w:ascii="Times New Roman" w:hAnsi="Times New Roman" w:cs="Times New Roman"/>
        </w:rPr>
        <w:t>ВЛ</w:t>
      </w:r>
      <w:proofErr w:type="gramEnd"/>
      <w:r w:rsidRPr="00601251">
        <w:rPr>
          <w:rFonts w:ascii="Times New Roman" w:hAnsi="Times New Roman" w:cs="Times New Roman"/>
        </w:rPr>
        <w:t xml:space="preserve"> напряжением выше 1000 В допускается принимать не менее 2 м, при этом расстояние по горизонтали (в свету) до крайнего провода ВЛ не нормируется;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или </w:t>
      </w:r>
      <w:proofErr w:type="spellStart"/>
      <w:r w:rsidRPr="00601251">
        <w:rPr>
          <w:rFonts w:ascii="Times New Roman" w:hAnsi="Times New Roman" w:cs="Times New Roman"/>
        </w:rPr>
        <w:t>электрокабелями</w:t>
      </w:r>
      <w:proofErr w:type="spellEnd"/>
      <w:r w:rsidRPr="00601251">
        <w:rPr>
          <w:rFonts w:ascii="Times New Roman" w:hAnsi="Times New Roman" w:cs="Times New Roman"/>
        </w:rPr>
        <w:t xml:space="preserve">,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w:t>
      </w:r>
      <w:proofErr w:type="spellStart"/>
      <w:r w:rsidRPr="00601251">
        <w:rPr>
          <w:rFonts w:ascii="Times New Roman" w:hAnsi="Times New Roman" w:cs="Times New Roman"/>
        </w:rPr>
        <w:t>электрокабеля</w:t>
      </w:r>
      <w:proofErr w:type="spellEnd"/>
      <w:r w:rsidRPr="00601251">
        <w:rPr>
          <w:rFonts w:ascii="Times New Roman" w:hAnsi="Times New Roman" w:cs="Times New Roman"/>
        </w:rPr>
        <w:t xml:space="preserve">, по расчету на прочность сети, но не менее 0,6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601251" w:rsidRPr="00601251" w:rsidRDefault="00601251" w:rsidP="00601251">
      <w:pPr>
        <w:pStyle w:val="Default"/>
        <w:ind w:firstLine="567"/>
        <w:rPr>
          <w:rFonts w:ascii="Times New Roman" w:hAnsi="Times New Roman" w:cs="Times New Roman"/>
        </w:rPr>
      </w:pPr>
      <w:proofErr w:type="gramStart"/>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601251" w:rsidRPr="00601251" w:rsidRDefault="00601251" w:rsidP="00601251">
      <w:pPr>
        <w:pStyle w:val="Default"/>
        <w:ind w:firstLine="567"/>
        <w:rPr>
          <w:rFonts w:ascii="Times New Roman" w:hAnsi="Times New Roman" w:cs="Times New Roman"/>
        </w:rPr>
      </w:pPr>
      <w:proofErr w:type="gramStart"/>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11.10.21. Расстояния от резервуарных установок общей вместимостью до 50 куб. </w:t>
      </w:r>
      <w:proofErr w:type="gramStart"/>
      <w:r w:rsidRPr="00601251">
        <w:rPr>
          <w:rFonts w:ascii="Times New Roman" w:hAnsi="Times New Roman" w:cs="Times New Roman"/>
        </w:rPr>
        <w:t>м</w:t>
      </w:r>
      <w:proofErr w:type="gramEnd"/>
      <w:r w:rsidRPr="00601251">
        <w:rPr>
          <w:rFonts w:ascii="Times New Roman" w:hAnsi="Times New Roman" w:cs="Times New Roman"/>
        </w:rPr>
        <w:t xml:space="preserve"> считая от крайнего резервуара до зданий, сооружений различного назначения и коммуникаций следует принимать не менее приведенных в таблице 94.</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4</w:t>
      </w:r>
    </w:p>
    <w:tbl>
      <w:tblPr>
        <w:tblStyle w:val="a8"/>
        <w:tblW w:w="10604" w:type="dxa"/>
        <w:tblLook w:val="04A0"/>
      </w:tblPr>
      <w:tblGrid>
        <w:gridCol w:w="3619"/>
        <w:gridCol w:w="665"/>
        <w:gridCol w:w="665"/>
        <w:gridCol w:w="832"/>
        <w:gridCol w:w="665"/>
        <w:gridCol w:w="832"/>
        <w:gridCol w:w="831"/>
        <w:gridCol w:w="2495"/>
      </w:tblGrid>
      <w:tr w:rsidR="00601251" w:rsidRPr="00601251" w:rsidTr="00601251">
        <w:trPr>
          <w:trHeight w:val="328"/>
        </w:trPr>
        <w:tc>
          <w:tcPr>
            <w:tcW w:w="3619"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Здания, сооружения и коммуникации</w:t>
            </w:r>
          </w:p>
        </w:tc>
        <w:tc>
          <w:tcPr>
            <w:tcW w:w="4490" w:type="dxa"/>
            <w:gridSpan w:val="6"/>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Расстояние от резервуаров в </w:t>
            </w:r>
            <w:proofErr w:type="spellStart"/>
            <w:r w:rsidRPr="00601251">
              <w:rPr>
                <w:rFonts w:ascii="Times New Roman" w:hAnsi="Times New Roman" w:cs="Times New Roman"/>
                <w:sz w:val="24"/>
                <w:szCs w:val="24"/>
              </w:rPr>
              <w:t>свету</w:t>
            </w:r>
            <w:proofErr w:type="gramStart"/>
            <w:r w:rsidRPr="00601251">
              <w:rPr>
                <w:rFonts w:ascii="Times New Roman" w:hAnsi="Times New Roman" w:cs="Times New Roman"/>
                <w:sz w:val="24"/>
                <w:szCs w:val="24"/>
              </w:rPr>
              <w:t>,м</w:t>
            </w:r>
            <w:proofErr w:type="spellEnd"/>
            <w:proofErr w:type="gramEnd"/>
            <w:r w:rsidRPr="00601251">
              <w:rPr>
                <w:rFonts w:ascii="Times New Roman" w:hAnsi="Times New Roman" w:cs="Times New Roman"/>
                <w:sz w:val="24"/>
                <w:szCs w:val="24"/>
              </w:rPr>
              <w:t xml:space="preserve"> </w:t>
            </w:r>
          </w:p>
        </w:tc>
        <w:tc>
          <w:tcPr>
            <w:tcW w:w="2495"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расстояние от испарительной или групповой баллонной установки в свету, </w:t>
            </w:r>
            <w:proofErr w:type="gramStart"/>
            <w:r w:rsidRPr="00601251">
              <w:rPr>
                <w:rFonts w:ascii="Times New Roman" w:hAnsi="Times New Roman" w:cs="Times New Roman"/>
                <w:sz w:val="24"/>
                <w:szCs w:val="24"/>
              </w:rPr>
              <w:t>м</w:t>
            </w:r>
            <w:proofErr w:type="gramEnd"/>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2162"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надземных</w:t>
            </w:r>
          </w:p>
        </w:tc>
        <w:tc>
          <w:tcPr>
            <w:tcW w:w="2328"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подземных</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4490" w:type="dxa"/>
            <w:gridSpan w:val="6"/>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при общей вместимости резервуаров в </w:t>
            </w:r>
            <w:proofErr w:type="spellStart"/>
            <w:r w:rsidRPr="00601251">
              <w:rPr>
                <w:rFonts w:ascii="Times New Roman" w:hAnsi="Times New Roman" w:cs="Times New Roman"/>
                <w:sz w:val="24"/>
                <w:szCs w:val="24"/>
              </w:rPr>
              <w:t>установке</w:t>
            </w:r>
            <w:proofErr w:type="gramStart"/>
            <w:r w:rsidRPr="00601251">
              <w:rPr>
                <w:rFonts w:ascii="Times New Roman" w:hAnsi="Times New Roman" w:cs="Times New Roman"/>
                <w:sz w:val="24"/>
                <w:szCs w:val="24"/>
              </w:rPr>
              <w:t>,м</w:t>
            </w:r>
            <w:proofErr w:type="spellEnd"/>
            <w:proofErr w:type="gramEnd"/>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св.5 до 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св.20 до 50</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Общественные здания и сооружения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60*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r>
      <w:tr w:rsidR="00601251" w:rsidRPr="00601251" w:rsidTr="00601251">
        <w:trPr>
          <w:trHeight w:val="346"/>
        </w:trPr>
        <w:tc>
          <w:tcPr>
            <w:tcW w:w="3619" w:type="dxa"/>
          </w:tcPr>
          <w:tbl>
            <w:tblPr>
              <w:tblW w:w="0" w:type="auto"/>
              <w:tblBorders>
                <w:top w:val="nil"/>
                <w:left w:val="nil"/>
                <w:bottom w:val="nil"/>
                <w:right w:val="nil"/>
              </w:tblBorders>
              <w:tblLook w:val="0000"/>
            </w:tblPr>
            <w:tblGrid>
              <w:gridCol w:w="1698"/>
            </w:tblGrid>
            <w:tr w:rsidR="00601251" w:rsidRPr="00601251" w:rsidTr="00601251">
              <w:trPr>
                <w:trHeight w:val="220"/>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Жилые здания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025"/>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Детские и спортивные площадки, автостоянки (от ограды резервуарной установки)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564"/>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8</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Канализация, теплотрасса (</w:t>
                  </w:r>
                  <w:proofErr w:type="gramStart"/>
                  <w:r w:rsidRPr="00601251">
                    <w:rPr>
                      <w:rFonts w:ascii="Times New Roman" w:hAnsi="Times New Roman" w:cs="Times New Roman"/>
                    </w:rPr>
                    <w:t>подземные</w:t>
                  </w:r>
                  <w:proofErr w:type="gramEnd"/>
                  <w:r w:rsidRPr="00601251">
                    <w:rPr>
                      <w:rFonts w:ascii="Times New Roman" w:hAnsi="Times New Roman" w:cs="Times New Roman"/>
                    </w:rPr>
                    <w:t xml:space="preserve">)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295"/>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7"/>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Водопровод и другие </w:t>
                  </w:r>
                  <w:proofErr w:type="spellStart"/>
                  <w:r w:rsidRPr="00601251">
                    <w:rPr>
                      <w:rFonts w:ascii="Times New Roman" w:hAnsi="Times New Roman" w:cs="Times New Roman"/>
                    </w:rPr>
                    <w:t>бесканальные</w:t>
                  </w:r>
                  <w:proofErr w:type="spellEnd"/>
                  <w:r w:rsidRPr="00601251">
                    <w:rPr>
                      <w:rFonts w:ascii="Times New Roman" w:hAnsi="Times New Roman" w:cs="Times New Roman"/>
                    </w:rPr>
                    <w:t xml:space="preserve"> коммуникации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Колодцы подземных коммуникаций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027"/>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851"/>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Подъездные пути железных дорог промышленных предприятий, трамвайные пути (до оси пути), </w:t>
                  </w:r>
                </w:p>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автомобильные дороги I - III категорий (до края проезжей части</w:t>
                  </w:r>
                  <w:proofErr w:type="gramStart"/>
                  <w:r w:rsidRPr="00601251">
                    <w:rPr>
                      <w:rFonts w:ascii="Times New Roman" w:hAnsi="Times New Roman" w:cs="Times New Roman"/>
                    </w:rPr>
                    <w:t xml:space="preserve"> )</w:t>
                  </w:r>
                  <w:proofErr w:type="gramEnd"/>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46"/>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756"/>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Автомобильные дороги IV и V категорий (до края проезжей части) и предприятий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46"/>
        </w:trPr>
        <w:tc>
          <w:tcPr>
            <w:tcW w:w="3619" w:type="dxa"/>
          </w:tcPr>
          <w:tbl>
            <w:tblPr>
              <w:tblW w:w="0" w:type="auto"/>
              <w:tblBorders>
                <w:top w:val="nil"/>
                <w:left w:val="nil"/>
                <w:bottom w:val="nil"/>
                <w:right w:val="nil"/>
              </w:tblBorders>
              <w:tblLook w:val="0000"/>
            </w:tblPr>
            <w:tblGrid>
              <w:gridCol w:w="1578"/>
            </w:tblGrid>
            <w:tr w:rsidR="00601251" w:rsidRPr="00601251" w:rsidTr="00601251">
              <w:trPr>
                <w:trHeight w:val="220"/>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ЛЭП, ТП, РП </w:t>
                  </w:r>
                </w:p>
              </w:tc>
            </w:tr>
          </w:tbl>
          <w:p w:rsidR="00601251" w:rsidRPr="00601251" w:rsidRDefault="00601251" w:rsidP="00601251">
            <w:pPr>
              <w:rPr>
                <w:rFonts w:ascii="Times New Roman" w:hAnsi="Times New Roman" w:cs="Times New Roman"/>
                <w:sz w:val="24"/>
                <w:szCs w:val="24"/>
              </w:rPr>
            </w:pPr>
          </w:p>
        </w:tc>
        <w:tc>
          <w:tcPr>
            <w:tcW w:w="6985" w:type="dxa"/>
            <w:gridSpan w:val="7"/>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 соответствии с ПУЭ</w:t>
            </w:r>
          </w:p>
        </w:tc>
      </w:tr>
    </w:tbl>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lastRenderedPageBreak/>
        <w:t>&lt;*&gt; Расстояния от резервуарной установки предприятий до зданий и сооружений, которые ею не обслуживаются.</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w:t>
      </w:r>
      <w:proofErr w:type="spellStart"/>
      <w:r w:rsidRPr="00601251">
        <w:rPr>
          <w:rFonts w:ascii="Times New Roman" w:hAnsi="Times New Roman" w:cs="Times New Roman"/>
        </w:rPr>
        <w:t>бесканальных</w:t>
      </w:r>
      <w:proofErr w:type="spellEnd"/>
      <w:r w:rsidRPr="00601251">
        <w:rPr>
          <w:rFonts w:ascii="Times New Roman" w:hAnsi="Times New Roman" w:cs="Times New Roman"/>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11.10.23. Расстояния до жилого здания, в котором размещены учреждения (предприятия) </w:t>
      </w:r>
      <w:proofErr w:type="gramStart"/>
      <w:r w:rsidRPr="00601251">
        <w:rPr>
          <w:rFonts w:ascii="Times New Roman" w:hAnsi="Times New Roman" w:cs="Times New Roman"/>
        </w:rPr>
        <w:t>общественного</w:t>
      </w:r>
      <w:proofErr w:type="gramEnd"/>
      <w:r w:rsidRPr="00601251">
        <w:rPr>
          <w:rFonts w:ascii="Times New Roman" w:hAnsi="Times New Roman" w:cs="Times New Roman"/>
        </w:rPr>
        <w:t xml:space="preserve"> назначения, следует принимать как для жилых зданий.</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sidR="00E0620A">
        <w:rPr>
          <w:rFonts w:ascii="Times New Roman" w:hAnsi="Times New Roman" w:cs="Times New Roman"/>
        </w:rPr>
        <w:t xml:space="preserve"> 105</w:t>
      </w:r>
      <w:r w:rsidRPr="00601251">
        <w:rPr>
          <w:rFonts w:ascii="Times New Roman" w:hAnsi="Times New Roman" w:cs="Times New Roman"/>
        </w:rPr>
        <w:t>.</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8"/>
        <w:gridCol w:w="671"/>
        <w:gridCol w:w="216"/>
        <w:gridCol w:w="457"/>
        <w:gridCol w:w="216"/>
        <w:gridCol w:w="571"/>
        <w:gridCol w:w="216"/>
        <w:gridCol w:w="317"/>
        <w:gridCol w:w="405"/>
        <w:gridCol w:w="216"/>
        <w:gridCol w:w="216"/>
        <w:gridCol w:w="481"/>
        <w:gridCol w:w="754"/>
        <w:gridCol w:w="216"/>
        <w:gridCol w:w="316"/>
        <w:gridCol w:w="500"/>
        <w:gridCol w:w="1097"/>
        <w:gridCol w:w="632"/>
        <w:gridCol w:w="710"/>
      </w:tblGrid>
      <w:tr w:rsidR="00601251" w:rsidRPr="00E0620A" w:rsidTr="00E0620A">
        <w:trPr>
          <w:trHeight w:val="360"/>
        </w:trPr>
        <w:tc>
          <w:tcPr>
            <w:tcW w:w="894" w:type="pct"/>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Здания, сооружения и коммуникации</w:t>
            </w: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Расстояния от резервуаров в свету, </w:t>
            </w:r>
            <w:proofErr w:type="gramStart"/>
            <w:r w:rsidRPr="00E0620A">
              <w:rPr>
                <w:rFonts w:ascii="Times New Roman" w:hAnsi="Times New Roman" w:cs="Times New Roman"/>
                <w:sz w:val="20"/>
                <w:szCs w:val="20"/>
              </w:rPr>
              <w:t>м</w:t>
            </w:r>
            <w:proofErr w:type="gramEnd"/>
          </w:p>
        </w:tc>
        <w:tc>
          <w:tcPr>
            <w:tcW w:w="583" w:type="pct"/>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Расстояние от помещений, установок, где </w:t>
            </w:r>
            <w:proofErr w:type="spellStart"/>
            <w:proofErr w:type="gramStart"/>
            <w:r w:rsidRPr="00E0620A">
              <w:rPr>
                <w:rFonts w:ascii="Times New Roman" w:hAnsi="Times New Roman" w:cs="Times New Roman"/>
                <w:sz w:val="20"/>
                <w:szCs w:val="20"/>
              </w:rPr>
              <w:t>исполь-зуется</w:t>
            </w:r>
            <w:proofErr w:type="spellEnd"/>
            <w:proofErr w:type="gramEnd"/>
            <w:r w:rsidRPr="00E0620A">
              <w:rPr>
                <w:rFonts w:ascii="Times New Roman" w:hAnsi="Times New Roman" w:cs="Times New Roman"/>
                <w:sz w:val="20"/>
                <w:szCs w:val="20"/>
              </w:rPr>
              <w:t xml:space="preserve"> СУГ, м</w:t>
            </w:r>
          </w:p>
        </w:tc>
        <w:tc>
          <w:tcPr>
            <w:tcW w:w="703" w:type="pct"/>
            <w:gridSpan w:val="2"/>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Расстояние, </w:t>
            </w:r>
            <w:proofErr w:type="gramStart"/>
            <w:r w:rsidRPr="00E0620A">
              <w:rPr>
                <w:rFonts w:ascii="Times New Roman" w:hAnsi="Times New Roman" w:cs="Times New Roman"/>
                <w:sz w:val="20"/>
                <w:szCs w:val="20"/>
              </w:rPr>
              <w:t>м</w:t>
            </w:r>
            <w:proofErr w:type="gramEnd"/>
            <w:r w:rsidRPr="00E0620A">
              <w:rPr>
                <w:rFonts w:ascii="Times New Roman" w:hAnsi="Times New Roman" w:cs="Times New Roman"/>
                <w:sz w:val="20"/>
                <w:szCs w:val="20"/>
              </w:rPr>
              <w:t>, от склада наполненных баллонов с общей вместимостью, м3</w:t>
            </w:r>
          </w:p>
        </w:tc>
      </w:tr>
      <w:tr w:rsidR="00601251" w:rsidRPr="00E0620A" w:rsidTr="00E0620A">
        <w:trPr>
          <w:trHeight w:val="360"/>
        </w:trPr>
        <w:tc>
          <w:tcPr>
            <w:tcW w:w="894" w:type="pct"/>
            <w:vMerge/>
          </w:tcPr>
          <w:p w:rsidR="00601251" w:rsidRPr="00E0620A" w:rsidRDefault="00601251" w:rsidP="00601251">
            <w:pPr>
              <w:rPr>
                <w:rFonts w:ascii="Times New Roman" w:hAnsi="Times New Roman" w:cs="Times New Roman"/>
                <w:sz w:val="20"/>
                <w:szCs w:val="20"/>
              </w:rPr>
            </w:pPr>
          </w:p>
        </w:tc>
        <w:tc>
          <w:tcPr>
            <w:tcW w:w="1500" w:type="pct"/>
            <w:gridSpan w:val="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Надземные резервуары</w:t>
            </w:r>
          </w:p>
        </w:tc>
        <w:tc>
          <w:tcPr>
            <w:tcW w:w="1320" w:type="pct"/>
            <w:gridSpan w:val="7"/>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Подземные резервуары</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50"/>
        </w:trPr>
        <w:tc>
          <w:tcPr>
            <w:tcW w:w="894" w:type="pct"/>
            <w:vMerge/>
          </w:tcPr>
          <w:p w:rsidR="00601251" w:rsidRPr="00E0620A" w:rsidRDefault="00601251" w:rsidP="00601251">
            <w:pPr>
              <w:rPr>
                <w:rFonts w:ascii="Times New Roman" w:hAnsi="Times New Roman" w:cs="Times New Roman"/>
                <w:sz w:val="20"/>
                <w:szCs w:val="20"/>
              </w:rPr>
            </w:pP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При общей вместимости</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570"/>
        </w:trPr>
        <w:tc>
          <w:tcPr>
            <w:tcW w:w="894" w:type="pct"/>
            <w:vMerge/>
          </w:tcPr>
          <w:p w:rsidR="00601251" w:rsidRPr="00E0620A" w:rsidRDefault="00601251" w:rsidP="00601251">
            <w:pPr>
              <w:rPr>
                <w:rFonts w:ascii="Times New Roman" w:hAnsi="Times New Roman" w:cs="Times New Roman"/>
                <w:sz w:val="20"/>
                <w:szCs w:val="20"/>
              </w:rPr>
            </w:pPr>
          </w:p>
        </w:tc>
        <w:tc>
          <w:tcPr>
            <w:tcW w:w="359"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св.20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w:t>
            </w:r>
          </w:p>
        </w:tc>
        <w:tc>
          <w:tcPr>
            <w:tcW w:w="358"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358"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53"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411"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427"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55"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80"/>
        </w:trPr>
        <w:tc>
          <w:tcPr>
            <w:tcW w:w="894" w:type="pct"/>
            <w:vMerge/>
          </w:tcPr>
          <w:p w:rsidR="00601251" w:rsidRPr="00E0620A" w:rsidRDefault="00601251" w:rsidP="00601251">
            <w:pPr>
              <w:rPr>
                <w:rFonts w:ascii="Times New Roman" w:hAnsi="Times New Roman" w:cs="Times New Roman"/>
                <w:sz w:val="20"/>
                <w:szCs w:val="20"/>
              </w:rPr>
            </w:pP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Максимальная вместимость одного </w:t>
            </w:r>
            <w:proofErr w:type="spellStart"/>
            <w:r w:rsidRPr="00E0620A">
              <w:rPr>
                <w:rFonts w:ascii="Times New Roman" w:hAnsi="Times New Roman" w:cs="Times New Roman"/>
                <w:sz w:val="20"/>
                <w:szCs w:val="20"/>
              </w:rPr>
              <w:t>резервуара</w:t>
            </w:r>
            <w:proofErr w:type="gramStart"/>
            <w:r w:rsidRPr="00E0620A">
              <w:rPr>
                <w:rFonts w:ascii="Times New Roman" w:hAnsi="Times New Roman" w:cs="Times New Roman"/>
                <w:sz w:val="20"/>
                <w:szCs w:val="20"/>
              </w:rPr>
              <w:t>,м</w:t>
            </w:r>
            <w:proofErr w:type="spellEnd"/>
            <w:proofErr w:type="gramEnd"/>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65"/>
        </w:trPr>
        <w:tc>
          <w:tcPr>
            <w:tcW w:w="894" w:type="pct"/>
            <w:vMerge/>
          </w:tcPr>
          <w:p w:rsidR="00601251" w:rsidRPr="00E0620A" w:rsidRDefault="00601251" w:rsidP="00601251">
            <w:pPr>
              <w:rPr>
                <w:rFonts w:ascii="Times New Roman" w:hAnsi="Times New Roman" w:cs="Times New Roman"/>
                <w:sz w:val="20"/>
                <w:szCs w:val="20"/>
              </w:rPr>
            </w:pP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25</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600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100 до 600</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св.20</w:t>
            </w:r>
          </w:p>
        </w:tc>
      </w:tr>
      <w:tr w:rsidR="00601251" w:rsidRPr="00E0620A" w:rsidTr="00E0620A">
        <w:trPr>
          <w:trHeight w:val="390"/>
        </w:trPr>
        <w:tc>
          <w:tcPr>
            <w:tcW w:w="894"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6</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8</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9</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11</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12</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13</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70 (30)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80 (50)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150 (110)**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(25)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 (55)**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150</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 (30)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30(15)</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За пределами ограды в соответствии со </w:t>
            </w:r>
            <w:proofErr w:type="spellStart"/>
            <w:r w:rsidRPr="00E0620A">
              <w:rPr>
                <w:rFonts w:ascii="Times New Roman" w:hAnsi="Times New Roman" w:cs="Times New Roman"/>
                <w:sz w:val="20"/>
                <w:szCs w:val="20"/>
              </w:rPr>
              <w:t>СНиП</w:t>
            </w:r>
            <w:proofErr w:type="spellEnd"/>
            <w:r w:rsidRPr="00E0620A">
              <w:rPr>
                <w:rFonts w:ascii="Times New Roman" w:hAnsi="Times New Roman" w:cs="Times New Roman"/>
                <w:sz w:val="20"/>
                <w:szCs w:val="20"/>
              </w:rPr>
              <w:t xml:space="preserve"> 2.07.01-89* и </w:t>
            </w:r>
            <w:proofErr w:type="spellStart"/>
            <w:r w:rsidRPr="00E0620A">
              <w:rPr>
                <w:rFonts w:ascii="Times New Roman" w:hAnsi="Times New Roman" w:cs="Times New Roman"/>
                <w:sz w:val="20"/>
                <w:szCs w:val="20"/>
              </w:rPr>
              <w:t>СНиП</w:t>
            </w:r>
            <w:proofErr w:type="spellEnd"/>
            <w:r w:rsidRPr="00E0620A">
              <w:rPr>
                <w:rFonts w:ascii="Times New Roman" w:hAnsi="Times New Roman" w:cs="Times New Roman"/>
                <w:sz w:val="20"/>
                <w:szCs w:val="20"/>
              </w:rPr>
              <w:t xml:space="preserve"> </w:t>
            </w:r>
            <w:r w:rsidRPr="00E0620A">
              <w:rPr>
                <w:rFonts w:ascii="Times New Roman" w:hAnsi="Times New Roman" w:cs="Times New Roman"/>
                <w:sz w:val="20"/>
                <w:szCs w:val="20"/>
                <w:lang w:val="en-US"/>
              </w:rPr>
              <w:t>II</w:t>
            </w:r>
            <w:r w:rsidRPr="00E0620A">
              <w:rPr>
                <w:rFonts w:ascii="Times New Roman" w:hAnsi="Times New Roman" w:cs="Times New Roman"/>
                <w:sz w:val="20"/>
                <w:szCs w:val="20"/>
              </w:rPr>
              <w:t>-89-80*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Линии электропередач</w:t>
            </w:r>
            <w:r w:rsidRPr="00E0620A">
              <w:rPr>
                <w:rFonts w:ascii="Times New Roman" w:hAnsi="Times New Roman" w:cs="Times New Roman"/>
                <w:sz w:val="20"/>
                <w:szCs w:val="20"/>
              </w:rPr>
              <w:lastRenderedPageBreak/>
              <w:t>и, трансформаторные, распределительные устройства</w:t>
            </w:r>
          </w:p>
        </w:tc>
        <w:tc>
          <w:tcPr>
            <w:tcW w:w="4106" w:type="pct"/>
            <w:gridSpan w:val="1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lastRenderedPageBreak/>
              <w:t>По ПУЭ</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lastRenderedPageBreak/>
              <w:t xml:space="preserve">Железные дороги общей сети (от подошвы насыпи), автомобильные дороги </w:t>
            </w:r>
            <w:r w:rsidRPr="00E0620A">
              <w:rPr>
                <w:rFonts w:ascii="Times New Roman" w:hAnsi="Times New Roman" w:cs="Times New Roman"/>
                <w:sz w:val="20"/>
                <w:szCs w:val="20"/>
                <w:lang w:val="en-US"/>
              </w:rPr>
              <w:t>I</w:t>
            </w:r>
            <w:r w:rsidRPr="00125F3F">
              <w:rPr>
                <w:rFonts w:ascii="Times New Roman" w:hAnsi="Times New Roman" w:cs="Times New Roman"/>
                <w:sz w:val="20"/>
                <w:szCs w:val="20"/>
              </w:rPr>
              <w:t>-</w:t>
            </w:r>
            <w:r w:rsidRPr="00E0620A">
              <w:rPr>
                <w:rFonts w:ascii="Times New Roman" w:hAnsi="Times New Roman" w:cs="Times New Roman"/>
                <w:sz w:val="20"/>
                <w:szCs w:val="20"/>
                <w:lang w:val="en-US"/>
              </w:rPr>
              <w:t>III</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E0620A">
              <w:rPr>
                <w:rFonts w:ascii="Times New Roman" w:hAnsi="Times New Roman" w:cs="Times New Roman"/>
                <w:sz w:val="20"/>
                <w:szCs w:val="20"/>
                <w:lang w:val="en-US"/>
              </w:rPr>
              <w:t>IV</w:t>
            </w:r>
            <w:r w:rsidRPr="00125F3F">
              <w:rPr>
                <w:rFonts w:ascii="Times New Roman" w:hAnsi="Times New Roman" w:cs="Times New Roman"/>
                <w:sz w:val="20"/>
                <w:szCs w:val="20"/>
              </w:rPr>
              <w:t>-</w:t>
            </w:r>
            <w:r w:rsidRPr="00E0620A">
              <w:rPr>
                <w:rFonts w:ascii="Times New Roman" w:hAnsi="Times New Roman" w:cs="Times New Roman"/>
                <w:sz w:val="20"/>
                <w:szCs w:val="20"/>
                <w:lang w:val="en-US"/>
              </w:rPr>
              <w:t>V</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bl>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w:t>
      </w:r>
      <w:proofErr w:type="gramStart"/>
      <w:r w:rsidRPr="00E0620A">
        <w:rPr>
          <w:rFonts w:ascii="Times New Roman" w:hAnsi="Times New Roman" w:cs="Times New Roman"/>
          <w:sz w:val="20"/>
          <w:szCs w:val="20"/>
        </w:rPr>
        <w:t>менее указанных</w:t>
      </w:r>
      <w:proofErr w:type="gramEnd"/>
      <w:r w:rsidRPr="00E0620A">
        <w:rPr>
          <w:rFonts w:ascii="Times New Roman" w:hAnsi="Times New Roman" w:cs="Times New Roman"/>
          <w:sz w:val="20"/>
          <w:szCs w:val="20"/>
        </w:rPr>
        <w:t xml:space="preserve">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w:t>
      </w:r>
      <w:proofErr w:type="spellStart"/>
      <w:r w:rsidRPr="00E0620A">
        <w:rPr>
          <w:rFonts w:ascii="Times New Roman" w:hAnsi="Times New Roman" w:cs="Times New Roman"/>
          <w:sz w:val="20"/>
          <w:szCs w:val="20"/>
        </w:rPr>
        <w:t>СНиП</w:t>
      </w:r>
      <w:proofErr w:type="spellEnd"/>
      <w:r w:rsidRPr="00E0620A">
        <w:rPr>
          <w:rFonts w:ascii="Times New Roman" w:hAnsi="Times New Roman" w:cs="Times New Roman"/>
          <w:sz w:val="20"/>
          <w:szCs w:val="20"/>
        </w:rPr>
        <w:t xml:space="preserve"> 42-01-2002.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w:t>
      </w:r>
      <w:proofErr w:type="gramStart"/>
      <w:r w:rsidRPr="00E0620A">
        <w:rPr>
          <w:rFonts w:ascii="Times New Roman" w:hAnsi="Times New Roman" w:cs="Times New Roman"/>
          <w:sz w:val="20"/>
          <w:szCs w:val="20"/>
        </w:rPr>
        <w:t>м</w:t>
      </w:r>
      <w:proofErr w:type="gramEnd"/>
      <w:r w:rsidRPr="00E0620A">
        <w:rPr>
          <w:rFonts w:ascii="Times New Roman" w:hAnsi="Times New Roman" w:cs="Times New Roman"/>
          <w:sz w:val="20"/>
          <w:szCs w:val="20"/>
        </w:rPr>
        <w:t xml:space="preserve"> в надземном исполнении до 70 м, в подземном - до 35 м, а при вместимости до 300 куб. м - соответственно до 90 и 45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w:t>
      </w:r>
      <w:proofErr w:type="gramStart"/>
      <w:r w:rsidRPr="00E0620A">
        <w:rPr>
          <w:rFonts w:ascii="Times New Roman" w:hAnsi="Times New Roman" w:cs="Times New Roman"/>
          <w:sz w:val="20"/>
          <w:szCs w:val="20"/>
        </w:rPr>
        <w:t>м</w:t>
      </w:r>
      <w:proofErr w:type="gramEnd"/>
      <w:r w:rsidRPr="00E0620A">
        <w:rPr>
          <w:rFonts w:ascii="Times New Roman" w:hAnsi="Times New Roman" w:cs="Times New Roman"/>
          <w:sz w:val="20"/>
          <w:szCs w:val="20"/>
        </w:rPr>
        <w:t xml:space="preserve">: в надземном исполнении до 75 м и в подземном исполнении до 50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w:t>
      </w:r>
      <w:proofErr w:type="gramStart"/>
      <w:r w:rsidRPr="00E0620A">
        <w:rPr>
          <w:rFonts w:ascii="Times New Roman" w:hAnsi="Times New Roman" w:cs="Times New Roman"/>
          <w:sz w:val="20"/>
          <w:szCs w:val="20"/>
        </w:rPr>
        <w:t>м</w:t>
      </w:r>
      <w:proofErr w:type="gramEnd"/>
      <w:r w:rsidRPr="00E0620A">
        <w:rPr>
          <w:rFonts w:ascii="Times New Roman" w:hAnsi="Times New Roman" w:cs="Times New Roman"/>
          <w:sz w:val="20"/>
          <w:szCs w:val="20"/>
        </w:rPr>
        <w:t xml:space="preserve">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4. </w:t>
      </w:r>
      <w:proofErr w:type="gramStart"/>
      <w:r w:rsidRPr="00E0620A">
        <w:rPr>
          <w:rFonts w:ascii="Times New Roman" w:hAnsi="Times New Roman" w:cs="Times New Roman"/>
          <w:sz w:val="20"/>
          <w:szCs w:val="20"/>
        </w:rPr>
        <w:t xml:space="preserve">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roofErr w:type="gramEnd"/>
    </w:p>
    <w:p w:rsidR="00601251" w:rsidRPr="00E0620A" w:rsidRDefault="00601251" w:rsidP="00601251">
      <w:pPr>
        <w:ind w:firstLine="567"/>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601251" w:rsidRPr="00601251" w:rsidRDefault="00601251"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11.10.25. </w:t>
      </w:r>
      <w:proofErr w:type="gramStart"/>
      <w:r w:rsidRPr="00601251">
        <w:rPr>
          <w:rFonts w:ascii="Times New Roman" w:hAnsi="Times New Roman" w:cs="Times New Roman"/>
        </w:rPr>
        <w:t xml:space="preserve">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w:t>
      </w:r>
      <w:r w:rsidRPr="00601251">
        <w:rPr>
          <w:rFonts w:ascii="Times New Roman" w:hAnsi="Times New Roman" w:cs="Times New Roman"/>
        </w:rPr>
        <w:lastRenderedPageBreak/>
        <w:t xml:space="preserve">надземных резервуаров вместимостью до 20 куб. </w:t>
      </w:r>
      <w:proofErr w:type="gramStart"/>
      <w:r w:rsidRPr="00601251">
        <w:rPr>
          <w:rFonts w:ascii="Times New Roman" w:hAnsi="Times New Roman" w:cs="Times New Roman"/>
        </w:rPr>
        <w:t>м</w:t>
      </w:r>
      <w:proofErr w:type="gramEnd"/>
      <w:r w:rsidRPr="00601251">
        <w:rPr>
          <w:rFonts w:ascii="Times New Roman" w:hAnsi="Times New Roman" w:cs="Times New Roman"/>
        </w:rPr>
        <w:t xml:space="preserve">, а также подземных резервуаров вместимостью до 50 куб. м принимаются по таблице 95.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w:t>
      </w:r>
      <w:proofErr w:type="gramStart"/>
      <w:r w:rsidRPr="00601251">
        <w:rPr>
          <w:rFonts w:ascii="Times New Roman" w:hAnsi="Times New Roman" w:cs="Times New Roman"/>
        </w:rPr>
        <w:t>размещена</w:t>
      </w:r>
      <w:proofErr w:type="gramEnd"/>
      <w:r w:rsidRPr="00601251">
        <w:rPr>
          <w:rFonts w:ascii="Times New Roman" w:hAnsi="Times New Roman" w:cs="Times New Roman"/>
        </w:rPr>
        <w:t xml:space="preserve"> ГНС, следует принимать в соответствии с требованиями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42-01-2002. </w:t>
      </w:r>
    </w:p>
    <w:p w:rsidR="00601251" w:rsidRDefault="00601251" w:rsidP="00601251">
      <w:pPr>
        <w:ind w:firstLine="567"/>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E0620A" w:rsidRPr="00601251" w:rsidRDefault="00E0620A"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11.11.1. Сооружения оросительной системы, их отдельные конструкции должны проектироваться в соответствии с требованиями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33-01-2003,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2.06.05-84,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2.06.06-85,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2.06.07-87,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2.06.04-82 и градостроительных нормативов Республики Башкортостан.</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Сооружения осушительной системы, их отдельные конструкции должны проектироваться в соответствии с требованиями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33-01-2003,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2.06.03-85,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2.06.06-85.</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Для </w:t>
      </w:r>
      <w:proofErr w:type="gramStart"/>
      <w:r w:rsidRPr="00601251">
        <w:rPr>
          <w:rFonts w:ascii="Times New Roman" w:hAnsi="Times New Roman" w:cs="Times New Roman"/>
        </w:rPr>
        <w:t>контроля за</w:t>
      </w:r>
      <w:proofErr w:type="gramEnd"/>
      <w:r w:rsidRPr="00601251">
        <w:rPr>
          <w:rFonts w:ascii="Times New Roman" w:hAnsi="Times New Roman" w:cs="Times New Roman"/>
        </w:rPr>
        <w:t xml:space="preserve">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w:t>
      </w:r>
      <w:proofErr w:type="gramStart"/>
      <w:r w:rsidRPr="00601251">
        <w:rPr>
          <w:rFonts w:ascii="Times New Roman" w:hAnsi="Times New Roman" w:cs="Times New Roman"/>
        </w:rPr>
        <w:t>контролю за</w:t>
      </w:r>
      <w:proofErr w:type="gramEnd"/>
      <w:r w:rsidRPr="00601251">
        <w:rPr>
          <w:rFonts w:ascii="Times New Roman" w:hAnsi="Times New Roman" w:cs="Times New Roman"/>
        </w:rPr>
        <w:t xml:space="preserve">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E0620A" w:rsidRDefault="00E0620A">
      <w:pPr>
        <w:rPr>
          <w:rFonts w:ascii="Times New Roman" w:hAnsi="Times New Roman" w:cs="Times New Roman"/>
        </w:rPr>
      </w:pPr>
      <w:r>
        <w:rPr>
          <w:rFonts w:ascii="Times New Roman" w:hAnsi="Times New Roman" w:cs="Times New Roman"/>
        </w:rPr>
        <w:br w:type="page"/>
      </w: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lastRenderedPageBreak/>
        <w:t>12. ЗОНЫ СПЕЦИАЛЬНОГО НАЗНАЧЕНИЯ</w:t>
      </w:r>
    </w:p>
    <w:p w:rsidR="00D4057F" w:rsidRPr="00D4057F" w:rsidRDefault="00D4057F" w:rsidP="00D4057F">
      <w:pPr>
        <w:ind w:firstLine="567"/>
        <w:rPr>
          <w:rFonts w:ascii="Times New Roman" w:hAnsi="Times New Roman" w:cs="Times New Roman"/>
          <w:b/>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12.1. Общие требования</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w:t>
      </w:r>
      <w:proofErr w:type="gramStart"/>
      <w:r w:rsidRPr="00D4057F">
        <w:rPr>
          <w:rFonts w:ascii="Times New Roman" w:hAnsi="Times New Roman" w:cs="Times New Roman"/>
        </w:rPr>
        <w:t>количества</w:t>
      </w:r>
      <w:proofErr w:type="gramEnd"/>
      <w:r w:rsidRPr="00D4057F">
        <w:rPr>
          <w:rFonts w:ascii="Times New Roman" w:hAnsi="Times New Roman" w:cs="Times New Roman"/>
        </w:rPr>
        <w:t xml:space="preserve">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D4057F" w:rsidRPr="00D4057F" w:rsidRDefault="00D4057F" w:rsidP="00D4057F">
      <w:pPr>
        <w:ind w:firstLine="567"/>
        <w:rPr>
          <w:rFonts w:ascii="Times New Roman" w:hAnsi="Times New Roman" w:cs="Times New Roman"/>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12.2. Зоны размещения кладбищ</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w:t>
      </w:r>
      <w:proofErr w:type="spellStart"/>
      <w:r w:rsidRPr="00D4057F">
        <w:rPr>
          <w:rFonts w:ascii="Times New Roman" w:hAnsi="Times New Roman" w:cs="Times New Roman"/>
        </w:rPr>
        <w:t>СанПиН</w:t>
      </w:r>
      <w:proofErr w:type="spellEnd"/>
      <w:r w:rsidRPr="00D4057F">
        <w:rPr>
          <w:rFonts w:ascii="Times New Roman" w:hAnsi="Times New Roman" w:cs="Times New Roman"/>
        </w:rPr>
        <w:t xml:space="preserve"> 2.1.2882-11 "Гигиенические требования к размещению, устройству и содержанию кладбищ, зданий и сооружений похоронного назначения" и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 выходом на поверхность </w:t>
      </w:r>
      <w:proofErr w:type="spellStart"/>
      <w:r w:rsidRPr="00D4057F">
        <w:rPr>
          <w:rFonts w:ascii="Times New Roman" w:hAnsi="Times New Roman" w:cs="Times New Roman"/>
        </w:rPr>
        <w:t>закарстованных</w:t>
      </w:r>
      <w:proofErr w:type="spellEnd"/>
      <w:r w:rsidRPr="00D4057F">
        <w:rPr>
          <w:rFonts w:ascii="Times New Roman" w:hAnsi="Times New Roman" w:cs="Times New Roman"/>
        </w:rPr>
        <w:t xml:space="preserve">, сильнотрещиноватых пород и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w:t>
      </w:r>
      <w:proofErr w:type="gramStart"/>
      <w:r w:rsidRPr="00D4057F">
        <w:rPr>
          <w:rFonts w:ascii="Times New Roman" w:hAnsi="Times New Roman" w:cs="Times New Roman"/>
        </w:rPr>
        <w:t>на</w:t>
      </w:r>
      <w:proofErr w:type="gramEnd"/>
      <w:r w:rsidRPr="00D4057F">
        <w:rPr>
          <w:rFonts w:ascii="Times New Roman" w:hAnsi="Times New Roman" w:cs="Times New Roman"/>
        </w:rPr>
        <w:t xml:space="preserve"> затапливаемых, подверженных оползням и обвалам, заболоченных;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w:t>
      </w:r>
      <w:proofErr w:type="spellStart"/>
      <w:r w:rsidRPr="00D4057F">
        <w:rPr>
          <w:rFonts w:ascii="Times New Roman" w:hAnsi="Times New Roman" w:cs="Times New Roman"/>
        </w:rPr>
        <w:t>почвогрунтов</w:t>
      </w:r>
      <w:proofErr w:type="spellEnd"/>
      <w:r w:rsidRPr="00D4057F">
        <w:rPr>
          <w:rFonts w:ascii="Times New Roman" w:hAnsi="Times New Roman" w:cs="Times New Roman"/>
        </w:rPr>
        <w:t xml:space="preserve"> к самоочищению;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транспортной доступности.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lastRenderedPageBreak/>
        <w:t>- иметь сухую, пористую почву (супесчаную, песчаную) на глубине 1,5 м и ниже с влажностью почвы в пределах 6 - 18%;</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система дренажа;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обваловка</w:t>
      </w:r>
      <w:proofErr w:type="spellEnd"/>
      <w:r w:rsidRPr="00D4057F">
        <w:rPr>
          <w:rFonts w:ascii="Times New Roman" w:hAnsi="Times New Roman" w:cs="Times New Roman"/>
        </w:rPr>
        <w:t xml:space="preserve">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канализование</w:t>
      </w:r>
      <w:proofErr w:type="spellEnd"/>
      <w:r w:rsidRPr="00D4057F">
        <w:rPr>
          <w:rFonts w:ascii="Times New Roman" w:hAnsi="Times New Roman" w:cs="Times New Roman"/>
        </w:rPr>
        <w:t xml:space="preserve">, </w:t>
      </w:r>
      <w:proofErr w:type="spellStart"/>
      <w:r w:rsidRPr="00D4057F">
        <w:rPr>
          <w:rFonts w:ascii="Times New Roman" w:hAnsi="Times New Roman" w:cs="Times New Roman"/>
        </w:rPr>
        <w:t>водо</w:t>
      </w:r>
      <w:proofErr w:type="spellEnd"/>
      <w:r w:rsidRPr="00D4057F">
        <w:rPr>
          <w:rFonts w:ascii="Times New Roman" w:hAnsi="Times New Roman" w:cs="Times New Roman"/>
        </w:rPr>
        <w:t xml:space="preserve">-, тепло-, электроснабжение, благоустройство территории.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- 300 м – при площади кладбища до 20 га;</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D4057F">
        <w:rPr>
          <w:rFonts w:ascii="Times New Roman" w:hAnsi="Times New Roman" w:cs="Times New Roman"/>
        </w:rPr>
        <w:t>водоисточника</w:t>
      </w:r>
      <w:proofErr w:type="spellEnd"/>
      <w:r w:rsidRPr="00D4057F">
        <w:rPr>
          <w:rFonts w:ascii="Times New Roman" w:hAnsi="Times New Roman" w:cs="Times New Roman"/>
        </w:rPr>
        <w:t xml:space="preserve"> и времени фильтрации;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4057F" w:rsidRPr="00D4057F" w:rsidRDefault="00D4057F" w:rsidP="00D4057F">
      <w:pPr>
        <w:ind w:firstLine="567"/>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D4057F" w:rsidRPr="00D4057F" w:rsidRDefault="00D4057F" w:rsidP="00D4057F">
      <w:pPr>
        <w:ind w:firstLine="567"/>
        <w:rPr>
          <w:rFonts w:ascii="Times New Roman" w:hAnsi="Times New Roman" w:cs="Times New Roman"/>
          <w:sz w:val="20"/>
        </w:rPr>
      </w:pPr>
      <w:r w:rsidRPr="00D4057F">
        <w:rPr>
          <w:rFonts w:ascii="Times New Roman" w:hAnsi="Times New Roman" w:cs="Times New Roman"/>
          <w:sz w:val="20"/>
        </w:rPr>
        <w:tab/>
        <w:t>1</w:t>
      </w:r>
      <w:proofErr w:type="gramStart"/>
      <w:r w:rsidRPr="00D4057F">
        <w:rPr>
          <w:rFonts w:ascii="Times New Roman" w:hAnsi="Times New Roman" w:cs="Times New Roman"/>
          <w:sz w:val="20"/>
        </w:rPr>
        <w:t xml:space="preserve"> П</w:t>
      </w:r>
      <w:proofErr w:type="gramEnd"/>
      <w:r w:rsidRPr="00D4057F">
        <w:rPr>
          <w:rFonts w:ascii="Times New Roman" w:hAnsi="Times New Roman" w:cs="Times New Roman"/>
          <w:sz w:val="20"/>
        </w:rPr>
        <w:t>осле закрытия кладбища по истечении 25 лет после последнего захоронения расстояния до жилой застройки могут быть сокращены до 100 м.</w:t>
      </w:r>
    </w:p>
    <w:p w:rsidR="00D4057F" w:rsidRDefault="00D4057F" w:rsidP="00D4057F">
      <w:pPr>
        <w:ind w:firstLine="567"/>
        <w:rPr>
          <w:rFonts w:ascii="Times New Roman" w:hAnsi="Times New Roman" w:cs="Times New Roman"/>
          <w:sz w:val="20"/>
        </w:rPr>
      </w:pPr>
      <w:r w:rsidRPr="00D4057F">
        <w:rPr>
          <w:rFonts w:ascii="Times New Roman" w:hAnsi="Times New Roman" w:cs="Times New Roman"/>
          <w:sz w:val="20"/>
        </w:rPr>
        <w:tab/>
        <w:t>2 В сельских поселениях и сложившихся районах городских округов и городских поселений</w:t>
      </w:r>
      <w:proofErr w:type="gramStart"/>
      <w:r w:rsidRPr="00D4057F">
        <w:rPr>
          <w:rFonts w:ascii="Times New Roman" w:hAnsi="Times New Roman" w:cs="Times New Roman"/>
          <w:sz w:val="20"/>
        </w:rPr>
        <w:t xml:space="preserve"> ,</w:t>
      </w:r>
      <w:proofErr w:type="gramEnd"/>
      <w:r w:rsidRPr="00D4057F">
        <w:rPr>
          <w:rFonts w:ascii="Times New Roman" w:hAnsi="Times New Roman" w:cs="Times New Roman"/>
          <w:sz w:val="20"/>
        </w:rPr>
        <w:t xml:space="preserve">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4057F" w:rsidRPr="00D4057F" w:rsidRDefault="00D4057F" w:rsidP="00D4057F">
      <w:pPr>
        <w:ind w:firstLine="567"/>
        <w:rPr>
          <w:rFonts w:ascii="Times New Roman" w:hAnsi="Times New Roman" w:cs="Times New Roman"/>
          <w:sz w:val="20"/>
        </w:rPr>
      </w:pP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D4057F" w:rsidRPr="00D4057F" w:rsidRDefault="00D4057F" w:rsidP="00D4057F">
      <w:pPr>
        <w:pStyle w:val="Default"/>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lastRenderedPageBreak/>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D4057F">
        <w:rPr>
          <w:rFonts w:ascii="Times New Roman" w:hAnsi="Times New Roman" w:cs="Times New Roman"/>
        </w:rPr>
        <w:t>конфискатов</w:t>
      </w:r>
      <w:proofErr w:type="spellEnd"/>
      <w:r w:rsidRPr="00D4057F">
        <w:rPr>
          <w:rFonts w:ascii="Times New Roman" w:hAnsi="Times New Roman" w:cs="Times New Roman"/>
        </w:rPr>
        <w:t xml:space="preserve">,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w:t>
      </w:r>
      <w:proofErr w:type="spellStart"/>
      <w:r w:rsidRPr="00D4057F">
        <w:rPr>
          <w:rFonts w:ascii="Times New Roman" w:hAnsi="Times New Roman" w:cs="Times New Roman"/>
        </w:rPr>
        <w:t>Роспотребнадзора</w:t>
      </w:r>
      <w:proofErr w:type="spellEnd"/>
      <w:r w:rsidRPr="00D4057F">
        <w:rPr>
          <w:rFonts w:ascii="Times New Roman" w:hAnsi="Times New Roman" w:cs="Times New Roman"/>
        </w:rPr>
        <w:t xml:space="preserve">.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lastRenderedPageBreak/>
        <w:t xml:space="preserve">- автомобильных, железных дорог в зависимости от их категории - 60 - 300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w:t>
      </w:r>
      <w:proofErr w:type="spellStart"/>
      <w:r w:rsidRPr="00D4057F">
        <w:rPr>
          <w:rFonts w:ascii="Times New Roman" w:hAnsi="Times New Roman" w:cs="Times New Roman"/>
        </w:rPr>
        <w:t>водоохранной</w:t>
      </w:r>
      <w:proofErr w:type="spellEnd"/>
      <w:r w:rsidRPr="00D4057F">
        <w:rPr>
          <w:rFonts w:ascii="Times New Roman" w:hAnsi="Times New Roman" w:cs="Times New Roman"/>
        </w:rPr>
        <w:t xml:space="preserve">, лесопарковой и заповедной зонах категорически запрещается.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D4057F" w:rsidRPr="00D4057F" w:rsidRDefault="00D4057F" w:rsidP="00D4057F">
      <w:pPr>
        <w:pStyle w:val="Default"/>
        <w:ind w:firstLine="567"/>
        <w:rPr>
          <w:rFonts w:ascii="Times New Roman" w:hAnsi="Times New Roman" w:cs="Times New Roman"/>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w:t>
      </w:r>
      <w:r w:rsidRPr="00D4057F">
        <w:rPr>
          <w:rFonts w:ascii="Times New Roman" w:hAnsi="Times New Roman" w:cs="Times New Roman"/>
        </w:rPr>
        <w:lastRenderedPageBreak/>
        <w:t xml:space="preserve">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рекреационных зонах;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границах установленных </w:t>
      </w:r>
      <w:proofErr w:type="spellStart"/>
      <w:r w:rsidRPr="00D4057F">
        <w:rPr>
          <w:rFonts w:ascii="Times New Roman" w:hAnsi="Times New Roman" w:cs="Times New Roman"/>
        </w:rPr>
        <w:t>водоохранных</w:t>
      </w:r>
      <w:proofErr w:type="spellEnd"/>
      <w:r w:rsidRPr="00D4057F">
        <w:rPr>
          <w:rFonts w:ascii="Times New Roman" w:hAnsi="Times New Roman" w:cs="Times New Roman"/>
        </w:rPr>
        <w:t xml:space="preserve"> зон открытых водоемов.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w:t>
      </w:r>
      <w:proofErr w:type="gramStart"/>
      <w:r w:rsidRPr="00D4057F">
        <w:rPr>
          <w:rFonts w:ascii="Times New Roman" w:hAnsi="Times New Roman" w:cs="Times New Roman"/>
        </w:rPr>
        <w:t>с</w:t>
      </w:r>
      <w:proofErr w:type="gramEnd"/>
      <w:r w:rsidRPr="00D4057F">
        <w:rPr>
          <w:rFonts w:ascii="Times New Roman" w:hAnsi="Times New Roman" w:cs="Times New Roman"/>
        </w:rPr>
        <w:t xml:space="preserve">; </w:t>
      </w:r>
      <w:proofErr w:type="gramStart"/>
      <w:r w:rsidRPr="00D4057F">
        <w:rPr>
          <w:rFonts w:ascii="Times New Roman" w:hAnsi="Times New Roman" w:cs="Times New Roman"/>
        </w:rPr>
        <w:t>на</w:t>
      </w:r>
      <w:proofErr w:type="gramEnd"/>
      <w:r w:rsidRPr="00D4057F">
        <w:rPr>
          <w:rFonts w:ascii="Times New Roman" w:hAnsi="Times New Roman" w:cs="Times New Roman"/>
        </w:rPr>
        <w:t xml:space="preserve"> расстоянии не менее 2 м от земель </w:t>
      </w:r>
      <w:r w:rsidRPr="00D4057F">
        <w:rPr>
          <w:rFonts w:ascii="Times New Roman" w:hAnsi="Times New Roman" w:cs="Times New Roman"/>
        </w:rPr>
        <w:lastRenderedPageBreak/>
        <w:t xml:space="preserve">сельскохозяйственного назначения, используемых для выращивания технических культур, не используемых для производства продуктов питания.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D4057F" w:rsidRPr="00D4057F" w:rsidRDefault="00D4057F" w:rsidP="00D4057F">
      <w:pPr>
        <w:pStyle w:val="Default"/>
        <w:ind w:firstLine="567"/>
        <w:rPr>
          <w:rFonts w:ascii="Times New Roman" w:hAnsi="Times New Roman" w:cs="Times New Roman"/>
          <w:b/>
        </w:rPr>
      </w:pPr>
    </w:p>
    <w:p w:rsidR="00D4057F" w:rsidRPr="00D4057F" w:rsidRDefault="00D4057F" w:rsidP="00D4057F">
      <w:pPr>
        <w:pStyle w:val="Default"/>
        <w:ind w:firstLine="567"/>
        <w:rPr>
          <w:rFonts w:ascii="Times New Roman" w:hAnsi="Times New Roman" w:cs="Times New Roman"/>
        </w:rPr>
      </w:pPr>
    </w:p>
    <w:p w:rsidR="000474A7" w:rsidRDefault="000474A7">
      <w:pPr>
        <w:rPr>
          <w:rFonts w:ascii="Times New Roman" w:hAnsi="Times New Roman" w:cs="Times New Roman"/>
        </w:rPr>
      </w:pPr>
      <w:r>
        <w:rPr>
          <w:rFonts w:ascii="Times New Roman" w:hAnsi="Times New Roman" w:cs="Times New Roman"/>
        </w:rPr>
        <w:br w:type="page"/>
      </w:r>
    </w:p>
    <w:p w:rsidR="000474A7" w:rsidRDefault="000474A7" w:rsidP="000474A7">
      <w:pPr>
        <w:pStyle w:val="Default"/>
        <w:ind w:firstLine="567"/>
        <w:rPr>
          <w:rFonts w:ascii="Times New Roman" w:hAnsi="Times New Roman" w:cs="Times New Roman"/>
          <w:b/>
        </w:rPr>
      </w:pPr>
      <w:r w:rsidRPr="000474A7">
        <w:rPr>
          <w:rFonts w:ascii="Times New Roman" w:hAnsi="Times New Roman" w:cs="Times New Roman"/>
          <w:b/>
        </w:rPr>
        <w:lastRenderedPageBreak/>
        <w:t>13. ОХРАНА ОБЪЕКТОВ КУЛЬТУРНОГО НАСЛЕДИЯ</w:t>
      </w:r>
    </w:p>
    <w:p w:rsidR="000474A7" w:rsidRPr="000474A7" w:rsidRDefault="000474A7" w:rsidP="000474A7">
      <w:pPr>
        <w:pStyle w:val="Default"/>
        <w:ind w:firstLine="567"/>
        <w:rPr>
          <w:rFonts w:ascii="Times New Roman" w:hAnsi="Times New Roman" w:cs="Times New Roman"/>
          <w:b/>
        </w:rPr>
      </w:pPr>
    </w:p>
    <w:p w:rsidR="000474A7" w:rsidRPr="000474A7" w:rsidRDefault="000474A7" w:rsidP="000474A7">
      <w:pPr>
        <w:pStyle w:val="Default"/>
        <w:ind w:firstLine="567"/>
        <w:rPr>
          <w:rFonts w:ascii="Times New Roman" w:hAnsi="Times New Roman" w:cs="Times New Roman"/>
          <w:b/>
        </w:rPr>
      </w:pPr>
      <w:r w:rsidRPr="000474A7">
        <w:rPr>
          <w:rFonts w:ascii="Times New Roman" w:hAnsi="Times New Roman" w:cs="Times New Roman"/>
          <w:b/>
        </w:rPr>
        <w:t xml:space="preserve">13.1. </w:t>
      </w:r>
      <w:proofErr w:type="spellStart"/>
      <w:r w:rsidRPr="000474A7">
        <w:rPr>
          <w:rFonts w:ascii="Times New Roman" w:hAnsi="Times New Roman" w:cs="Times New Roman"/>
          <w:b/>
        </w:rPr>
        <w:t>Ообщие</w:t>
      </w:r>
      <w:proofErr w:type="spellEnd"/>
      <w:r w:rsidRPr="000474A7">
        <w:rPr>
          <w:rFonts w:ascii="Times New Roman" w:hAnsi="Times New Roman" w:cs="Times New Roman"/>
          <w:b/>
        </w:rPr>
        <w:t xml:space="preserve"> требования</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474A7" w:rsidRDefault="000474A7" w:rsidP="000474A7">
      <w:pPr>
        <w:ind w:firstLine="567"/>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474A7" w:rsidRPr="000474A7" w:rsidRDefault="000474A7" w:rsidP="000474A7">
      <w:pPr>
        <w:ind w:firstLine="567"/>
        <w:rPr>
          <w:rFonts w:ascii="Times New Roman" w:hAnsi="Times New Roman" w:cs="Times New Roman"/>
        </w:rPr>
      </w:pPr>
    </w:p>
    <w:p w:rsidR="000474A7" w:rsidRPr="000474A7" w:rsidRDefault="000474A7" w:rsidP="000474A7">
      <w:pPr>
        <w:ind w:firstLine="567"/>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w:t>
      </w:r>
      <w:proofErr w:type="gramStart"/>
      <w:r w:rsidRPr="000474A7">
        <w:rPr>
          <w:rFonts w:ascii="Times New Roman" w:hAnsi="Times New Roman" w:cs="Times New Roman"/>
        </w:rPr>
        <w:t>архитектурного опорного плана</w:t>
      </w:r>
      <w:proofErr w:type="gramEnd"/>
      <w:r w:rsidRPr="000474A7">
        <w:rPr>
          <w:rFonts w:ascii="Times New Roman" w:hAnsi="Times New Roman" w:cs="Times New Roman"/>
        </w:rPr>
        <w:t xml:space="preserve">, предусматривают зоны охраны памятников и подлежат согласованию с органами охраны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w:t>
      </w:r>
      <w:proofErr w:type="gramStart"/>
      <w:r w:rsidRPr="000474A7">
        <w:rPr>
          <w:rFonts w:ascii="Times New Roman" w:hAnsi="Times New Roman" w:cs="Times New Roman"/>
        </w:rPr>
        <w:t>пределах</w:t>
      </w:r>
      <w:proofErr w:type="gramEnd"/>
      <w:r w:rsidRPr="000474A7">
        <w:rPr>
          <w:rFonts w:ascii="Times New Roman" w:hAnsi="Times New Roman" w:cs="Times New Roman"/>
        </w:rPr>
        <w:t xml:space="preserve">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13.2.5. </w:t>
      </w:r>
      <w:proofErr w:type="gramStart"/>
      <w:r w:rsidRPr="000474A7">
        <w:rPr>
          <w:rFonts w:ascii="Times New Roman" w:hAnsi="Times New Roman" w:cs="Times New Roman"/>
        </w:rPr>
        <w:t xml:space="preserve">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roofErr w:type="gramEnd"/>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0474A7" w:rsidRPr="000474A7" w:rsidRDefault="000474A7" w:rsidP="000474A7">
      <w:pPr>
        <w:pStyle w:val="Default"/>
        <w:ind w:firstLine="567"/>
        <w:rPr>
          <w:rFonts w:ascii="Times New Roman" w:hAnsi="Times New Roman" w:cs="Times New Roman"/>
        </w:rPr>
      </w:pPr>
      <w:proofErr w:type="gramStart"/>
      <w:r w:rsidRPr="000474A7">
        <w:rPr>
          <w:rFonts w:ascii="Times New Roman" w:hAnsi="Times New Roman" w:cs="Times New Roman"/>
        </w:rPr>
        <w:lastRenderedPageBreak/>
        <w:t>-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w:t>
      </w:r>
      <w:proofErr w:type="gramEnd"/>
      <w:r w:rsidRPr="000474A7">
        <w:rPr>
          <w:rFonts w:ascii="Times New Roman" w:hAnsi="Times New Roman" w:cs="Times New Roman"/>
        </w:rPr>
        <w:t xml:space="preserve">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0474A7" w:rsidRPr="000474A7" w:rsidRDefault="000474A7" w:rsidP="000474A7">
      <w:pPr>
        <w:pStyle w:val="Default"/>
        <w:ind w:firstLine="567"/>
        <w:rPr>
          <w:rFonts w:ascii="Times New Roman" w:hAnsi="Times New Roman" w:cs="Times New Roman"/>
        </w:rPr>
      </w:pPr>
      <w:proofErr w:type="gramStart"/>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roofErr w:type="gramEnd"/>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0474A7" w:rsidRPr="000474A7" w:rsidRDefault="000474A7" w:rsidP="000474A7">
      <w:pPr>
        <w:pStyle w:val="Default"/>
        <w:ind w:firstLine="567"/>
        <w:rPr>
          <w:rFonts w:ascii="Times New Roman" w:hAnsi="Times New Roman" w:cs="Times New Roman"/>
        </w:rPr>
      </w:pPr>
      <w:proofErr w:type="gramStart"/>
      <w:r w:rsidRPr="000474A7">
        <w:rPr>
          <w:rFonts w:ascii="Times New Roman" w:hAnsi="Times New Roman" w:cs="Times New Roman"/>
        </w:rPr>
        <w:t>-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w:t>
      </w:r>
      <w:proofErr w:type="gramEnd"/>
      <w:r w:rsidRPr="000474A7">
        <w:rPr>
          <w:rFonts w:ascii="Times New Roman" w:hAnsi="Times New Roman" w:cs="Times New Roman"/>
        </w:rPr>
        <w:t xml:space="preserve"> культурные слои, остатки построек древних городов, городищ, селищ, стоянок; места совершения религиозных обрядов.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w:t>
      </w:r>
      <w:r w:rsidRPr="000474A7">
        <w:rPr>
          <w:rFonts w:ascii="Times New Roman" w:hAnsi="Times New Roman" w:cs="Times New Roman"/>
        </w:rPr>
        <w:lastRenderedPageBreak/>
        <w:t xml:space="preserve">строительство и хозяйственную деятельность, определяются требования к реконструкции существующих зданий и сооружений. </w:t>
      </w:r>
    </w:p>
    <w:p w:rsidR="000474A7" w:rsidRPr="000474A7" w:rsidRDefault="000474A7" w:rsidP="000474A7">
      <w:pPr>
        <w:ind w:firstLine="567"/>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13.2.14.  </w:t>
      </w:r>
      <w:proofErr w:type="gramStart"/>
      <w:r w:rsidRPr="000474A7">
        <w:rPr>
          <w:rFonts w:ascii="Times New Roman" w:hAnsi="Times New Roman" w:cs="Times New Roman"/>
        </w:rPr>
        <w:t>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w:t>
      </w:r>
      <w:proofErr w:type="gramEnd"/>
      <w:r w:rsidRPr="000474A7">
        <w:rPr>
          <w:rFonts w:ascii="Times New Roman" w:hAnsi="Times New Roman" w:cs="Times New Roman"/>
        </w:rPr>
        <w:t xml:space="preserve">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w:t>
      </w:r>
      <w:proofErr w:type="gramStart"/>
      <w:r w:rsidRPr="000474A7">
        <w:rPr>
          <w:rFonts w:ascii="Times New Roman" w:hAnsi="Times New Roman" w:cs="Times New Roman"/>
        </w:rPr>
        <w:t>органа охраны объектов культурного наследия Республики</w:t>
      </w:r>
      <w:proofErr w:type="gramEnd"/>
      <w:r w:rsidRPr="000474A7">
        <w:rPr>
          <w:rFonts w:ascii="Times New Roman" w:hAnsi="Times New Roman" w:cs="Times New Roman"/>
        </w:rPr>
        <w:t xml:space="preserve"> Башкортостан, согласованному с соответствующим органом архитектуры и градостроительства.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13.2.15. При отсутствии утвержденных </w:t>
      </w:r>
      <w:proofErr w:type="gramStart"/>
      <w:r w:rsidRPr="000474A7">
        <w:rPr>
          <w:rFonts w:ascii="Times New Roman" w:hAnsi="Times New Roman" w:cs="Times New Roman"/>
        </w:rPr>
        <w:t>границ зон охраны объектов культурного наследия</w:t>
      </w:r>
      <w:proofErr w:type="gramEnd"/>
      <w:r w:rsidRPr="000474A7">
        <w:rPr>
          <w:rFonts w:ascii="Times New Roman" w:hAnsi="Times New Roman" w:cs="Times New Roman"/>
        </w:rPr>
        <w:t xml:space="preserve"> режимы использования территорий устанавливаются государственным органом охраны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w:t>
      </w:r>
      <w:proofErr w:type="spellStart"/>
      <w:r w:rsidRPr="000474A7">
        <w:rPr>
          <w:rFonts w:ascii="Times New Roman" w:hAnsi="Times New Roman" w:cs="Times New Roman"/>
        </w:rPr>
        <w:t>прикурганных</w:t>
      </w:r>
      <w:proofErr w:type="spellEnd"/>
      <w:r w:rsidRPr="000474A7">
        <w:rPr>
          <w:rFonts w:ascii="Times New Roman" w:hAnsi="Times New Roman" w:cs="Times New Roman"/>
        </w:rPr>
        <w:t xml:space="preserve"> сооружений, отсыпки грунта при снятии курганной насыпи с помощью землеройной техники для курганов: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w:t>
      </w:r>
      <w:proofErr w:type="spellStart"/>
      <w:r w:rsidRPr="000474A7">
        <w:rPr>
          <w:rFonts w:ascii="Times New Roman" w:hAnsi="Times New Roman" w:cs="Times New Roman"/>
        </w:rPr>
        <w:t>межкурганное</w:t>
      </w:r>
      <w:proofErr w:type="spellEnd"/>
      <w:r w:rsidRPr="000474A7">
        <w:rPr>
          <w:rFonts w:ascii="Times New Roman" w:hAnsi="Times New Roman" w:cs="Times New Roman"/>
        </w:rPr>
        <w:t xml:space="preserve"> пространство;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w:t>
      </w:r>
      <w:proofErr w:type="gramStart"/>
      <w:r w:rsidRPr="000474A7">
        <w:rPr>
          <w:rFonts w:ascii="Times New Roman" w:hAnsi="Times New Roman" w:cs="Times New Roman"/>
        </w:rPr>
        <w:t>м</w:t>
      </w:r>
      <w:proofErr w:type="gramEnd"/>
      <w:r w:rsidRPr="000474A7">
        <w:rPr>
          <w:rFonts w:ascii="Times New Roman" w:hAnsi="Times New Roman" w:cs="Times New Roman"/>
        </w:rPr>
        <w:t xml:space="preserve">, не менее: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на плоском рельефе - 50;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w:t>
      </w:r>
      <w:proofErr w:type="gramStart"/>
      <w:r w:rsidRPr="000474A7">
        <w:rPr>
          <w:rFonts w:ascii="Times New Roman" w:hAnsi="Times New Roman" w:cs="Times New Roman"/>
        </w:rPr>
        <w:t>м</w:t>
      </w:r>
      <w:proofErr w:type="gramEnd"/>
      <w:r w:rsidRPr="000474A7">
        <w:rPr>
          <w:rFonts w:ascii="Times New Roman" w:hAnsi="Times New Roman" w:cs="Times New Roman"/>
        </w:rPr>
        <w:t xml:space="preserve">, не менее: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w:t>
      </w:r>
      <w:proofErr w:type="spellStart"/>
      <w:r w:rsidRPr="000474A7">
        <w:rPr>
          <w:rFonts w:ascii="Times New Roman" w:hAnsi="Times New Roman" w:cs="Times New Roman"/>
        </w:rPr>
        <w:t>водонесущих</w:t>
      </w:r>
      <w:proofErr w:type="spellEnd"/>
      <w:r w:rsidRPr="000474A7">
        <w:rPr>
          <w:rFonts w:ascii="Times New Roman" w:hAnsi="Times New Roman" w:cs="Times New Roman"/>
        </w:rPr>
        <w:t xml:space="preserve"> сетей - 5;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lastRenderedPageBreak/>
        <w:t xml:space="preserve">- </w:t>
      </w:r>
      <w:proofErr w:type="spellStart"/>
      <w:r w:rsidRPr="000474A7">
        <w:rPr>
          <w:rFonts w:ascii="Times New Roman" w:hAnsi="Times New Roman" w:cs="Times New Roman"/>
        </w:rPr>
        <w:t>неводонесущих</w:t>
      </w:r>
      <w:proofErr w:type="spellEnd"/>
      <w:r w:rsidRPr="000474A7">
        <w:rPr>
          <w:rFonts w:ascii="Times New Roman" w:hAnsi="Times New Roman" w:cs="Times New Roman"/>
        </w:rPr>
        <w:t xml:space="preserve"> - 2.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0474A7" w:rsidRPr="000474A7" w:rsidRDefault="000474A7" w:rsidP="000474A7">
      <w:pPr>
        <w:ind w:firstLine="567"/>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13.2.25. . </w:t>
      </w:r>
      <w:proofErr w:type="gramStart"/>
      <w:r w:rsidRPr="000474A7">
        <w:rPr>
          <w:rFonts w:ascii="Times New Roman" w:hAnsi="Times New Roman" w:cs="Times New Roman"/>
        </w:rPr>
        <w:t>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w:t>
      </w:r>
      <w:proofErr w:type="gramEnd"/>
      <w:r w:rsidRPr="000474A7">
        <w:rPr>
          <w:rFonts w:ascii="Times New Roman" w:hAnsi="Times New Roman" w:cs="Times New Roman"/>
        </w:rPr>
        <w:t xml:space="preserve"> в правила застройки и в схемы зонирования территорий, разрабатываемые в соответствии с Градостроительным кодексом Российской Федерации.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w:t>
      </w:r>
      <w:proofErr w:type="gramStart"/>
      <w:r w:rsidRPr="000474A7">
        <w:rPr>
          <w:rFonts w:ascii="Times New Roman" w:hAnsi="Times New Roman" w:cs="Times New Roman"/>
        </w:rPr>
        <w:t>важное значение</w:t>
      </w:r>
      <w:proofErr w:type="gramEnd"/>
      <w:r w:rsidRPr="000474A7">
        <w:rPr>
          <w:rFonts w:ascii="Times New Roman" w:hAnsi="Times New Roman" w:cs="Times New Roman"/>
        </w:rPr>
        <w:t xml:space="preserve"> для сохранения самобытности народов Российской Федерации, их вклада в мировую цивилизацию.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13.2.28. </w:t>
      </w:r>
      <w:proofErr w:type="gramStart"/>
      <w:r w:rsidRPr="000474A7">
        <w:rPr>
          <w:rFonts w:ascii="Times New Roman" w:hAnsi="Times New Roman" w:cs="Times New Roman"/>
        </w:rPr>
        <w:t xml:space="preserve">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sidRPr="000474A7">
        <w:rPr>
          <w:rFonts w:ascii="Times New Roman" w:hAnsi="Times New Roman" w:cs="Times New Roman"/>
        </w:rPr>
        <w:t>руинированное</w:t>
      </w:r>
      <w:proofErr w:type="spellEnd"/>
      <w:r w:rsidRPr="000474A7">
        <w:rPr>
          <w:rFonts w:ascii="Times New Roman" w:hAnsi="Times New Roman" w:cs="Times New Roman"/>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w:t>
      </w:r>
      <w:r w:rsidRPr="000474A7">
        <w:rPr>
          <w:rFonts w:ascii="Times New Roman" w:hAnsi="Times New Roman" w:cs="Times New Roman"/>
        </w:rPr>
        <w:lastRenderedPageBreak/>
        <w:t>человеком окружением, различные функции исторического поселения</w:t>
      </w:r>
      <w:proofErr w:type="gramEnd"/>
      <w:r w:rsidRPr="000474A7">
        <w:rPr>
          <w:rFonts w:ascii="Times New Roman" w:hAnsi="Times New Roman" w:cs="Times New Roman"/>
        </w:rPr>
        <w:t xml:space="preserve">, приобретенные им в процессе развития, а также другие ценные объекты.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474A7" w:rsidRPr="000474A7" w:rsidRDefault="000474A7" w:rsidP="000474A7">
      <w:pPr>
        <w:ind w:firstLine="567"/>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0474A7" w:rsidRDefault="000474A7">
      <w:pPr>
        <w:rPr>
          <w:rFonts w:ascii="Times New Roman" w:hAnsi="Times New Roman" w:cs="Times New Roman"/>
        </w:rPr>
      </w:pPr>
      <w:r>
        <w:rPr>
          <w:rFonts w:ascii="Times New Roman" w:hAnsi="Times New Roman" w:cs="Times New Roman"/>
        </w:rPr>
        <w:br w:type="page"/>
      </w: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lastRenderedPageBreak/>
        <w:t xml:space="preserve">14. ЗОНЫ ОСОБО ОХРАНЯЕМЫХ ТЕРРИТОРИЙ </w:t>
      </w: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14.1. Общие требования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рекреационного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w:t>
      </w:r>
      <w:proofErr w:type="gramStart"/>
      <w:r w:rsidRPr="000E4363">
        <w:rPr>
          <w:rFonts w:ascii="Times New Roman" w:hAnsi="Times New Roman" w:cs="Times New Roman"/>
        </w:rPr>
        <w:t>земель</w:t>
      </w:r>
      <w:proofErr w:type="gramEnd"/>
      <w:r w:rsidRPr="000E4363">
        <w:rPr>
          <w:rFonts w:ascii="Times New Roman" w:hAnsi="Times New Roman" w:cs="Times New Roman"/>
        </w:rPr>
        <w:t xml:space="preserve"> особо охраняемых территорий федерального значения устанавливаются Правительством Российской Федерации на основании федеральных законов. </w:t>
      </w:r>
    </w:p>
    <w:p w:rsid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w:t>
      </w:r>
      <w:proofErr w:type="gramStart"/>
      <w:r w:rsidRPr="000E4363">
        <w:rPr>
          <w:rFonts w:ascii="Times New Roman" w:hAnsi="Times New Roman" w:cs="Times New Roman"/>
        </w:rPr>
        <w:t>земель</w:t>
      </w:r>
      <w:proofErr w:type="gramEnd"/>
      <w:r w:rsidRPr="000E4363">
        <w:rPr>
          <w:rFonts w:ascii="Times New Roman" w:hAnsi="Times New Roman" w:cs="Times New Roman"/>
        </w:rPr>
        <w:t xml:space="preserve">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Default="000E4363" w:rsidP="000E4363">
      <w:pPr>
        <w:pStyle w:val="Default"/>
        <w:ind w:firstLine="567"/>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E4363" w:rsidRPr="000E4363" w:rsidRDefault="000E4363" w:rsidP="000E4363">
      <w:pPr>
        <w:pStyle w:val="Default"/>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 </w:t>
      </w:r>
      <w:proofErr w:type="gramStart"/>
      <w:r w:rsidRPr="000E4363">
        <w:rPr>
          <w:rFonts w:ascii="Times New Roman" w:hAnsi="Times New Roman" w:cs="Times New Roman"/>
        </w:rPr>
        <w:t xml:space="preserve">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roofErr w:type="gramEnd"/>
    </w:p>
    <w:p w:rsidR="000E4363" w:rsidRPr="000E4363" w:rsidRDefault="000E4363" w:rsidP="000E4363">
      <w:pPr>
        <w:ind w:firstLine="567"/>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14.2.4. </w:t>
      </w:r>
      <w:proofErr w:type="gramStart"/>
      <w:r w:rsidRPr="000E4363">
        <w:rPr>
          <w:rFonts w:ascii="Times New Roman" w:hAnsi="Times New Roman" w:cs="Times New Roman"/>
        </w:rPr>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w:t>
      </w:r>
      <w:proofErr w:type="gramEnd"/>
      <w:r w:rsidRPr="000E4363">
        <w:rPr>
          <w:rFonts w:ascii="Times New Roman" w:hAnsi="Times New Roman" w:cs="Times New Roman"/>
        </w:rPr>
        <w:t xml:space="preserve">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lastRenderedPageBreak/>
        <w:t xml:space="preserve">14.2.4. С учетом особенностей режима особо охраняемых природных территорий и </w:t>
      </w:r>
      <w:proofErr w:type="gramStart"/>
      <w:r w:rsidRPr="000E4363">
        <w:rPr>
          <w:rFonts w:ascii="Times New Roman" w:hAnsi="Times New Roman" w:cs="Times New Roman"/>
        </w:rPr>
        <w:t>статуса</w:t>
      </w:r>
      <w:proofErr w:type="gramEnd"/>
      <w:r w:rsidRPr="000E4363">
        <w:rPr>
          <w:rFonts w:ascii="Times New Roman" w:hAnsi="Times New Roman" w:cs="Times New Roman"/>
        </w:rPr>
        <w:t xml:space="preserve">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w:t>
      </w:r>
      <w:proofErr w:type="gramStart"/>
      <w:r w:rsidRPr="000E4363">
        <w:rPr>
          <w:rFonts w:ascii="Times New Roman" w:hAnsi="Times New Roman" w:cs="Times New Roman"/>
        </w:rPr>
        <w:t>км</w:t>
      </w:r>
      <w:proofErr w:type="gramEnd"/>
      <w:r w:rsidRPr="000E4363">
        <w:rPr>
          <w:rFonts w:ascii="Times New Roman" w:hAnsi="Times New Roman" w:cs="Times New Roman"/>
        </w:rPr>
        <w:t>:</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- 5 – со стороны производственных зон.</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14.2.9</w:t>
      </w:r>
      <w:proofErr w:type="gramStart"/>
      <w:r w:rsidRPr="000E4363">
        <w:rPr>
          <w:rFonts w:ascii="Times New Roman" w:hAnsi="Times New Roman" w:cs="Times New Roman"/>
        </w:rPr>
        <w:t xml:space="preserve"> О</w:t>
      </w:r>
      <w:proofErr w:type="gramEnd"/>
      <w:r w:rsidRPr="000E4363">
        <w:rPr>
          <w:rFonts w:ascii="Times New Roman" w:hAnsi="Times New Roman" w:cs="Times New Roman"/>
        </w:rPr>
        <w:t xml:space="preserve">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sidRPr="000E4363">
        <w:rPr>
          <w:rFonts w:ascii="Times New Roman" w:hAnsi="Times New Roman" w:cs="Times New Roman"/>
        </w:rPr>
        <w:t>природопользователях</w:t>
      </w:r>
      <w:proofErr w:type="spellEnd"/>
      <w:r w:rsidRPr="000E4363">
        <w:rPr>
          <w:rFonts w:ascii="Times New Roman" w:hAnsi="Times New Roman" w:cs="Times New Roman"/>
        </w:rPr>
        <w:t xml:space="preserve">, эколого-просветительской, научной, экономической, исторической и культурной ценности. </w:t>
      </w:r>
    </w:p>
    <w:p w:rsidR="000E4363" w:rsidRDefault="000E4363" w:rsidP="000E4363">
      <w:pPr>
        <w:ind w:firstLine="567"/>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E4363" w:rsidRPr="000E4363" w:rsidRDefault="000E4363" w:rsidP="000E4363">
      <w:pPr>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w:t>
      </w:r>
      <w:proofErr w:type="spellStart"/>
      <w:r w:rsidRPr="000E4363">
        <w:rPr>
          <w:rFonts w:ascii="Times New Roman" w:hAnsi="Times New Roman" w:cs="Times New Roman"/>
        </w:rPr>
        <w:t>водоохранных</w:t>
      </w:r>
      <w:proofErr w:type="spellEnd"/>
      <w:r w:rsidRPr="000E4363">
        <w:rPr>
          <w:rFonts w:ascii="Times New Roman" w:hAnsi="Times New Roman" w:cs="Times New Roman"/>
        </w:rPr>
        <w:t xml:space="preserve"> зон водных объектов;</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запретных и </w:t>
      </w:r>
      <w:proofErr w:type="spellStart"/>
      <w:r w:rsidRPr="000E4363">
        <w:rPr>
          <w:rFonts w:ascii="Times New Roman" w:hAnsi="Times New Roman" w:cs="Times New Roman"/>
        </w:rPr>
        <w:t>нерестоохранных</w:t>
      </w:r>
      <w:proofErr w:type="spellEnd"/>
      <w:r w:rsidRPr="000E4363">
        <w:rPr>
          <w:rFonts w:ascii="Times New Roman" w:hAnsi="Times New Roman" w:cs="Times New Roman"/>
        </w:rPr>
        <w:t xml:space="preserve"> полос;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лесов, выполняющих защитные функции;</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противоэрозионных, </w:t>
      </w:r>
      <w:proofErr w:type="spellStart"/>
      <w:r w:rsidRPr="000E4363">
        <w:rPr>
          <w:rFonts w:ascii="Times New Roman" w:hAnsi="Times New Roman" w:cs="Times New Roman"/>
        </w:rPr>
        <w:t>пастбищезащитных</w:t>
      </w:r>
      <w:proofErr w:type="spellEnd"/>
      <w:r w:rsidRPr="000E4363">
        <w:rPr>
          <w:rFonts w:ascii="Times New Roman" w:hAnsi="Times New Roman" w:cs="Times New Roman"/>
        </w:rPr>
        <w:t xml:space="preserve"> и полезащитных насаждений;</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E4363" w:rsidRDefault="000E4363" w:rsidP="000E4363">
      <w:pPr>
        <w:ind w:firstLine="567"/>
        <w:rPr>
          <w:rFonts w:ascii="Times New Roman" w:hAnsi="Times New Roman" w:cs="Times New Roman"/>
        </w:rPr>
      </w:pPr>
      <w:r w:rsidRPr="000E4363">
        <w:rPr>
          <w:rFonts w:ascii="Times New Roman" w:hAnsi="Times New Roman" w:cs="Times New Roman"/>
        </w:rPr>
        <w:lastRenderedPageBreak/>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E4363" w:rsidRPr="000E4363" w:rsidRDefault="000E4363" w:rsidP="000E4363">
      <w:pPr>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14.4.1. </w:t>
      </w:r>
      <w:proofErr w:type="gramStart"/>
      <w:r w:rsidRPr="000E4363">
        <w:rPr>
          <w:rFonts w:ascii="Times New Roman" w:hAnsi="Times New Roman" w:cs="Times New Roman"/>
        </w:rPr>
        <w:t xml:space="preserve">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объекты</w:t>
      </w:r>
      <w:proofErr w:type="gramEnd"/>
      <w:r w:rsidRPr="000E4363">
        <w:rPr>
          <w:rFonts w:ascii="Times New Roman" w:hAnsi="Times New Roman" w:cs="Times New Roman"/>
        </w:rPr>
        <w:t xml:space="preserve">.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0E4363" w:rsidRPr="000E4363" w:rsidRDefault="000E4363" w:rsidP="000E4363">
      <w:pPr>
        <w:ind w:firstLine="567"/>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AA464C" w:rsidRDefault="00AA464C">
      <w:pPr>
        <w:rPr>
          <w:rFonts w:ascii="Times New Roman" w:hAnsi="Times New Roman" w:cs="Times New Roman"/>
        </w:rPr>
      </w:pPr>
      <w:r>
        <w:rPr>
          <w:rFonts w:ascii="Times New Roman" w:hAnsi="Times New Roman" w:cs="Times New Roman"/>
        </w:rPr>
        <w:br w:type="page"/>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lastRenderedPageBreak/>
        <w:t xml:space="preserve">15. ОХРАНА ОКРУЖАЮЩЕЙ СРЕДЫ </w:t>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 Общие требования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 </w:t>
      </w:r>
      <w:proofErr w:type="gramStart"/>
      <w:r w:rsidRPr="00AA464C">
        <w:rPr>
          <w:rFonts w:ascii="Times New Roman" w:hAnsi="Times New Roman" w:cs="Times New Roman"/>
        </w:rPr>
        <w:t>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w:t>
      </w:r>
      <w:proofErr w:type="gramEnd"/>
      <w:r w:rsidRPr="00AA464C">
        <w:rPr>
          <w:rFonts w:ascii="Times New Roman" w:hAnsi="Times New Roman" w:cs="Times New Roman"/>
        </w:rPr>
        <w:t xml:space="preserve"> от опасных природных явлений и техногенных процессов. </w:t>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полос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использования водных ресурсов без изъятия из источников </w:t>
      </w:r>
      <w:proofErr w:type="gramStart"/>
      <w:r w:rsidRPr="00AA464C">
        <w:rPr>
          <w:rFonts w:ascii="Times New Roman" w:hAnsi="Times New Roman" w:cs="Times New Roman"/>
        </w:rPr>
        <w:t xml:space="preserve">( </w:t>
      </w:r>
      <w:proofErr w:type="gramEnd"/>
      <w:r w:rsidRPr="00AA464C">
        <w:rPr>
          <w:rFonts w:ascii="Times New Roman" w:hAnsi="Times New Roman" w:cs="Times New Roman"/>
        </w:rPr>
        <w:t>в целях гидроэнергетики, водного транспорта, воспроизводства рыбных ресурсов, поддержания экологического благополучия водных объектов).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 </w:t>
      </w:r>
      <w:proofErr w:type="gramStart"/>
      <w:r w:rsidRPr="00AA464C">
        <w:rPr>
          <w:rFonts w:ascii="Times New Roman" w:hAnsi="Times New Roman" w:cs="Times New Roman"/>
        </w:rPr>
        <w:t>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w:t>
      </w:r>
      <w:proofErr w:type="gramEnd"/>
      <w:r w:rsidRPr="00AA464C">
        <w:rPr>
          <w:rFonts w:ascii="Times New Roman" w:hAnsi="Times New Roman" w:cs="Times New Roman"/>
        </w:rPr>
        <w:t xml:space="preserve"> неорганизованные выбросы и вторичные источники.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2.1.6.1032-01.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w:t>
      </w:r>
      <w:proofErr w:type="gramStart"/>
      <w:r w:rsidRPr="00AA464C">
        <w:rPr>
          <w:rFonts w:ascii="Times New Roman" w:hAnsi="Times New Roman" w:cs="Times New Roman"/>
        </w:rPr>
        <w:t xml:space="preserve">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w:t>
      </w:r>
      <w:r w:rsidRPr="00AA464C">
        <w:rPr>
          <w:rFonts w:ascii="Times New Roman" w:hAnsi="Times New Roman" w:cs="Times New Roman"/>
        </w:rPr>
        <w:lastRenderedPageBreak/>
        <w:t>органами исполнительной власти в области охраны атмосферного воздуха при наличии санитарно-эпидемиологического заключения.</w:t>
      </w:r>
      <w:proofErr w:type="gramEnd"/>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AA464C" w:rsidRPr="00AA464C" w:rsidRDefault="00AA464C"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8"/>
        <w:gridCol w:w="1325"/>
        <w:gridCol w:w="1190"/>
        <w:gridCol w:w="926"/>
        <w:gridCol w:w="1190"/>
        <w:gridCol w:w="1455"/>
        <w:gridCol w:w="1190"/>
        <w:gridCol w:w="1421"/>
      </w:tblGrid>
      <w:tr w:rsidR="00AA464C" w:rsidRPr="00AA464C" w:rsidTr="00AA464C">
        <w:trPr>
          <w:trHeight w:val="1132"/>
        </w:trPr>
        <w:tc>
          <w:tcPr>
            <w:tcW w:w="587"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Потенциал загрязнения атмосферы (ПЗА) </w:t>
            </w:r>
          </w:p>
        </w:tc>
        <w:tc>
          <w:tcPr>
            <w:tcW w:w="174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Приземные инверсии </w:t>
            </w:r>
          </w:p>
        </w:tc>
        <w:tc>
          <w:tcPr>
            <w:tcW w:w="134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Повторяемость, %</w:t>
            </w:r>
          </w:p>
        </w:tc>
        <w:tc>
          <w:tcPr>
            <w:tcW w:w="604"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Высота слоя перемещения, </w:t>
            </w:r>
            <w:proofErr w:type="gramStart"/>
            <w:r w:rsidRPr="00AA464C">
              <w:rPr>
                <w:rFonts w:ascii="Times New Roman" w:hAnsi="Times New Roman" w:cs="Times New Roman"/>
              </w:rPr>
              <w:t>км</w:t>
            </w:r>
            <w:proofErr w:type="gramEnd"/>
          </w:p>
        </w:tc>
        <w:tc>
          <w:tcPr>
            <w:tcW w:w="721"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Продолжительность тумана, </w:t>
            </w:r>
            <w:proofErr w:type="gramStart"/>
            <w:r w:rsidRPr="00AA464C">
              <w:rPr>
                <w:rFonts w:ascii="Times New Roman" w:hAnsi="Times New Roman" w:cs="Times New Roman"/>
              </w:rPr>
              <w:t>ч</w:t>
            </w:r>
            <w:proofErr w:type="gramEnd"/>
            <w:r w:rsidRPr="00AA464C">
              <w:rPr>
                <w:rFonts w:ascii="Times New Roman" w:hAnsi="Times New Roman" w:cs="Times New Roman"/>
              </w:rPr>
              <w:t>.</w:t>
            </w:r>
          </w:p>
        </w:tc>
      </w:tr>
      <w:tr w:rsidR="00AA464C" w:rsidRPr="00AA464C" w:rsidTr="00AA464C">
        <w:trPr>
          <w:trHeight w:val="1027"/>
        </w:trPr>
        <w:tc>
          <w:tcPr>
            <w:tcW w:w="587" w:type="pct"/>
            <w:vMerge/>
          </w:tcPr>
          <w:p w:rsidR="00AA464C" w:rsidRPr="00AA464C" w:rsidRDefault="00AA464C" w:rsidP="00AA464C">
            <w:pPr>
              <w:pStyle w:val="Default"/>
              <w:rPr>
                <w:rFonts w:ascii="Times New Roman" w:hAnsi="Times New Roman" w:cs="Times New Roman"/>
              </w:rPr>
            </w:pP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повторяемость, %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мощность, </w:t>
            </w:r>
            <w:proofErr w:type="gramStart"/>
            <w:r w:rsidRPr="00AA464C">
              <w:rPr>
                <w:rFonts w:ascii="Times New Roman" w:hAnsi="Times New Roman" w:cs="Times New Roman"/>
              </w:rPr>
              <w:t>км</w:t>
            </w:r>
            <w:proofErr w:type="gramEnd"/>
            <w:r w:rsidRPr="00AA464C">
              <w:rPr>
                <w:rFonts w:ascii="Times New Roman" w:hAnsi="Times New Roman" w:cs="Times New Roman"/>
              </w:rPr>
              <w:t xml:space="preserve">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интенсивность, </w:t>
            </w:r>
            <w:proofErr w:type="gramStart"/>
            <w:r w:rsidRPr="00AA464C">
              <w:rPr>
                <w:rFonts w:ascii="Times New Roman" w:hAnsi="Times New Roman" w:cs="Times New Roman"/>
              </w:rPr>
              <w:t>С</w:t>
            </w:r>
            <w:proofErr w:type="gramEnd"/>
            <w:r w:rsidRPr="00AA464C">
              <w:rPr>
                <w:rFonts w:ascii="Times New Roman" w:hAnsi="Times New Roman" w:cs="Times New Roman"/>
              </w:rPr>
              <w:t xml:space="preserve">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скорость ветра 0 - 1 м/сек.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том числе непрерывно подряд дней застоя воздуха </w:t>
            </w:r>
          </w:p>
        </w:tc>
        <w:tc>
          <w:tcPr>
            <w:tcW w:w="604" w:type="pct"/>
            <w:vMerge/>
          </w:tcPr>
          <w:p w:rsidR="00AA464C" w:rsidRPr="00AA464C" w:rsidRDefault="00AA464C" w:rsidP="00AA464C">
            <w:pPr>
              <w:pStyle w:val="Default"/>
              <w:rPr>
                <w:rFonts w:ascii="Times New Roman" w:hAnsi="Times New Roman" w:cs="Times New Roman"/>
              </w:rPr>
            </w:pPr>
          </w:p>
        </w:tc>
        <w:tc>
          <w:tcPr>
            <w:tcW w:w="721" w:type="pct"/>
            <w:vMerge/>
          </w:tcPr>
          <w:p w:rsidR="00AA464C" w:rsidRPr="00AA464C" w:rsidRDefault="00AA464C" w:rsidP="00AA464C">
            <w:pPr>
              <w:pStyle w:val="Default"/>
              <w:rPr>
                <w:rFonts w:ascii="Times New Roman" w:hAnsi="Times New Roman" w:cs="Times New Roman"/>
              </w:rPr>
            </w:pP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Низкий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20 - 30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0,3 - 0,4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2 - 3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10 - 20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5 - 10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0,7 - 0,8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80 - 350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Умеренный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30 - 40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0,4 - 0,5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20 - 30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7 - 12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0,8 - 1,0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100 - 550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Повышенный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30 - 45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0,3 - 0,6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2 - 6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20 - 40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3 - 18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0,7 - 1,0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100 - 600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Высокий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0,3 - 0,7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3 - 6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30 - 60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10 - 30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0,7 - 1,6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50 - 200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Очень высокий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0,3 - 0,9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3 - 10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50 - 70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20 - 45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0,8 - 1,6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10 - 600 </w:t>
            </w:r>
          </w:p>
        </w:tc>
      </w:tr>
    </w:tbl>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AA464C" w:rsidRPr="00AA464C" w:rsidRDefault="00AA464C" w:rsidP="00AA464C">
      <w:pPr>
        <w:pStyle w:val="Default"/>
        <w:ind w:firstLine="567"/>
        <w:rPr>
          <w:rFonts w:ascii="Times New Roman" w:hAnsi="Times New Roman" w:cs="Times New Roman"/>
        </w:rPr>
      </w:pPr>
      <w:proofErr w:type="gramStart"/>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w:t>
      </w:r>
      <w:r w:rsidRPr="00AA464C">
        <w:rPr>
          <w:rFonts w:ascii="Times New Roman" w:hAnsi="Times New Roman" w:cs="Times New Roman"/>
        </w:rPr>
        <w:lastRenderedPageBreak/>
        <w:t xml:space="preserve">образования зон повышенной загазованности или их ликвидация с учетом условий аэрации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и </w:t>
      </w:r>
      <w:proofErr w:type="spellStart"/>
      <w:r w:rsidRPr="00AA464C">
        <w:rPr>
          <w:rFonts w:ascii="Times New Roman" w:hAnsi="Times New Roman" w:cs="Times New Roman"/>
        </w:rPr>
        <w:t>внутридворовых</w:t>
      </w:r>
      <w:proofErr w:type="spellEnd"/>
      <w:r w:rsidRPr="00AA464C">
        <w:rPr>
          <w:rFonts w:ascii="Times New Roman" w:hAnsi="Times New Roman" w:cs="Times New Roman"/>
        </w:rPr>
        <w:t xml:space="preserve"> территорий; </w:t>
      </w:r>
      <w:proofErr w:type="gramEnd"/>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w:t>
      </w:r>
      <w:proofErr w:type="gramStart"/>
      <w:r w:rsidRPr="00AA464C">
        <w:rPr>
          <w:rFonts w:ascii="Times New Roman" w:hAnsi="Times New Roman" w:cs="Times New Roman"/>
        </w:rPr>
        <w:t>загрязнения</w:t>
      </w:r>
      <w:proofErr w:type="gramEnd"/>
      <w:r w:rsidRPr="00AA464C">
        <w:rPr>
          <w:rFonts w:ascii="Times New Roman" w:hAnsi="Times New Roman" w:cs="Times New Roman"/>
        </w:rPr>
        <w:t xml:space="preserve">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2.1.5.980-00).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Хранение пестицидов и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осуществляется в соответствии с требованиями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1.2.2584-10.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AA464C" w:rsidRPr="00AA464C" w:rsidRDefault="00AA464C" w:rsidP="00AA464C">
      <w:pPr>
        <w:pStyle w:val="Default"/>
        <w:ind w:firstLine="567"/>
        <w:rPr>
          <w:rFonts w:ascii="Times New Roman" w:hAnsi="Times New Roman" w:cs="Times New Roman"/>
        </w:rPr>
      </w:pPr>
      <w:proofErr w:type="gramStart"/>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roofErr w:type="gramEnd"/>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утечка от </w:t>
      </w:r>
      <w:proofErr w:type="spellStart"/>
      <w:r w:rsidRPr="00AA464C">
        <w:rPr>
          <w:rFonts w:ascii="Times New Roman" w:hAnsi="Times New Roman" w:cs="Times New Roman"/>
        </w:rPr>
        <w:t>нефте</w:t>
      </w:r>
      <w:proofErr w:type="spellEnd"/>
      <w:r w:rsidRPr="00AA464C">
        <w:rPr>
          <w:rFonts w:ascii="Times New Roman" w:hAnsi="Times New Roman" w:cs="Times New Roman"/>
        </w:rPr>
        <w:t xml:space="preserve">- и продуктопроводов, нефтепромыслов, а также сброс мусора, неочищенных сточных, </w:t>
      </w:r>
      <w:proofErr w:type="spellStart"/>
      <w:r w:rsidRPr="00AA464C">
        <w:rPr>
          <w:rFonts w:ascii="Times New Roman" w:hAnsi="Times New Roman" w:cs="Times New Roman"/>
        </w:rPr>
        <w:t>подсланевых</w:t>
      </w:r>
      <w:proofErr w:type="spellEnd"/>
      <w:r w:rsidRPr="00AA464C">
        <w:rPr>
          <w:rFonts w:ascii="Times New Roman" w:hAnsi="Times New Roman" w:cs="Times New Roman"/>
        </w:rPr>
        <w:t>, балластных вод и утечка других веще</w:t>
      </w:r>
      <w:proofErr w:type="gramStart"/>
      <w:r w:rsidRPr="00AA464C">
        <w:rPr>
          <w:rFonts w:ascii="Times New Roman" w:hAnsi="Times New Roman" w:cs="Times New Roman"/>
        </w:rPr>
        <w:t>ств с пл</w:t>
      </w:r>
      <w:proofErr w:type="gramEnd"/>
      <w:r w:rsidRPr="00AA464C">
        <w:rPr>
          <w:rFonts w:ascii="Times New Roman" w:hAnsi="Times New Roman" w:cs="Times New Roman"/>
        </w:rPr>
        <w:t xml:space="preserve">авучих средств водного транспорта.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AA464C" w:rsidRPr="00AA464C" w:rsidRDefault="00AA464C" w:rsidP="00AA464C">
      <w:pPr>
        <w:pStyle w:val="Default"/>
        <w:ind w:firstLine="567"/>
        <w:rPr>
          <w:rFonts w:ascii="Times New Roman" w:hAnsi="Times New Roman" w:cs="Times New Roman"/>
        </w:rPr>
      </w:pPr>
      <w:proofErr w:type="gramStart"/>
      <w:r w:rsidRPr="00AA464C">
        <w:rPr>
          <w:rFonts w:ascii="Times New Roman" w:hAnsi="Times New Roman" w:cs="Times New Roman"/>
        </w:rPr>
        <w:t xml:space="preserve">- отнесенные к особо охраняемым водным объектам; </w:t>
      </w:r>
      <w:proofErr w:type="gramEnd"/>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рыбоохранных зон,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заповедных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AA464C" w:rsidRPr="00AA464C" w:rsidRDefault="00AA464C" w:rsidP="00AA464C">
      <w:pPr>
        <w:pStyle w:val="Default"/>
        <w:ind w:firstLine="567"/>
        <w:rPr>
          <w:rFonts w:ascii="Times New Roman" w:hAnsi="Times New Roman" w:cs="Times New Roman"/>
        </w:rPr>
      </w:pPr>
      <w:proofErr w:type="gramStart"/>
      <w:r w:rsidRPr="00AA464C">
        <w:rPr>
          <w:rFonts w:ascii="Times New Roman" w:hAnsi="Times New Roman" w:cs="Times New Roman"/>
        </w:rPr>
        <w:t xml:space="preserve">- устройство прибрежных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roofErr w:type="gramEnd"/>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и других опасных для здоровья человека веществ и соединений, в которых превышают нормативы допустимого воздействия на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w:t>
      </w:r>
      <w:proofErr w:type="spellStart"/>
      <w:r w:rsidRPr="00AA464C">
        <w:rPr>
          <w:rFonts w:ascii="Times New Roman" w:hAnsi="Times New Roman" w:cs="Times New Roman"/>
        </w:rPr>
        <w:t>эвтрофирования</w:t>
      </w:r>
      <w:proofErr w:type="spellEnd"/>
      <w:r w:rsidRPr="00AA464C">
        <w:rPr>
          <w:rFonts w:ascii="Times New Roman" w:hAnsi="Times New Roman" w:cs="Times New Roman"/>
        </w:rPr>
        <w:t xml:space="preserve"> вод, в особенности водоемов, предназначенных для централизованного хозяйственно-питьевого водоснабжения;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установление зон рекреации водных объектов, в том числе мест для купания, туризма, водного спорта, рыбной ловли и т.п.;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AA464C">
        <w:rPr>
          <w:rFonts w:ascii="Times New Roman" w:hAnsi="Times New Roman" w:cs="Times New Roman"/>
        </w:rPr>
        <w:t>водоохранными</w:t>
      </w:r>
      <w:proofErr w:type="spellEnd"/>
      <w:r w:rsidRPr="00AA464C">
        <w:rPr>
          <w:rFonts w:ascii="Times New Roman" w:hAnsi="Times New Roman" w:cs="Times New Roman"/>
        </w:rPr>
        <w:t xml:space="preserve"> зонами.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w:t>
      </w:r>
      <w:proofErr w:type="spellStart"/>
      <w:r w:rsidRPr="00AA464C">
        <w:rPr>
          <w:rFonts w:ascii="Times New Roman" w:hAnsi="Times New Roman" w:cs="Times New Roman"/>
        </w:rPr>
        <w:t>промстоков</w:t>
      </w:r>
      <w:proofErr w:type="spellEnd"/>
      <w:r w:rsidRPr="00AA464C">
        <w:rPr>
          <w:rFonts w:ascii="Times New Roman" w:hAnsi="Times New Roman" w:cs="Times New Roman"/>
        </w:rPr>
        <w:t xml:space="preserve">,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xml:space="preserve"> и других объектов, обуславливающих опасность химического загрязнения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proofErr w:type="spellStart"/>
      <w:r>
        <w:rPr>
          <w:rFonts w:ascii="Times New Roman" w:hAnsi="Times New Roman" w:cs="Times New Roman"/>
        </w:rPr>
        <w:t>Республиканиских</w:t>
      </w:r>
      <w:proofErr w:type="spellEnd"/>
      <w:r>
        <w:rPr>
          <w:rFonts w:ascii="Times New Roman" w:hAnsi="Times New Roman" w:cs="Times New Roman"/>
        </w:rPr>
        <w:t xml:space="preserve">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соблюдением установленного режима использования указанных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соблюдением нормативов допустимого воздействия на подземные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15.5. Охрана почв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 xml:space="preserve">Таблица </w:t>
      </w:r>
      <w:r>
        <w:rPr>
          <w:rFonts w:ascii="Times New Roman" w:hAnsi="Times New Roman" w:cs="Times New Roman"/>
        </w:rPr>
        <w:t>10</w:t>
      </w:r>
      <w:r w:rsidRPr="00AA464C">
        <w:rPr>
          <w:rFonts w:ascii="Times New Roman" w:hAnsi="Times New Roman" w:cs="Times New Roman"/>
        </w:rPr>
        <w:t>7</w:t>
      </w:r>
    </w:p>
    <w:p w:rsidR="00AA464C" w:rsidRPr="00AA464C" w:rsidRDefault="00AA464C" w:rsidP="00AA464C">
      <w:pPr>
        <w:pStyle w:val="Default"/>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2"/>
        <w:gridCol w:w="1060"/>
        <w:gridCol w:w="1190"/>
        <w:gridCol w:w="1062"/>
        <w:gridCol w:w="1058"/>
        <w:gridCol w:w="10"/>
        <w:gridCol w:w="1056"/>
        <w:gridCol w:w="1447"/>
        <w:gridCol w:w="1716"/>
      </w:tblGrid>
      <w:tr w:rsidR="00AA464C" w:rsidRPr="00AA464C" w:rsidTr="00AA464C">
        <w:trPr>
          <w:trHeight w:val="1214"/>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Категории загрязнения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Суммарный показатель загрязнения (</w:t>
            </w:r>
            <w:proofErr w:type="spellStart"/>
            <w:r w:rsidRPr="00AA464C">
              <w:rPr>
                <w:rFonts w:ascii="Times New Roman" w:hAnsi="Times New Roman" w:cs="Times New Roman"/>
              </w:rPr>
              <w:t>Zc</w:t>
            </w:r>
            <w:proofErr w:type="spellEnd"/>
            <w:r w:rsidRPr="00AA464C">
              <w:rPr>
                <w:rFonts w:ascii="Times New Roman" w:hAnsi="Times New Roman" w:cs="Times New Roman"/>
              </w:rPr>
              <w:t xml:space="preserve">) </w:t>
            </w:r>
          </w:p>
        </w:tc>
        <w:tc>
          <w:tcPr>
            <w:tcW w:w="3762" w:type="pct"/>
            <w:gridSpan w:val="7"/>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в почве (мг/кг)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112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I класс опасности</w:t>
            </w:r>
          </w:p>
        </w:tc>
        <w:tc>
          <w:tcPr>
            <w:tcW w:w="1060"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II класс опасности </w:t>
            </w:r>
          </w:p>
        </w:tc>
        <w:tc>
          <w:tcPr>
            <w:tcW w:w="1578"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III класс опасности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112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соединения</w:t>
            </w:r>
          </w:p>
        </w:tc>
        <w:tc>
          <w:tcPr>
            <w:tcW w:w="1060"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соединения </w:t>
            </w:r>
          </w:p>
        </w:tc>
        <w:tc>
          <w:tcPr>
            <w:tcW w:w="1578"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соединения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неорганические</w:t>
            </w:r>
          </w:p>
        </w:tc>
        <w:tc>
          <w:tcPr>
            <w:tcW w:w="533"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органические</w:t>
            </w:r>
          </w:p>
        </w:tc>
        <w:tc>
          <w:tcPr>
            <w:tcW w:w="52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неорганические</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неорганические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Чистая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r>
      <w:tr w:rsidR="00AA464C" w:rsidRPr="00AA464C" w:rsidTr="00AA464C">
        <w:trPr>
          <w:trHeight w:val="487"/>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&lt;16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16 - 32 </w:t>
            </w:r>
          </w:p>
        </w:tc>
        <w:tc>
          <w:tcPr>
            <w:tcW w:w="594" w:type="pct"/>
          </w:tcPr>
          <w:p w:rsidR="00AA464C" w:rsidRPr="00AA464C" w:rsidRDefault="00AA464C" w:rsidP="00AA464C">
            <w:pPr>
              <w:pStyle w:val="Default"/>
              <w:rPr>
                <w:rFonts w:ascii="Times New Roman" w:hAnsi="Times New Roman" w:cs="Times New Roman"/>
              </w:rPr>
            </w:pPr>
          </w:p>
        </w:tc>
        <w:tc>
          <w:tcPr>
            <w:tcW w:w="530" w:type="pct"/>
          </w:tcPr>
          <w:p w:rsidR="00AA464C" w:rsidRPr="00AA464C" w:rsidRDefault="00AA464C" w:rsidP="00AA464C">
            <w:pPr>
              <w:pStyle w:val="Default"/>
              <w:rPr>
                <w:rFonts w:ascii="Times New Roman" w:hAnsi="Times New Roman" w:cs="Times New Roman"/>
              </w:rPr>
            </w:pPr>
          </w:p>
        </w:tc>
        <w:tc>
          <w:tcPr>
            <w:tcW w:w="528" w:type="pct"/>
          </w:tcPr>
          <w:p w:rsidR="00AA464C" w:rsidRPr="00AA464C" w:rsidRDefault="00AA464C" w:rsidP="00AA464C">
            <w:pPr>
              <w:pStyle w:val="Default"/>
              <w:rPr>
                <w:rFonts w:ascii="Times New Roman" w:hAnsi="Times New Roman" w:cs="Times New Roman"/>
              </w:rPr>
            </w:pPr>
          </w:p>
        </w:tc>
        <w:tc>
          <w:tcPr>
            <w:tcW w:w="532" w:type="pct"/>
            <w:gridSpan w:val="2"/>
          </w:tcPr>
          <w:p w:rsidR="00AA464C" w:rsidRPr="00AA464C" w:rsidRDefault="00AA464C" w:rsidP="00AA464C">
            <w:pPr>
              <w:pStyle w:val="Default"/>
              <w:rPr>
                <w:rFonts w:ascii="Times New Roman" w:hAnsi="Times New Roman" w:cs="Times New Roman"/>
              </w:rPr>
            </w:pP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32 - 128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&gt;5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&gt;</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Чрезвычайно опасная</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128</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0" w:type="pct"/>
          </w:tcPr>
          <w:p w:rsidR="00AA464C" w:rsidRPr="00AA464C" w:rsidRDefault="00AA464C" w:rsidP="00AA464C">
            <w:pPr>
              <w:pStyle w:val="Default"/>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2" w:type="pct"/>
            <w:gridSpan w:val="2"/>
          </w:tcPr>
          <w:p w:rsidR="00AA464C" w:rsidRPr="00AA464C" w:rsidRDefault="00AA464C" w:rsidP="00AA464C">
            <w:pPr>
              <w:pStyle w:val="Default"/>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722" w:type="pct"/>
          </w:tcPr>
          <w:p w:rsidR="00AA464C" w:rsidRPr="00AA464C" w:rsidRDefault="00AA464C" w:rsidP="00AA464C">
            <w:pPr>
              <w:pStyle w:val="Default"/>
              <w:rPr>
                <w:rFonts w:ascii="Times New Roman" w:hAnsi="Times New Roman" w:cs="Times New Roman"/>
              </w:rPr>
            </w:pPr>
          </w:p>
        </w:tc>
        <w:tc>
          <w:tcPr>
            <w:tcW w:w="856" w:type="pct"/>
          </w:tcPr>
          <w:p w:rsidR="00AA464C" w:rsidRPr="00AA464C" w:rsidRDefault="00AA464C" w:rsidP="00AA464C">
            <w:pPr>
              <w:pStyle w:val="Default"/>
              <w:rPr>
                <w:rFonts w:ascii="Times New Roman" w:hAnsi="Times New Roman" w:cs="Times New Roman"/>
              </w:rPr>
            </w:pP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proofErr w:type="spellStart"/>
      <w:r w:rsidRPr="00AA464C">
        <w:rPr>
          <w:rFonts w:ascii="Times New Roman" w:hAnsi="Times New Roman" w:cs="Times New Roman"/>
          <w:sz w:val="20"/>
        </w:rPr>
        <w:t>Kmax</w:t>
      </w:r>
      <w:proofErr w:type="spellEnd"/>
      <w:r w:rsidRPr="00AA464C">
        <w:rPr>
          <w:rFonts w:ascii="Times New Roman" w:hAnsi="Times New Roman" w:cs="Times New Roman"/>
          <w:sz w:val="20"/>
        </w:rPr>
        <w:t xml:space="preserve"> - максимальное значение допустимого уровня содержания элемента по одному из четырех показателей вредности. </w:t>
      </w:r>
    </w:p>
    <w:p w:rsidR="00AA464C" w:rsidRPr="00AA464C" w:rsidRDefault="00AA464C" w:rsidP="00AA464C">
      <w:pPr>
        <w:pStyle w:val="Default"/>
        <w:ind w:firstLine="567"/>
        <w:rPr>
          <w:rFonts w:ascii="Times New Roman" w:hAnsi="Times New Roman" w:cs="Times New Roman"/>
          <w:sz w:val="20"/>
        </w:rPr>
      </w:pPr>
      <w:proofErr w:type="spellStart"/>
      <w:r w:rsidRPr="00AA464C">
        <w:rPr>
          <w:rFonts w:ascii="Times New Roman" w:hAnsi="Times New Roman" w:cs="Times New Roman"/>
          <w:sz w:val="20"/>
        </w:rPr>
        <w:t>Zc</w:t>
      </w:r>
      <w:proofErr w:type="spellEnd"/>
      <w:r w:rsidRPr="00AA464C">
        <w:rPr>
          <w:rFonts w:ascii="Times New Roman" w:hAnsi="Times New Roman" w:cs="Times New Roman"/>
          <w:sz w:val="20"/>
        </w:rPr>
        <w:t xml:space="preserve"> - расчет проводится в соответствии с методическими указаниями по гигиенической оценке качества почвы населенных мест.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AA464C" w:rsidRPr="00AA464C" w:rsidRDefault="00AA464C" w:rsidP="00AA464C">
      <w:pPr>
        <w:pStyle w:val="Default"/>
        <w:ind w:firstLine="567"/>
        <w:rPr>
          <w:rFonts w:ascii="Times New Roman" w:hAnsi="Times New Roman" w:cs="Times New Roman"/>
          <w:sz w:val="20"/>
        </w:rPr>
      </w:pPr>
      <w:proofErr w:type="gramStart"/>
      <w:r w:rsidRPr="00AA464C">
        <w:rPr>
          <w:rFonts w:ascii="Times New Roman" w:hAnsi="Times New Roman" w:cs="Times New Roman"/>
          <w:sz w:val="20"/>
        </w:rPr>
        <w:t xml:space="preserve">I - мышьяк, кадмий, ртуть, свинец, цинк, фтор, 3,4-бензапирен; </w:t>
      </w:r>
      <w:proofErr w:type="gramEnd"/>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w:t>
      </w:r>
      <w:proofErr w:type="spellStart"/>
      <w:r w:rsidRPr="00AA464C">
        <w:rPr>
          <w:rFonts w:ascii="Times New Roman" w:hAnsi="Times New Roman" w:cs="Times New Roman"/>
          <w:sz w:val="20"/>
        </w:rPr>
        <w:t>ацетофенон</w:t>
      </w:r>
      <w:proofErr w:type="spellEnd"/>
      <w:r w:rsidRPr="00AA464C">
        <w:rPr>
          <w:rFonts w:ascii="Times New Roman" w:hAnsi="Times New Roman" w:cs="Times New Roman"/>
          <w:sz w:val="20"/>
        </w:rPr>
        <w:t xml:space="preserve">.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w:t>
      </w:r>
      <w:proofErr w:type="spellStart"/>
      <w:r w:rsidRPr="00AA464C">
        <w:rPr>
          <w:rFonts w:ascii="Times New Roman" w:hAnsi="Times New Roman" w:cs="Times New Roman"/>
        </w:rPr>
        <w:t>энтеровирусов</w:t>
      </w:r>
      <w:proofErr w:type="spellEnd"/>
      <w:r w:rsidRPr="00AA464C">
        <w:rPr>
          <w:rFonts w:ascii="Times New Roman" w:hAnsi="Times New Roman" w:cs="Times New Roman"/>
        </w:rPr>
        <w:t>; индекс санитарно-показательных организмов - не выше 10 клеток/</w:t>
      </w:r>
      <w:proofErr w:type="gramStart"/>
      <w:r w:rsidRPr="00AA464C">
        <w:rPr>
          <w:rFonts w:ascii="Times New Roman" w:hAnsi="Times New Roman" w:cs="Times New Roman"/>
        </w:rPr>
        <w:t>г</w:t>
      </w:r>
      <w:proofErr w:type="gramEnd"/>
      <w:r w:rsidRPr="00AA464C">
        <w:rPr>
          <w:rFonts w:ascii="Times New Roman" w:hAnsi="Times New Roman" w:cs="Times New Roman"/>
        </w:rPr>
        <w:t xml:space="preserve"> почвы;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w:t>
      </w:r>
      <w:proofErr w:type="spellStart"/>
      <w:r w:rsidRPr="00AA464C">
        <w:rPr>
          <w:rFonts w:ascii="Times New Roman" w:hAnsi="Times New Roman" w:cs="Times New Roman"/>
        </w:rPr>
        <w:t>санитарно-паразитологическим</w:t>
      </w:r>
      <w:proofErr w:type="spellEnd"/>
      <w:r w:rsidRPr="00AA464C">
        <w:rPr>
          <w:rFonts w:ascii="Times New Roman" w:hAnsi="Times New Roman" w:cs="Times New Roman"/>
        </w:rPr>
        <w:t xml:space="preserve"> показателям - отсутствие возбудителей паразитарных заболеваний, патогенных, простейших;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w:t>
      </w:r>
      <w:proofErr w:type="spellStart"/>
      <w:r w:rsidRPr="00AA464C">
        <w:rPr>
          <w:rFonts w:ascii="Times New Roman" w:hAnsi="Times New Roman" w:cs="Times New Roman"/>
        </w:rPr>
        <w:t>преимагинальных</w:t>
      </w:r>
      <w:proofErr w:type="spellEnd"/>
      <w:r w:rsidRPr="00AA464C">
        <w:rPr>
          <w:rFonts w:ascii="Times New Roman" w:hAnsi="Times New Roman" w:cs="Times New Roman"/>
        </w:rPr>
        <w:t xml:space="preserve"> форм синантропных мух;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7"/>
        <w:gridCol w:w="1793"/>
        <w:gridCol w:w="2271"/>
        <w:gridCol w:w="2545"/>
        <w:gridCol w:w="1879"/>
      </w:tblGrid>
      <w:tr w:rsidR="00AA464C" w:rsidRPr="00AA464C" w:rsidTr="00AA464C">
        <w:trPr>
          <w:trHeight w:val="487"/>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N </w:t>
            </w:r>
            <w:proofErr w:type="spellStart"/>
            <w:proofErr w:type="gramStart"/>
            <w:r w:rsidRPr="00AA464C">
              <w:rPr>
                <w:rFonts w:ascii="Times New Roman" w:hAnsi="Times New Roman" w:cs="Times New Roman"/>
              </w:rPr>
              <w:t>п</w:t>
            </w:r>
            <w:proofErr w:type="spellEnd"/>
            <w:proofErr w:type="gramEnd"/>
            <w:r w:rsidRPr="00AA464C">
              <w:rPr>
                <w:rFonts w:ascii="Times New Roman" w:hAnsi="Times New Roman" w:cs="Times New Roman"/>
              </w:rPr>
              <w:t>/</w:t>
            </w:r>
            <w:proofErr w:type="spellStart"/>
            <w:r w:rsidRPr="00AA464C">
              <w:rPr>
                <w:rFonts w:ascii="Times New Roman" w:hAnsi="Times New Roman" w:cs="Times New Roman"/>
              </w:rPr>
              <w:t>п</w:t>
            </w:r>
            <w:proofErr w:type="spellEnd"/>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Категория загрязненности почв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Характеристика загрязненности почв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Возможное использование территории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Рекомендации по оздоровлению почв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831"/>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снижение </w:t>
            </w:r>
            <w:proofErr w:type="gramStart"/>
            <w:r w:rsidRPr="00AA464C">
              <w:rPr>
                <w:rFonts w:ascii="Times New Roman" w:hAnsi="Times New Roman" w:cs="Times New Roman"/>
              </w:rPr>
              <w:t>уровня воздействия источников загрязнения почвы</w:t>
            </w:r>
            <w:proofErr w:type="gram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Осуществление мероприятий по снижению доступности </w:t>
            </w:r>
            <w:proofErr w:type="spellStart"/>
            <w:r w:rsidRPr="00AA464C">
              <w:rPr>
                <w:rFonts w:ascii="Times New Roman" w:hAnsi="Times New Roman" w:cs="Times New Roman"/>
              </w:rPr>
              <w:t>токсикантов</w:t>
            </w:r>
            <w:proofErr w:type="spellEnd"/>
            <w:r w:rsidRPr="00AA464C">
              <w:rPr>
                <w:rFonts w:ascii="Times New Roman" w:hAnsi="Times New Roman" w:cs="Times New Roman"/>
              </w:rPr>
              <w:t xml:space="preserve"> для растений (известкование, внесение органических удобрений и т.п.) </w:t>
            </w:r>
          </w:p>
        </w:tc>
      </w:tr>
      <w:tr w:rsidR="00AA464C" w:rsidRPr="00AA464C" w:rsidTr="00AA464C">
        <w:trPr>
          <w:trHeight w:val="2638"/>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их ПДК при лимитирующем </w:t>
            </w:r>
            <w:proofErr w:type="spellStart"/>
            <w:r w:rsidRPr="00AA464C">
              <w:rPr>
                <w:rFonts w:ascii="Times New Roman" w:hAnsi="Times New Roman" w:cs="Times New Roman"/>
              </w:rPr>
              <w:t>общесанитарном</w:t>
            </w:r>
            <w:proofErr w:type="spellEnd"/>
            <w:r w:rsidRPr="00AA464C">
              <w:rPr>
                <w:rFonts w:ascii="Times New Roman" w:hAnsi="Times New Roman" w:cs="Times New Roman"/>
              </w:rPr>
              <w:t xml:space="preserve">, миграционном водном и миграционном воздушном показателях вредности, но ниже допустимого уровня по </w:t>
            </w:r>
            <w:proofErr w:type="spellStart"/>
            <w:r w:rsidRPr="00AA464C">
              <w:rPr>
                <w:rFonts w:ascii="Times New Roman" w:hAnsi="Times New Roman" w:cs="Times New Roman"/>
              </w:rPr>
              <w:t>транслокационному</w:t>
            </w:r>
            <w:proofErr w:type="spellEnd"/>
            <w:r w:rsidRPr="00AA464C">
              <w:rPr>
                <w:rFonts w:ascii="Times New Roman" w:hAnsi="Times New Roman" w:cs="Times New Roman"/>
              </w:rPr>
              <w:t xml:space="preserve"> показателю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мероприятия, аналогичные категории "допустимая". </w:t>
            </w:r>
            <w:proofErr w:type="gramStart"/>
            <w:r w:rsidRPr="00AA464C">
              <w:rPr>
                <w:rFonts w:ascii="Times New Roman" w:hAnsi="Times New Roman" w:cs="Times New Roman"/>
              </w:rPr>
              <w:t>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w:t>
            </w:r>
            <w:proofErr w:type="spellStart"/>
            <w:r w:rsidRPr="00AA464C">
              <w:rPr>
                <w:rFonts w:ascii="Times New Roman" w:hAnsi="Times New Roman" w:cs="Times New Roman"/>
              </w:rPr>
              <w:t>х</w:t>
            </w:r>
            <w:proofErr w:type="spellEnd"/>
            <w:r w:rsidRPr="00AA464C">
              <w:rPr>
                <w:rFonts w:ascii="Times New Roman" w:hAnsi="Times New Roman" w:cs="Times New Roman"/>
              </w:rPr>
              <w:t xml:space="preserve"> рабочих и в воде местных </w:t>
            </w:r>
            <w:proofErr w:type="spellStart"/>
            <w:r w:rsidRPr="00AA464C">
              <w:rPr>
                <w:rFonts w:ascii="Times New Roman" w:hAnsi="Times New Roman" w:cs="Times New Roman"/>
              </w:rPr>
              <w:t>водоисточников</w:t>
            </w:r>
            <w:proofErr w:type="spellEnd"/>
            <w:r w:rsidRPr="00AA464C">
              <w:rPr>
                <w:rFonts w:ascii="Times New Roman" w:hAnsi="Times New Roman" w:cs="Times New Roman"/>
              </w:rPr>
              <w:t xml:space="preserve"> </w:t>
            </w:r>
            <w:proofErr w:type="gramEnd"/>
          </w:p>
        </w:tc>
      </w:tr>
      <w:tr w:rsidR="00AA464C" w:rsidRPr="00AA464C" w:rsidTr="00AA464C">
        <w:trPr>
          <w:trHeight w:val="489"/>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технические культуры,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кроме мероприятий, указанных для категории "допустимая",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7"/>
        <w:gridCol w:w="4864"/>
        <w:gridCol w:w="14"/>
      </w:tblGrid>
      <w:tr w:rsidR="00AA464C" w:rsidRPr="00AA464C" w:rsidTr="00AA464C">
        <w:trPr>
          <w:trHeight w:val="220"/>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Категории загрязнения почв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Рекомендации по использованию почв </w:t>
            </w:r>
          </w:p>
        </w:tc>
      </w:tr>
      <w:tr w:rsidR="00AA464C" w:rsidRPr="00AA464C" w:rsidTr="00AA464C">
        <w:trPr>
          <w:trHeight w:val="220"/>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Чистая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w:t>
            </w:r>
          </w:p>
        </w:tc>
      </w:tr>
      <w:tr w:rsidR="00AA464C" w:rsidRPr="00AA464C" w:rsidTr="00AA464C">
        <w:trPr>
          <w:trHeight w:val="489"/>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исключая объекты повышенного риска </w:t>
            </w:r>
          </w:p>
        </w:tc>
      </w:tr>
      <w:tr w:rsidR="00AA464C" w:rsidRPr="00AA464C" w:rsidTr="00AA464C">
        <w:trPr>
          <w:trHeight w:val="758"/>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AA464C" w:rsidRPr="00AA464C" w:rsidTr="00AA464C">
        <w:trPr>
          <w:gridAfter w:val="1"/>
          <w:wAfter w:w="6" w:type="pct"/>
          <w:trHeight w:val="1562"/>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246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Федеральной службы </w:t>
            </w:r>
            <w:proofErr w:type="spellStart"/>
            <w:r w:rsidRPr="00AA464C">
              <w:rPr>
                <w:rFonts w:ascii="Times New Roman" w:hAnsi="Times New Roman" w:cs="Times New Roman"/>
              </w:rPr>
              <w:t>Роспотребнадзора</w:t>
            </w:r>
            <w:proofErr w:type="spellEnd"/>
            <w:r w:rsidRPr="00AA464C">
              <w:rPr>
                <w:rFonts w:ascii="Times New Roman" w:hAnsi="Times New Roman" w:cs="Times New Roman"/>
              </w:rPr>
              <w:t xml:space="preserve"> с последующим лабораторным контролем </w:t>
            </w:r>
          </w:p>
        </w:tc>
      </w:tr>
      <w:tr w:rsidR="00AA464C" w:rsidRPr="00AA464C" w:rsidTr="00AA464C">
        <w:trPr>
          <w:gridAfter w:val="1"/>
          <w:wAfter w:w="6" w:type="pct"/>
          <w:trHeight w:val="1027"/>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Чрезвычайно опасная </w:t>
            </w:r>
          </w:p>
        </w:tc>
        <w:tc>
          <w:tcPr>
            <w:tcW w:w="246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вывоз и утилизация на специализированных полигонах.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госсанэпидслужбы с последующим лабораторным контролем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считаются не загрязненными по радиоактивному фактору.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 0,01 до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более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AA464C">
        <w:rPr>
          <w:rFonts w:ascii="Times New Roman" w:hAnsi="Times New Roman" w:cs="Times New Roman"/>
        </w:rPr>
        <w:t>предпроектной</w:t>
      </w:r>
      <w:proofErr w:type="spellEnd"/>
      <w:r w:rsidRPr="00AA464C">
        <w:rPr>
          <w:rFonts w:ascii="Times New Roman" w:hAnsi="Times New Roman" w:cs="Times New Roman"/>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autoSpaceDE w:val="0"/>
        <w:autoSpaceDN w:val="0"/>
        <w:adjustRightInd w:val="0"/>
        <w:ind w:firstLine="567"/>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транспортных потоков на улицах и дорогах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потоков железнодорожных поездов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на расстоянии 25 м от оси</w:t>
      </w:r>
    </w:p>
    <w:p w:rsidR="00AA464C" w:rsidRPr="00AA464C" w:rsidRDefault="00AA464C" w:rsidP="00AA464C">
      <w:pPr>
        <w:autoSpaceDE w:val="0"/>
        <w:autoSpaceDN w:val="0"/>
        <w:adjustRightInd w:val="0"/>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водного транспорта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расстоянии 25 м от борта судна;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воздушного транспорта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vertAlign w:val="subscript"/>
        </w:rPr>
        <w:t xml:space="preserve"> </w:t>
      </w:r>
      <w:r w:rsidRPr="00AA464C">
        <w:rPr>
          <w:rFonts w:ascii="Times New Roman" w:hAnsi="Times New Roman" w:cs="Times New Roman"/>
          <w:color w:val="000000"/>
        </w:rPr>
        <w:t xml:space="preserve"> в расчетной точке;</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производственных зон, промышленных и энергетических предприятий с максимальным линейным размером в плане более 300 м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125F3F">
        <w:rPr>
          <w:rFonts w:ascii="Times New Roman" w:hAnsi="Times New Roman" w:cs="Times New Roman"/>
          <w:color w:val="000000"/>
        </w:rPr>
        <w:t xml:space="preserve">- </w:t>
      </w:r>
      <w:r w:rsidRPr="00AA464C">
        <w:rPr>
          <w:rFonts w:ascii="Times New Roman" w:hAnsi="Times New Roman" w:cs="Times New Roman"/>
          <w:color w:val="000000"/>
        </w:rPr>
        <w:t xml:space="preserve">для внутриквартальных источников шума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фиксированном расстоянии от источника.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125F3F">
        <w:rPr>
          <w:rFonts w:ascii="Times New Roman" w:hAnsi="Times New Roman" w:cs="Times New Roman"/>
          <w:color w:val="000000"/>
        </w:rPr>
        <w:t>*</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 эквивалентный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AA464C" w:rsidRPr="00125F3F" w:rsidRDefault="00AA464C" w:rsidP="00AA464C">
      <w:pPr>
        <w:autoSpaceDE w:val="0"/>
        <w:autoSpaceDN w:val="0"/>
        <w:adjustRightInd w:val="0"/>
        <w:ind w:firstLine="567"/>
        <w:rPr>
          <w:rFonts w:ascii="Times New Roman" w:hAnsi="Times New Roman" w:cs="Times New Roman"/>
          <w:color w:val="000000"/>
        </w:rPr>
      </w:pPr>
      <w:r w:rsidRPr="00125F3F">
        <w:rPr>
          <w:rFonts w:ascii="Times New Roman" w:hAnsi="Times New Roman" w:cs="Times New Roman"/>
          <w:color w:val="000000"/>
        </w:rPr>
        <w:t>**</w:t>
      </w:r>
      <w:proofErr w:type="gramStart"/>
      <w:r w:rsidRPr="00AA464C">
        <w:rPr>
          <w:rFonts w:ascii="Times New Roman" w:hAnsi="Times New Roman" w:cs="Times New Roman"/>
          <w:color w:val="000000"/>
          <w:lang w:val="en-US"/>
        </w:rPr>
        <w:t>L</w:t>
      </w:r>
      <w:proofErr w:type="spellStart"/>
      <w:proofErr w:type="gramEnd"/>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 максимальный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AA464C" w:rsidRPr="00125F3F" w:rsidRDefault="00AA464C" w:rsidP="00AA464C">
      <w:pPr>
        <w:autoSpaceDE w:val="0"/>
        <w:autoSpaceDN w:val="0"/>
        <w:adjustRightInd w:val="0"/>
        <w:ind w:firstLine="567"/>
        <w:rPr>
          <w:rFonts w:ascii="Times New Roman" w:hAnsi="Times New Roman" w:cs="Times New Roman"/>
          <w:color w:val="000000"/>
        </w:rPr>
      </w:pP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proofErr w:type="gramStart"/>
      <w:r w:rsidRPr="00125F3F">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roofErr w:type="gramEnd"/>
    </w:p>
    <w:p w:rsidR="00AA464C" w:rsidRDefault="00AA464C" w:rsidP="00AA464C">
      <w:pPr>
        <w:autoSpaceDE w:val="0"/>
        <w:autoSpaceDN w:val="0"/>
        <w:adjustRightInd w:val="0"/>
        <w:ind w:firstLine="567"/>
        <w:rPr>
          <w:rFonts w:ascii="Times New Roman" w:hAnsi="Times New Roman" w:cs="Times New Roman"/>
          <w:color w:val="000000"/>
          <w:sz w:val="20"/>
        </w:rPr>
      </w:pPr>
      <w:r w:rsidRPr="00125F3F">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AA464C" w:rsidRDefault="00AA464C" w:rsidP="00AA464C">
      <w:pPr>
        <w:pStyle w:val="Default"/>
        <w:ind w:firstLine="567"/>
        <w:rPr>
          <w:rFonts w:ascii="Times New Roman" w:hAnsi="Times New Roman" w:cs="Times New Roman"/>
        </w:rPr>
      </w:pPr>
    </w:p>
    <w:p w:rsid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1"/>
        <w:gridCol w:w="3311"/>
        <w:gridCol w:w="1971"/>
        <w:gridCol w:w="1971"/>
        <w:gridCol w:w="1971"/>
      </w:tblGrid>
      <w:tr w:rsidR="00AA464C" w:rsidRPr="00AA464C" w:rsidTr="00AA464C">
        <w:trPr>
          <w:trHeight w:val="1201"/>
        </w:trPr>
        <w:tc>
          <w:tcPr>
            <w:tcW w:w="320" w:type="pct"/>
          </w:tcPr>
          <w:p w:rsidR="00AA464C" w:rsidRPr="00AA464C" w:rsidRDefault="00AA464C" w:rsidP="00AA464C">
            <w:pPr>
              <w:pStyle w:val="Default"/>
              <w:rPr>
                <w:rFonts w:ascii="Times New Roman" w:hAnsi="Times New Roman" w:cs="Times New Roman"/>
              </w:rPr>
            </w:pPr>
            <w:proofErr w:type="spellStart"/>
            <w:proofErr w:type="gramStart"/>
            <w:r w:rsidRPr="00AA464C">
              <w:rPr>
                <w:rFonts w:ascii="Times New Roman" w:hAnsi="Times New Roman" w:cs="Times New Roman"/>
              </w:rPr>
              <w:t>п</w:t>
            </w:r>
            <w:proofErr w:type="spellEnd"/>
            <w:proofErr w:type="gramEnd"/>
            <w:r w:rsidRPr="00AA464C">
              <w:rPr>
                <w:rFonts w:ascii="Times New Roman" w:hAnsi="Times New Roman" w:cs="Times New Roman"/>
              </w:rPr>
              <w:t>/</w:t>
            </w:r>
            <w:proofErr w:type="spellStart"/>
            <w:r w:rsidRPr="00AA464C">
              <w:rPr>
                <w:rFonts w:ascii="Times New Roman" w:hAnsi="Times New Roman" w:cs="Times New Roman"/>
              </w:rPr>
              <w:t>п</w:t>
            </w:r>
            <w:proofErr w:type="spellEnd"/>
            <w:r w:rsidRPr="00AA464C">
              <w:rPr>
                <w:rFonts w:ascii="Times New Roman" w:hAnsi="Times New Roman" w:cs="Times New Roman"/>
              </w:rPr>
              <w:t xml:space="preserve">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Назначение помещений или территорий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Время суток, </w:t>
            </w:r>
            <w:proofErr w:type="gramStart"/>
            <w:r w:rsidRPr="00AA464C">
              <w:rPr>
                <w:rFonts w:ascii="Times New Roman" w:hAnsi="Times New Roman" w:cs="Times New Roman"/>
              </w:rPr>
              <w:t>ч</w:t>
            </w:r>
            <w:proofErr w:type="gramEnd"/>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proofErr w:type="spellStart"/>
            <w:proofErr w:type="gramStart"/>
            <w:r w:rsidRPr="00AA464C">
              <w:rPr>
                <w:rFonts w:ascii="Times New Roman" w:hAnsi="Times New Roman" w:cs="Times New Roman"/>
              </w:rPr>
              <w:t>A</w:t>
            </w:r>
            <w:proofErr w:type="gramEnd"/>
            <w:r w:rsidRPr="00AA464C">
              <w:rPr>
                <w:rFonts w:ascii="Times New Roman" w:hAnsi="Times New Roman" w:cs="Times New Roman"/>
              </w:rPr>
              <w:t>экв</w:t>
            </w:r>
            <w:proofErr w:type="spellEnd"/>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Амакс</w:t>
            </w:r>
            <w:proofErr w:type="spellEnd"/>
            <w:r w:rsidRPr="00AA464C">
              <w:rPr>
                <w:rFonts w:ascii="Times New Roman" w:hAnsi="Times New Roman" w:cs="Times New Roman"/>
              </w:rPr>
              <w:t xml:space="preserve"> </w:t>
            </w:r>
          </w:p>
        </w:tc>
      </w:tr>
      <w:tr w:rsidR="00AA464C" w:rsidRPr="00AA464C" w:rsidTr="00AA464C">
        <w:trPr>
          <w:trHeight w:val="220"/>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024"/>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156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r>
      <w:tr w:rsidR="00AA464C" w:rsidRPr="00AA464C" w:rsidTr="00AA464C">
        <w:trPr>
          <w:trHeight w:val="1293"/>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90 </w:t>
            </w:r>
          </w:p>
        </w:tc>
      </w:tr>
      <w:tr w:rsidR="00AA464C" w:rsidRPr="00AA464C" w:rsidTr="00AA464C">
        <w:trPr>
          <w:trHeight w:val="102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Помещения и территории производственных предприятий с постоянными рабочими местами (</w:t>
            </w:r>
            <w:proofErr w:type="gramStart"/>
            <w:r w:rsidRPr="00AA464C">
              <w:rPr>
                <w:rFonts w:ascii="Times New Roman" w:hAnsi="Times New Roman" w:cs="Times New Roman"/>
              </w:rPr>
              <w:t>кроме</w:t>
            </w:r>
            <w:proofErr w:type="gramEnd"/>
            <w:r w:rsidRPr="00AA464C">
              <w:rPr>
                <w:rFonts w:ascii="Times New Roman" w:hAnsi="Times New Roman" w:cs="Times New Roman"/>
              </w:rPr>
              <w:t xml:space="preserve"> перечисленных в пунктах 1 - 3)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95 </w:t>
            </w:r>
          </w:p>
        </w:tc>
      </w:tr>
      <w:tr w:rsidR="00AA464C" w:rsidRPr="00AA464C" w:rsidTr="00AA464C">
        <w:trPr>
          <w:trHeight w:val="220"/>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Палаты больниц и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25</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40</w:t>
            </w:r>
          </w:p>
        </w:tc>
      </w:tr>
      <w:tr w:rsidR="00AA464C" w:rsidRPr="00AA464C" w:rsidTr="00AA464C">
        <w:trPr>
          <w:trHeight w:val="756"/>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56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499"/>
        </w:trPr>
        <w:tc>
          <w:tcPr>
            <w:tcW w:w="320" w:type="pct"/>
            <w:vMerge w:val="restar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 </w:t>
            </w:r>
          </w:p>
        </w:tc>
        <w:tc>
          <w:tcPr>
            <w:tcW w:w="1680" w:type="pct"/>
            <w:vMerge w:val="restar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комнаты квартир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домах категории</w:t>
            </w:r>
            <w:proofErr w:type="gramStart"/>
            <w:r w:rsidRPr="00AA464C">
              <w:rPr>
                <w:rFonts w:ascii="Times New Roman" w:hAnsi="Times New Roman" w:cs="Times New Roman"/>
              </w:rPr>
              <w:t xml:space="preserve"> А</w:t>
            </w:r>
            <w:proofErr w:type="gramEnd"/>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домах категорий</w:t>
            </w:r>
            <w:proofErr w:type="gramStart"/>
            <w:r w:rsidRPr="00AA464C">
              <w:rPr>
                <w:rFonts w:ascii="Times New Roman" w:hAnsi="Times New Roman" w:cs="Times New Roman"/>
              </w:rPr>
              <w:t xml:space="preserve"> Б</w:t>
            </w:r>
            <w:proofErr w:type="gramEnd"/>
            <w:r w:rsidRPr="00AA464C">
              <w:rPr>
                <w:rFonts w:ascii="Times New Roman" w:hAnsi="Times New Roman" w:cs="Times New Roman"/>
              </w:rPr>
              <w:t xml:space="preserve"> и В</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комнаты общежитий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547"/>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Номера гостиниц: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А</w:t>
            </w:r>
            <w:proofErr w:type="gramEnd"/>
          </w:p>
        </w:tc>
        <w:tc>
          <w:tcPr>
            <w:tcW w:w="1000" w:type="pct"/>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ind w:firstLine="708"/>
              <w:rPr>
                <w:rFonts w:ascii="Times New Roman" w:hAnsi="Times New Roman" w:cs="Times New Roman"/>
              </w:rPr>
            </w:pPr>
          </w:p>
        </w:tc>
        <w:tc>
          <w:tcPr>
            <w:tcW w:w="1680" w:type="pct"/>
            <w:vMerge/>
          </w:tcPr>
          <w:p w:rsidR="00AA464C" w:rsidRPr="00AA464C" w:rsidRDefault="00AA464C" w:rsidP="00AA464C">
            <w:pPr>
              <w:pStyle w:val="Default"/>
              <w:ind w:firstLine="708"/>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Б</w:t>
            </w:r>
            <w:proofErr w:type="gramEnd"/>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В</w:t>
            </w:r>
            <w:proofErr w:type="gramEnd"/>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725"/>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11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1611"/>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12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А</w:t>
            </w:r>
            <w:proofErr w:type="gramEnd"/>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45</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категорий</w:t>
            </w:r>
            <w:proofErr w:type="gramStart"/>
            <w:r w:rsidRPr="00AA464C">
              <w:rPr>
                <w:rFonts w:ascii="Times New Roman" w:hAnsi="Times New Roman" w:cs="Times New Roman"/>
              </w:rPr>
              <w:t xml:space="preserve"> Б</w:t>
            </w:r>
            <w:proofErr w:type="gramEnd"/>
            <w:r w:rsidRPr="00AA464C">
              <w:rPr>
                <w:rFonts w:ascii="Times New Roman" w:hAnsi="Times New Roman" w:cs="Times New Roman"/>
              </w:rPr>
              <w:t xml:space="preserve"> и В</w:t>
            </w:r>
          </w:p>
        </w:tc>
        <w:tc>
          <w:tcPr>
            <w:tcW w:w="2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806"/>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13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Залы кафе, ресторанов, фойе театров и кинотеатров: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А</w:t>
            </w:r>
            <w:proofErr w:type="gramEnd"/>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категорий</w:t>
            </w:r>
            <w:proofErr w:type="gramStart"/>
            <w:r w:rsidRPr="00AA464C">
              <w:rPr>
                <w:rFonts w:ascii="Times New Roman" w:hAnsi="Times New Roman" w:cs="Times New Roman"/>
              </w:rPr>
              <w:t xml:space="preserve"> Б</w:t>
            </w:r>
            <w:proofErr w:type="gramEnd"/>
            <w:r w:rsidRPr="00AA464C">
              <w:rPr>
                <w:rFonts w:ascii="Times New Roman" w:hAnsi="Times New Roman" w:cs="Times New Roman"/>
              </w:rPr>
              <w:t xml:space="preserve"> и В</w:t>
            </w:r>
          </w:p>
        </w:tc>
        <w:tc>
          <w:tcPr>
            <w:tcW w:w="1000" w:type="pct"/>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758"/>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14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758"/>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15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024"/>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16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17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bl>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lastRenderedPageBreak/>
        <w:t>2. При тональном и (или) импульсном характере шума допустимые уровни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выше значений, указанных в таблице.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5"/>
        <w:gridCol w:w="3286"/>
        <w:gridCol w:w="3284"/>
      </w:tblGrid>
      <w:tr w:rsidR="00AA464C" w:rsidRPr="00AA464C" w:rsidTr="00AA464C">
        <w:trPr>
          <w:trHeight w:val="130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Время суток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Аэкв</w:t>
            </w:r>
            <w:proofErr w:type="spellEnd"/>
            <w:r w:rsidRPr="00AA464C">
              <w:rPr>
                <w:rFonts w:ascii="Times New Roman" w:hAnsi="Times New Roman" w:cs="Times New Roman"/>
              </w:rPr>
              <w:t xml:space="preserve">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звука </w:t>
            </w:r>
            <w:proofErr w:type="gramStart"/>
            <w:r w:rsidRPr="00AA464C">
              <w:rPr>
                <w:rFonts w:ascii="Times New Roman" w:hAnsi="Times New Roman" w:cs="Times New Roman"/>
              </w:rPr>
              <w:t>при</w:t>
            </w:r>
            <w:proofErr w:type="gram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единичном </w:t>
            </w:r>
          </w:p>
          <w:p w:rsidR="00AA464C" w:rsidRPr="00AA464C" w:rsidRDefault="00AA464C" w:rsidP="00AA464C">
            <w:pPr>
              <w:pStyle w:val="Default"/>
              <w:rPr>
                <w:rFonts w:ascii="Times New Roman" w:hAnsi="Times New Roman" w:cs="Times New Roman"/>
              </w:rPr>
            </w:pPr>
            <w:proofErr w:type="gramStart"/>
            <w:r w:rsidRPr="00AA464C">
              <w:rPr>
                <w:rFonts w:ascii="Times New Roman" w:hAnsi="Times New Roman" w:cs="Times New Roman"/>
              </w:rPr>
              <w:t>воздействии</w:t>
            </w:r>
            <w:proofErr w:type="gram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Амакс</w:t>
            </w:r>
            <w:proofErr w:type="spellEnd"/>
            <w:r w:rsidRPr="00AA464C">
              <w:rPr>
                <w:rFonts w:ascii="Times New Roman" w:hAnsi="Times New Roman" w:cs="Times New Roman"/>
              </w:rPr>
              <w:t xml:space="preserve"> </w:t>
            </w:r>
          </w:p>
        </w:tc>
      </w:tr>
      <w:tr w:rsidR="00AA464C" w:rsidRPr="00AA464C" w:rsidTr="00AA464C">
        <w:trPr>
          <w:trHeight w:val="22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День (с 7.00 до 23.00 ч)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85 </w:t>
            </w:r>
          </w:p>
        </w:tc>
      </w:tr>
      <w:tr w:rsidR="00AA464C" w:rsidRPr="00AA464C" w:rsidTr="00AA464C">
        <w:trPr>
          <w:trHeight w:val="22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Ночь (с 23.00 до 7.00 ч)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vertAlign w:val="subscript"/>
        </w:rPr>
      </w:pPr>
      <w:r w:rsidRPr="00AA464C">
        <w:rPr>
          <w:rFonts w:ascii="Times New Roman" w:hAnsi="Times New Roman" w:cs="Times New Roman"/>
          <w:sz w:val="20"/>
        </w:rPr>
        <w:t>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w:t>
      </w:r>
      <w:proofErr w:type="gramStart"/>
      <w:r w:rsidRPr="00AA464C">
        <w:rPr>
          <w:rFonts w:ascii="Times New Roman" w:hAnsi="Times New Roman" w:cs="Times New Roman"/>
          <w:sz w:val="20"/>
        </w:rPr>
        <w:t xml:space="preserve"> </w:t>
      </w:r>
      <w:r w:rsidRPr="00AA464C">
        <w:rPr>
          <w:rFonts w:ascii="Times New Roman" w:hAnsi="Times New Roman" w:cs="Times New Roman"/>
          <w:sz w:val="20"/>
          <w:vertAlign w:val="subscript"/>
        </w:rPr>
        <w:t>А</w:t>
      </w:r>
      <w:proofErr w:type="gramEnd"/>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При реконструкц</w:t>
      </w:r>
      <w:proofErr w:type="gramStart"/>
      <w:r w:rsidRPr="00AA464C">
        <w:rPr>
          <w:rFonts w:ascii="Times New Roman" w:hAnsi="Times New Roman" w:cs="Times New Roman"/>
          <w:sz w:val="20"/>
        </w:rPr>
        <w:t>ии аэ</w:t>
      </w:r>
      <w:proofErr w:type="gramEnd"/>
      <w:r w:rsidRPr="00AA464C">
        <w:rPr>
          <w:rFonts w:ascii="Times New Roman" w:hAnsi="Times New Roman" w:cs="Times New Roman"/>
          <w:sz w:val="20"/>
        </w:rPr>
        <w:t xml:space="preserve">ропортов или изменении условий эксплуатации воздушных судов акустическая обстановка на территориях жилой застройки не должна ухудшаться. </w:t>
      </w:r>
    </w:p>
    <w:p w:rsidR="00AA464C" w:rsidRDefault="00AA464C" w:rsidP="00AA464C">
      <w:pPr>
        <w:autoSpaceDE w:val="0"/>
        <w:autoSpaceDN w:val="0"/>
        <w:adjustRightInd w:val="0"/>
        <w:ind w:firstLine="567"/>
        <w:rPr>
          <w:rFonts w:ascii="Times New Roman" w:hAnsi="Times New Roman" w:cs="Times New Roman"/>
          <w:sz w:val="20"/>
        </w:rPr>
      </w:pPr>
      <w:r w:rsidRPr="00AA464C">
        <w:rPr>
          <w:rFonts w:ascii="Times New Roman" w:hAnsi="Times New Roman" w:cs="Times New Roman"/>
          <w:sz w:val="20"/>
        </w:rPr>
        <w:t xml:space="preserve">2. При пролетах сверхзвуковых самолетов допускается превышать установленные уровни звука </w:t>
      </w:r>
      <w:proofErr w:type="gramStart"/>
      <w:r w:rsidRPr="00AA464C">
        <w:rPr>
          <w:rFonts w:ascii="Times New Roman" w:hAnsi="Times New Roman" w:cs="Times New Roman"/>
          <w:sz w:val="20"/>
        </w:rPr>
        <w:t>L</w:t>
      </w:r>
      <w:proofErr w:type="gramEnd"/>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 xml:space="preserve">на 10 дБ (А) и </w:t>
      </w:r>
      <w:proofErr w:type="spellStart"/>
      <w:r w:rsidRPr="00AA464C">
        <w:rPr>
          <w:rFonts w:ascii="Times New Roman" w:hAnsi="Times New Roman" w:cs="Times New Roman"/>
          <w:sz w:val="20"/>
        </w:rPr>
        <w:t>L</w:t>
      </w:r>
      <w:r w:rsidRPr="00AA464C">
        <w:rPr>
          <w:rFonts w:ascii="Times New Roman" w:hAnsi="Times New Roman" w:cs="Times New Roman"/>
          <w:sz w:val="20"/>
          <w:vertAlign w:val="subscript"/>
        </w:rPr>
        <w:t>Аэкв</w:t>
      </w:r>
      <w:proofErr w:type="spellEnd"/>
      <w:r w:rsidRPr="00AA464C">
        <w:rPr>
          <w:rFonts w:ascii="Times New Roman" w:hAnsi="Times New Roman" w:cs="Times New Roman"/>
          <w:sz w:val="20"/>
        </w:rPr>
        <w:t xml:space="preserve"> на 5 дБ (А) в течение не более двух суток одной недели.</w:t>
      </w:r>
    </w:p>
    <w:p w:rsidR="00AA464C" w:rsidRPr="00AA464C" w:rsidRDefault="00AA464C" w:rsidP="00AA464C">
      <w:pPr>
        <w:autoSpaceDE w:val="0"/>
        <w:autoSpaceDN w:val="0"/>
        <w:adjustRightInd w:val="0"/>
        <w:ind w:firstLine="567"/>
        <w:rPr>
          <w:rFonts w:ascii="Times New Roman" w:hAnsi="Times New Roman" w:cs="Times New Roman"/>
          <w:sz w:val="20"/>
          <w:vertAlign w:val="subscript"/>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w:t>
      </w:r>
      <w:proofErr w:type="spellStart"/>
      <w:r w:rsidRPr="00AA464C">
        <w:rPr>
          <w:rFonts w:ascii="Times New Roman" w:hAnsi="Times New Roman" w:cs="Times New Roman"/>
        </w:rPr>
        <w:t>шумозащиты</w:t>
      </w:r>
      <w:proofErr w:type="spellEnd"/>
      <w:r w:rsidRPr="00AA464C">
        <w:rPr>
          <w:rFonts w:ascii="Times New Roman" w:hAnsi="Times New Roman" w:cs="Times New Roman"/>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укрупнение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территорий для отдаления основных массивов застройки от транспортных магистралей;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использование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roofErr w:type="spellStart"/>
      <w:proofErr w:type="gram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roofErr w:type="gramEnd"/>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жилые и административные здания со специальными архитектурно-</w:t>
      </w:r>
      <w:proofErr w:type="gramStart"/>
      <w:r w:rsidRPr="00AA464C">
        <w:rPr>
          <w:rFonts w:ascii="Times New Roman" w:hAnsi="Times New Roman" w:cs="Times New Roman"/>
        </w:rPr>
        <w:t>планировочными решениями</w:t>
      </w:r>
      <w:proofErr w:type="gramEnd"/>
      <w:r w:rsidRPr="00AA464C">
        <w:rPr>
          <w:rFonts w:ascii="Times New Roman" w:hAnsi="Times New Roman" w:cs="Times New Roman"/>
        </w:rPr>
        <w:t xml:space="preserve">, </w:t>
      </w:r>
      <w:proofErr w:type="spellStart"/>
      <w:r w:rsidRPr="00AA464C">
        <w:rPr>
          <w:rFonts w:ascii="Times New Roman" w:hAnsi="Times New Roman" w:cs="Times New Roman"/>
        </w:rPr>
        <w:t>шумозащитными</w:t>
      </w:r>
      <w:proofErr w:type="spellEnd"/>
      <w:r w:rsidRPr="00AA464C">
        <w:rPr>
          <w:rFonts w:ascii="Times New Roman" w:hAnsi="Times New Roman" w:cs="Times New Roman"/>
        </w:rPr>
        <w:t xml:space="preserve">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методов </w:t>
      </w:r>
      <w:proofErr w:type="spellStart"/>
      <w:r w:rsidRPr="00AA464C">
        <w:rPr>
          <w:rFonts w:ascii="Times New Roman" w:hAnsi="Times New Roman" w:cs="Times New Roman"/>
        </w:rPr>
        <w:t>виброзащиты</w:t>
      </w:r>
      <w:proofErr w:type="spellEnd"/>
      <w:r w:rsidRPr="00AA464C">
        <w:rPr>
          <w:rFonts w:ascii="Times New Roman" w:hAnsi="Times New Roman" w:cs="Times New Roman"/>
        </w:rPr>
        <w:t xml:space="preserve"> при проектировании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w:t>
      </w:r>
      <w:proofErr w:type="gramStart"/>
      <w:r w:rsidRPr="00AA464C">
        <w:rPr>
          <w:rFonts w:ascii="Times New Roman" w:hAnsi="Times New Roman" w:cs="Times New Roman"/>
        </w:rPr>
        <w:t>для</w:t>
      </w:r>
      <w:proofErr w:type="gramEnd"/>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w:t>
      </w:r>
      <w:proofErr w:type="gramStart"/>
      <w:r w:rsidRPr="00AA464C">
        <w:rPr>
          <w:rFonts w:ascii="Times New Roman" w:hAnsi="Times New Roman" w:cs="Times New Roman"/>
        </w:rPr>
        <w:t>дств пр</w:t>
      </w:r>
      <w:proofErr w:type="gramEnd"/>
      <w:r w:rsidRPr="00AA464C">
        <w:rPr>
          <w:rFonts w:ascii="Times New Roman" w:hAnsi="Times New Roman" w:cs="Times New Roman"/>
        </w:rPr>
        <w:t xml:space="preserve">и их работе в штатном режиме в местах базирования);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и мониторов персональных компьютеров;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СВЧ-печей</w:t>
      </w:r>
      <w:proofErr w:type="spellEnd"/>
      <w:r w:rsidRPr="00AA464C">
        <w:rPr>
          <w:rFonts w:ascii="Times New Roman" w:hAnsi="Times New Roman" w:cs="Times New Roman"/>
        </w:rPr>
        <w:t xml:space="preserve">, индукционных печей.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30 кГц - 300 МГц - по эффективным значениям напряженности электрического поля (Е), В/</w:t>
      </w:r>
      <w:proofErr w:type="gramStart"/>
      <w:r w:rsidRPr="00AA464C">
        <w:rPr>
          <w:rFonts w:ascii="Times New Roman" w:hAnsi="Times New Roman" w:cs="Times New Roman"/>
        </w:rPr>
        <w:t>м</w:t>
      </w:r>
      <w:proofErr w:type="gramEnd"/>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300 МГц - 300 ГГц - по средним значениям плотности потока энергии, м</w:t>
      </w:r>
      <w:proofErr w:type="gramStart"/>
      <w:r w:rsidRPr="00AA464C">
        <w:rPr>
          <w:rFonts w:ascii="Times New Roman" w:hAnsi="Times New Roman" w:cs="Times New Roman"/>
        </w:rPr>
        <w:t>кВт/кв</w:t>
      </w:r>
      <w:proofErr w:type="gramEnd"/>
      <w:r w:rsidRPr="00AA464C">
        <w:rPr>
          <w:rFonts w:ascii="Times New Roman" w:hAnsi="Times New Roman" w:cs="Times New Roman"/>
        </w:rPr>
        <w:t xml:space="preserve">. см.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15.7.4. </w:t>
      </w:r>
      <w:proofErr w:type="gramStart"/>
      <w:r w:rsidRPr="00AA464C">
        <w:rPr>
          <w:rFonts w:ascii="Times New Roman" w:hAnsi="Times New Roman" w:cs="Times New Roman"/>
        </w:rPr>
        <w:t xml:space="preserve">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2.1.8/2.2.4.1383-03 (с изменениями и дополнениями),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2.1.8/2.2.4.1190-03,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roofErr w:type="gramEnd"/>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8"/>
        <w:gridCol w:w="1678"/>
        <w:gridCol w:w="1619"/>
        <w:gridCol w:w="1619"/>
        <w:gridCol w:w="1570"/>
        <w:gridCol w:w="1671"/>
      </w:tblGrid>
      <w:tr w:rsidR="00AA464C" w:rsidRPr="00AA464C" w:rsidTr="00AA464C">
        <w:trPr>
          <w:trHeight w:val="220"/>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Диапазон частот </w:t>
            </w:r>
          </w:p>
        </w:tc>
        <w:tc>
          <w:tcPr>
            <w:tcW w:w="86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30 - 300 кГц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0,3 - 3 МГц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3 - 30 МГц </w:t>
            </w:r>
          </w:p>
        </w:tc>
        <w:tc>
          <w:tcPr>
            <w:tcW w:w="80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30 - 300 МГц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0,3 - 300 ГГц </w:t>
            </w:r>
          </w:p>
        </w:tc>
      </w:tr>
      <w:tr w:rsidR="00AA464C" w:rsidRPr="00AA464C" w:rsidTr="00AA464C">
        <w:trPr>
          <w:trHeight w:val="489"/>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Нормируемый параметр </w:t>
            </w:r>
          </w:p>
        </w:tc>
        <w:tc>
          <w:tcPr>
            <w:tcW w:w="3337"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напряженность электрического поля, 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(В/м)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плотность потока энергии, м</w:t>
            </w:r>
            <w:proofErr w:type="gramStart"/>
            <w:r w:rsidRPr="00AA464C">
              <w:rPr>
                <w:rFonts w:ascii="Times New Roman" w:hAnsi="Times New Roman" w:cs="Times New Roman"/>
              </w:rPr>
              <w:t>кВт/кв</w:t>
            </w:r>
            <w:proofErr w:type="gramEnd"/>
            <w:r w:rsidRPr="00AA464C">
              <w:rPr>
                <w:rFonts w:ascii="Times New Roman" w:hAnsi="Times New Roman" w:cs="Times New Roman"/>
              </w:rPr>
              <w:t xml:space="preserve">. см </w:t>
            </w:r>
          </w:p>
        </w:tc>
      </w:tr>
      <w:tr w:rsidR="00AA464C" w:rsidRPr="00AA464C" w:rsidTr="00AA464C">
        <w:trPr>
          <w:trHeight w:val="489"/>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Предельно допустимые уровни </w:t>
            </w:r>
          </w:p>
        </w:tc>
        <w:tc>
          <w:tcPr>
            <w:tcW w:w="86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15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tc>
        <w:tc>
          <w:tcPr>
            <w:tcW w:w="80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&lt;*&gt;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&lt;**&gt; </w:t>
            </w:r>
          </w:p>
        </w:tc>
      </w:tr>
    </w:tbl>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AA464C" w:rsidRPr="00AA464C" w:rsidRDefault="00AA464C" w:rsidP="00AA464C">
      <w:pPr>
        <w:pStyle w:val="Default"/>
        <w:ind w:firstLine="567"/>
        <w:rPr>
          <w:rFonts w:ascii="Times New Roman" w:hAnsi="Times New Roman" w:cs="Times New Roman"/>
          <w:sz w:val="20"/>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w:t>
      </w:r>
      <w:proofErr w:type="gramStart"/>
      <w:r w:rsidRPr="00AA464C">
        <w:rPr>
          <w:rFonts w:ascii="Times New Roman" w:hAnsi="Times New Roman" w:cs="Times New Roman"/>
        </w:rPr>
        <w:t>кВт/кв</w:t>
      </w:r>
      <w:proofErr w:type="gramEnd"/>
      <w:r w:rsidRPr="00AA464C">
        <w:rPr>
          <w:rFonts w:ascii="Times New Roman" w:hAnsi="Times New Roman" w:cs="Times New Roman"/>
        </w:rPr>
        <w:t>. см).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- 10,0</w:t>
      </w:r>
      <w:proofErr w:type="gramStart"/>
      <w:r w:rsidRPr="00AA464C">
        <w:rPr>
          <w:rFonts w:ascii="Times New Roman" w:hAnsi="Times New Roman" w:cs="Times New Roman"/>
        </w:rPr>
        <w:t xml:space="preserve"> В</w:t>
      </w:r>
      <w:proofErr w:type="gramEnd"/>
      <w:r w:rsidRPr="00AA464C">
        <w:rPr>
          <w:rFonts w:ascii="Times New Roman" w:hAnsi="Times New Roman" w:cs="Times New Roman"/>
        </w:rPr>
        <w:t>/м - в диапазоне частот 27 МГц - 30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- 3,0</w:t>
      </w:r>
      <w:proofErr w:type="gramStart"/>
      <w:r w:rsidRPr="00AA464C">
        <w:rPr>
          <w:rFonts w:ascii="Times New Roman" w:hAnsi="Times New Roman" w:cs="Times New Roman"/>
        </w:rPr>
        <w:t xml:space="preserve"> В</w:t>
      </w:r>
      <w:proofErr w:type="gramEnd"/>
      <w:r w:rsidRPr="00AA464C">
        <w:rPr>
          <w:rFonts w:ascii="Times New Roman" w:hAnsi="Times New Roman" w:cs="Times New Roman"/>
        </w:rPr>
        <w:t>/м - в диапазоне частот 30 МГц - 300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- 10,0 мкВт/кв</w:t>
      </w:r>
      <w:proofErr w:type="gramStart"/>
      <w:r w:rsidRPr="00AA464C">
        <w:rPr>
          <w:rFonts w:ascii="Times New Roman" w:hAnsi="Times New Roman" w:cs="Times New Roman"/>
        </w:rPr>
        <w:t>.с</w:t>
      </w:r>
      <w:proofErr w:type="gramEnd"/>
      <w:r w:rsidRPr="00AA464C">
        <w:rPr>
          <w:rFonts w:ascii="Times New Roman" w:hAnsi="Times New Roman" w:cs="Times New Roman"/>
        </w:rPr>
        <w:t>м - в диапазоне частот 300 МГц - 2400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При одновременном облучении от нескольких источников должны соблюдаться условия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2.1.8/2.2.4.1383-03 (с изменениями и дополнениями),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2.1.8/2.2.4.1190-03.</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15.7.8. </w:t>
      </w:r>
      <w:proofErr w:type="gramStart"/>
      <w:r w:rsidRPr="00AA464C">
        <w:rPr>
          <w:rFonts w:ascii="Times New Roman" w:hAnsi="Times New Roman" w:cs="Times New Roman"/>
        </w:rPr>
        <w:t>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w:t>
      </w:r>
      <w:proofErr w:type="gramEnd"/>
      <w:r w:rsidRPr="00AA464C">
        <w:rPr>
          <w:rFonts w:ascii="Times New Roman" w:hAnsi="Times New Roman" w:cs="Times New Roman"/>
        </w:rPr>
        <w:t xml:space="preserve"> При установке на здании антенна должна быть смонтирована на высоте не менее 1,5 м над </w:t>
      </w:r>
      <w:r w:rsidRPr="00AA464C">
        <w:rPr>
          <w:rFonts w:ascii="Times New Roman" w:hAnsi="Times New Roman" w:cs="Times New Roman"/>
        </w:rPr>
        <w:lastRenderedPageBreak/>
        <w:t>крышей при обеспечении расстояния от любой ее точки до соседних строений не менее 10 м для любого типа антенны и любого направления излучения.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Примечание: 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sidRPr="00AA464C">
        <w:rPr>
          <w:rFonts w:ascii="Times New Roman" w:hAnsi="Times New Roman" w:cs="Times New Roman"/>
        </w:rPr>
        <w:t>переизлучаемого</w:t>
      </w:r>
      <w:proofErr w:type="spellEnd"/>
      <w:r w:rsidRPr="00AA464C">
        <w:rPr>
          <w:rFonts w:ascii="Times New Roman" w:hAnsi="Times New Roman" w:cs="Times New Roman"/>
        </w:rPr>
        <w:t xml:space="preserve"> элементами конструкции здания, коммуникациями, внутренней проводкой и т.д.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15.7.12. </w:t>
      </w:r>
      <w:proofErr w:type="gramStart"/>
      <w:r w:rsidRPr="00AA464C">
        <w:rPr>
          <w:rFonts w:ascii="Times New Roman" w:hAnsi="Times New Roman" w:cs="Times New Roman"/>
        </w:rPr>
        <w:t>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roofErr w:type="gramEnd"/>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15.7.13. ПДУ ЭМП для потребительской продукции (в том числе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СВЧ и индукционных печей) устанавливаются в соответствии с действующими правилами и нормами.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- 0,5 - внутри жилых зданий;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- 1 - на территории зоны жилой застройки;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ограничение доступа к источникам излучения, в том числе вторичного излучения (сетям, конструкциям зданий, коммуникациям);</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15.8. Радиационная безопасность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организацией радиационного контроля;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частные значения мощности эквивалентной дозы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среднее арифметическое значение МЭД гамма-излучения на участке не превышает 0,2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 xml:space="preserve">/кв. м </w:t>
      </w:r>
      <w:proofErr w:type="gramStart"/>
      <w:r w:rsidRPr="00AA464C">
        <w:rPr>
          <w:rFonts w:ascii="Times New Roman" w:hAnsi="Times New Roman" w:cs="Times New Roman"/>
        </w:rPr>
        <w:t>с</w:t>
      </w:r>
      <w:proofErr w:type="gramEnd"/>
      <w:r w:rsidRPr="00AA464C">
        <w:rPr>
          <w:rFonts w:ascii="Times New Roman" w:hAnsi="Times New Roman" w:cs="Times New Roman"/>
        </w:rPr>
        <w:t>.</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частные значения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250 </w:t>
      </w:r>
      <w:proofErr w:type="spellStart"/>
      <w:r w:rsidRPr="00AA464C">
        <w:rPr>
          <w:rFonts w:ascii="Times New Roman" w:hAnsi="Times New Roman" w:cs="Times New Roman"/>
        </w:rPr>
        <w:t>мБк</w:t>
      </w:r>
      <w:proofErr w:type="spellEnd"/>
      <w:r w:rsidRPr="00AA464C">
        <w:rPr>
          <w:rFonts w:ascii="Times New Roman" w:hAnsi="Times New Roman" w:cs="Times New Roman"/>
        </w:rPr>
        <w:t xml:space="preserve">/кв. м </w:t>
      </w:r>
      <w:proofErr w:type="gramStart"/>
      <w:r w:rsidRPr="00AA464C">
        <w:rPr>
          <w:rFonts w:ascii="Times New Roman" w:hAnsi="Times New Roman" w:cs="Times New Roman"/>
        </w:rPr>
        <w:t>с</w:t>
      </w:r>
      <w:proofErr w:type="gramEnd"/>
      <w:r w:rsidRPr="00AA464C">
        <w:rPr>
          <w:rFonts w:ascii="Times New Roman" w:hAnsi="Times New Roman" w:cs="Times New Roman"/>
        </w:rPr>
        <w:t>.</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В том числе, при плотности потока радона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 xml:space="preserve">/кв. м </w:t>
      </w:r>
      <w:proofErr w:type="gramStart"/>
      <w:r w:rsidRPr="00AA464C">
        <w:rPr>
          <w:rFonts w:ascii="Times New Roman" w:hAnsi="Times New Roman" w:cs="Times New Roman"/>
        </w:rPr>
        <w:t>с</w:t>
      </w:r>
      <w:proofErr w:type="gramEnd"/>
      <w:r w:rsidRPr="00AA464C">
        <w:rPr>
          <w:rFonts w:ascii="Times New Roman" w:hAnsi="Times New Roman" w:cs="Times New Roman"/>
        </w:rPr>
        <w:t xml:space="preserve"> </w:t>
      </w:r>
      <w:proofErr w:type="gramStart"/>
      <w:r w:rsidRPr="00AA464C">
        <w:rPr>
          <w:rFonts w:ascii="Times New Roman" w:hAnsi="Times New Roman" w:cs="Times New Roman"/>
        </w:rPr>
        <w:t>на</w:t>
      </w:r>
      <w:proofErr w:type="gramEnd"/>
      <w:r w:rsidRPr="00AA464C">
        <w:rPr>
          <w:rFonts w:ascii="Times New Roman" w:hAnsi="Times New Roman" w:cs="Times New Roman"/>
        </w:rPr>
        <w:t xml:space="preserve">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в среднем за любые последовательные 5 лет, но не более 5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15.8.7. Планируемое повышенное облучение в эффективной дозе до 100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и эквивалентных дозах не </w:t>
      </w:r>
      <w:proofErr w:type="gramStart"/>
      <w:r w:rsidRPr="00AA464C">
        <w:rPr>
          <w:rFonts w:ascii="Times New Roman" w:hAnsi="Times New Roman" w:cs="Times New Roman"/>
        </w:rPr>
        <w:t>более двукратных</w:t>
      </w:r>
      <w:proofErr w:type="gramEnd"/>
      <w:r w:rsidRPr="00AA464C">
        <w:rPr>
          <w:rFonts w:ascii="Times New Roman" w:hAnsi="Times New Roman" w:cs="Times New Roman"/>
        </w:rPr>
        <w:t xml:space="preserve"> значений допускается с разрешения органов Государственного санитарно-эпидемиологического надзора.</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AA464C">
        <w:rPr>
          <w:rFonts w:ascii="Times New Roman" w:hAnsi="Times New Roman" w:cs="Times New Roman"/>
        </w:rPr>
        <w:t>мкЗв</w:t>
      </w:r>
      <w:proofErr w:type="spellEnd"/>
      <w:r w:rsidRPr="00AA464C">
        <w:rPr>
          <w:rFonts w:ascii="Times New Roman" w:hAnsi="Times New Roman" w:cs="Times New Roman"/>
        </w:rPr>
        <w:t>/ч.</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AA464C" w:rsidRPr="00AA464C" w:rsidRDefault="00AA464C" w:rsidP="00AA464C">
      <w:pPr>
        <w:pStyle w:val="Default"/>
        <w:ind w:firstLine="567"/>
        <w:rPr>
          <w:rFonts w:ascii="Times New Roman" w:hAnsi="Times New Roman" w:cs="Times New Roman"/>
        </w:rPr>
      </w:pPr>
    </w:p>
    <w:p w:rsidR="006251D0" w:rsidRDefault="006251D0">
      <w:pPr>
        <w:rPr>
          <w:rFonts w:ascii="Times New Roman" w:hAnsi="Times New Roman" w:cs="Times New Roman"/>
          <w:color w:val="000000"/>
        </w:rPr>
      </w:pPr>
      <w:r>
        <w:rPr>
          <w:rFonts w:ascii="Times New Roman" w:hAnsi="Times New Roman" w:cs="Times New Roman"/>
        </w:rPr>
        <w:br w:type="page"/>
      </w:r>
    </w:p>
    <w:p w:rsidR="00AA464C" w:rsidRPr="00AA464C" w:rsidRDefault="00AA464C" w:rsidP="006251D0">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3</w:t>
      </w:r>
    </w:p>
    <w:p w:rsidR="00AA464C" w:rsidRPr="00AA464C" w:rsidRDefault="00AA464C"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1"/>
        <w:gridCol w:w="1969"/>
        <w:gridCol w:w="1971"/>
        <w:gridCol w:w="8"/>
        <w:gridCol w:w="1963"/>
        <w:gridCol w:w="22"/>
        <w:gridCol w:w="1951"/>
      </w:tblGrid>
      <w:tr w:rsidR="00AA464C" w:rsidRPr="00AA464C" w:rsidTr="00AA464C">
        <w:trPr>
          <w:trHeight w:val="758"/>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Зона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шумового воздействия,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Загрязненность сточных вод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3051"/>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зоны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усадебная застройка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многоэтажная застройка </w:t>
            </w:r>
          </w:p>
        </w:tc>
        <w:tc>
          <w:tcPr>
            <w:tcW w:w="999" w:type="pct"/>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4" w:type="pct"/>
            <w:gridSpan w:val="2"/>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ПДК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1 ПДК</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ПДУ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w:t>
            </w:r>
            <w:proofErr w:type="gramStart"/>
            <w:r w:rsidRPr="00AA464C">
              <w:rPr>
                <w:rFonts w:ascii="Times New Roman" w:hAnsi="Times New Roman" w:cs="Times New Roman"/>
              </w:rPr>
              <w:t>очищенные</w:t>
            </w:r>
            <w:proofErr w:type="gramEnd"/>
            <w:r w:rsidRPr="00AA464C">
              <w:rPr>
                <w:rFonts w:ascii="Times New Roman" w:hAnsi="Times New Roman" w:cs="Times New Roman"/>
              </w:rPr>
              <w:t xml:space="preserve"> на локальных очистных сооружениях. Выпуск в городской коллектор с последующей очисткой </w:t>
            </w:r>
            <w:proofErr w:type="gramStart"/>
            <w:r w:rsidRPr="00AA464C">
              <w:rPr>
                <w:rFonts w:ascii="Times New Roman" w:hAnsi="Times New Roman" w:cs="Times New Roman"/>
              </w:rPr>
              <w:t>на</w:t>
            </w:r>
            <w:proofErr w:type="gramEnd"/>
            <w:r w:rsidRPr="00AA464C">
              <w:rPr>
                <w:rFonts w:ascii="Times New Roman" w:hAnsi="Times New Roman" w:cs="Times New Roman"/>
              </w:rPr>
              <w:t xml:space="preserve"> городских КОС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Общественно-деловые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r w:rsidR="00AA464C" w:rsidRPr="00AA464C" w:rsidTr="00AA464C">
        <w:trPr>
          <w:trHeight w:val="1562"/>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Производственные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ПДК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СЗЗ 1 ПДУ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AA464C" w:rsidRPr="00AA464C" w:rsidTr="00AA464C">
        <w:trPr>
          <w:trHeight w:val="1027"/>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Рекреационные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ПДК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ПДУ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w:t>
            </w:r>
            <w:proofErr w:type="gramStart"/>
            <w:r w:rsidRPr="00AA464C">
              <w:rPr>
                <w:rFonts w:ascii="Times New Roman" w:hAnsi="Times New Roman" w:cs="Times New Roman"/>
              </w:rPr>
              <w:t>очищенные</w:t>
            </w:r>
            <w:proofErr w:type="gramEnd"/>
            <w:r w:rsidRPr="00AA464C">
              <w:rPr>
                <w:rFonts w:ascii="Times New Roman" w:hAnsi="Times New Roman" w:cs="Times New Roman"/>
              </w:rPr>
              <w:t xml:space="preserve"> на локальных очистных сооружениях с возможным самостоятельным выпуском </w:t>
            </w:r>
          </w:p>
        </w:tc>
      </w:tr>
      <w:tr w:rsidR="00AA464C" w:rsidRPr="00AA464C" w:rsidTr="00AA464C">
        <w:trPr>
          <w:trHeight w:val="1293"/>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Зона особо охраняемых природных территорий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 нормируется</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 нормируется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 нормируется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Зоны сельскохозяйственного использования</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bl>
    <w:p w:rsidR="00AA464C" w:rsidRPr="00AA464C" w:rsidRDefault="00AA464C" w:rsidP="00AA464C">
      <w:pPr>
        <w:pStyle w:val="Default"/>
        <w:ind w:firstLine="567"/>
        <w:rPr>
          <w:rFonts w:ascii="Times New Roman" w:hAnsi="Times New Roman" w:cs="Times New Roman"/>
        </w:rPr>
      </w:pPr>
    </w:p>
    <w:p w:rsidR="00AA464C" w:rsidRDefault="00AA464C" w:rsidP="00AA464C">
      <w:pPr>
        <w:pStyle w:val="Default"/>
        <w:rPr>
          <w:rFonts w:ascii="Times New Roman" w:hAnsi="Times New Roman" w:cs="Times New Roman"/>
          <w:sz w:val="20"/>
        </w:rPr>
      </w:pPr>
      <w:r w:rsidRPr="006251D0">
        <w:rPr>
          <w:rFonts w:ascii="Times New Roman" w:hAnsi="Times New Roman" w:cs="Times New Roman"/>
          <w:sz w:val="20"/>
        </w:rPr>
        <w:t xml:space="preserve">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w:t>
      </w:r>
      <w:proofErr w:type="gramStart"/>
      <w:r w:rsidRPr="006251D0">
        <w:rPr>
          <w:rFonts w:ascii="Times New Roman" w:hAnsi="Times New Roman" w:cs="Times New Roman"/>
          <w:sz w:val="20"/>
        </w:rPr>
        <w:t>из</w:t>
      </w:r>
      <w:proofErr w:type="gramEnd"/>
      <w:r w:rsidRPr="006251D0">
        <w:rPr>
          <w:rFonts w:ascii="Times New Roman" w:hAnsi="Times New Roman" w:cs="Times New Roman"/>
          <w:sz w:val="20"/>
        </w:rPr>
        <w:t xml:space="preserve"> </w:t>
      </w:r>
      <w:proofErr w:type="gramStart"/>
      <w:r w:rsidRPr="006251D0">
        <w:rPr>
          <w:rFonts w:ascii="Times New Roman" w:hAnsi="Times New Roman" w:cs="Times New Roman"/>
          <w:sz w:val="20"/>
        </w:rPr>
        <w:t>разрешенных</w:t>
      </w:r>
      <w:proofErr w:type="gramEnd"/>
      <w:r w:rsidRPr="006251D0">
        <w:rPr>
          <w:rFonts w:ascii="Times New Roman" w:hAnsi="Times New Roman" w:cs="Times New Roman"/>
          <w:sz w:val="20"/>
        </w:rPr>
        <w:t xml:space="preserve"> в зонах по обе стороны границы.</w:t>
      </w:r>
    </w:p>
    <w:p w:rsidR="006251D0" w:rsidRDefault="006251D0" w:rsidP="00AA464C">
      <w:pPr>
        <w:pStyle w:val="Default"/>
        <w:rPr>
          <w:rFonts w:ascii="Times New Roman" w:hAnsi="Times New Roman" w:cs="Times New Roman"/>
          <w:sz w:val="20"/>
        </w:rPr>
      </w:pPr>
    </w:p>
    <w:p w:rsidR="006251D0" w:rsidRPr="006251D0" w:rsidRDefault="006251D0" w:rsidP="00AA464C">
      <w:pPr>
        <w:pStyle w:val="Default"/>
        <w:rPr>
          <w:rFonts w:ascii="Times New Roman" w:hAnsi="Times New Roman" w:cs="Times New Roman"/>
          <w:sz w:val="20"/>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lastRenderedPageBreak/>
        <w:t xml:space="preserve">7.10. Регулирование микроклимата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AA464C" w:rsidRPr="00AA464C" w:rsidRDefault="00AA464C" w:rsidP="00AA464C">
      <w:pPr>
        <w:pStyle w:val="Default"/>
        <w:ind w:firstLine="567"/>
        <w:rPr>
          <w:rFonts w:ascii="Times New Roman" w:hAnsi="Times New Roman" w:cs="Times New Roman"/>
        </w:rPr>
      </w:pPr>
    </w:p>
    <w:p w:rsidR="00AA464C" w:rsidRPr="00AA464C" w:rsidRDefault="006251D0" w:rsidP="006251D0">
      <w:pPr>
        <w:pStyle w:val="Default"/>
        <w:ind w:firstLine="567"/>
        <w:jc w:val="right"/>
        <w:rPr>
          <w:rFonts w:ascii="Times New Roman" w:hAnsi="Times New Roman" w:cs="Times New Roman"/>
        </w:rPr>
      </w:pPr>
      <w:r>
        <w:rPr>
          <w:rFonts w:ascii="Times New Roman" w:hAnsi="Times New Roman" w:cs="Times New Roman"/>
        </w:rPr>
        <w:t>Таблица 11</w:t>
      </w:r>
      <w:r w:rsidR="00AA464C"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AA464C" w:rsidRPr="00AA464C" w:rsidTr="00AA464C">
        <w:trPr>
          <w:trHeight w:val="487"/>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Световые проемы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Ориентация световых проемов по сторонам горизонта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Коэффициент светового климата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наружных стенах зданий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 </w:t>
            </w:r>
            <w:proofErr w:type="gramStart"/>
            <w:r w:rsidRPr="00AA464C">
              <w:rPr>
                <w:rFonts w:ascii="Times New Roman" w:hAnsi="Times New Roman" w:cs="Times New Roman"/>
              </w:rPr>
              <w:t>СВ</w:t>
            </w:r>
            <w:proofErr w:type="gramEnd"/>
            <w:r w:rsidRPr="00AA464C">
              <w:rPr>
                <w:rFonts w:ascii="Times New Roman" w:hAnsi="Times New Roman" w:cs="Times New Roman"/>
              </w:rPr>
              <w:t xml:space="preserve">, СЗ, З, В, ЮВ, ЮЗ, Ю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489"/>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прямоугольных и трапециевидных фонарях </w:t>
            </w:r>
          </w:p>
        </w:tc>
        <w:tc>
          <w:tcPr>
            <w:tcW w:w="3119" w:type="dxa"/>
          </w:tcPr>
          <w:p w:rsidR="00AA464C" w:rsidRPr="00AA464C" w:rsidRDefault="00AA464C" w:rsidP="00AA464C">
            <w:pPr>
              <w:pStyle w:val="Default"/>
              <w:rPr>
                <w:rFonts w:ascii="Times New Roman" w:hAnsi="Times New Roman" w:cs="Times New Roman"/>
              </w:rPr>
            </w:pPr>
            <w:proofErr w:type="gramStart"/>
            <w:r w:rsidRPr="00AA464C">
              <w:rPr>
                <w:rFonts w:ascii="Times New Roman" w:hAnsi="Times New Roman" w:cs="Times New Roman"/>
              </w:rPr>
              <w:t>С-Ю</w:t>
            </w:r>
            <w:proofErr w:type="gramEnd"/>
            <w:r w:rsidRPr="00AA464C">
              <w:rPr>
                <w:rFonts w:ascii="Times New Roman" w:hAnsi="Times New Roman" w:cs="Times New Roman"/>
              </w:rPr>
              <w:t xml:space="preserve">, СВ-ЮЗ, ЮВ-СЗ, В-З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фонарях типа "</w:t>
            </w:r>
            <w:proofErr w:type="spellStart"/>
            <w:r w:rsidRPr="00AA464C">
              <w:rPr>
                <w:rFonts w:ascii="Times New Roman" w:hAnsi="Times New Roman" w:cs="Times New Roman"/>
              </w:rPr>
              <w:t>Шед</w:t>
            </w:r>
            <w:proofErr w:type="spellEnd"/>
            <w:r w:rsidRPr="00AA464C">
              <w:rPr>
                <w:rFonts w:ascii="Times New Roman" w:hAnsi="Times New Roman" w:cs="Times New Roman"/>
              </w:rPr>
              <w:t xml:space="preserve">"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зенитных фонарях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bl>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1. С - север; </w:t>
      </w:r>
      <w:proofErr w:type="gramStart"/>
      <w:r w:rsidRPr="006251D0">
        <w:rPr>
          <w:rFonts w:ascii="Times New Roman" w:hAnsi="Times New Roman" w:cs="Times New Roman"/>
          <w:sz w:val="20"/>
        </w:rPr>
        <w:t>СВ</w:t>
      </w:r>
      <w:proofErr w:type="gramEnd"/>
      <w:r w:rsidRPr="006251D0">
        <w:rPr>
          <w:rFonts w:ascii="Times New Roman" w:hAnsi="Times New Roman" w:cs="Times New Roman"/>
          <w:sz w:val="20"/>
        </w:rPr>
        <w:t xml:space="preserve"> - северо-восток; СЗ - северо-запад; В - восток; З - запад; С-Ю - север-юг; В-З - восток-запад; Ю - юг; ЮВ - юго-восток; ЮЗ - юго-запад. </w:t>
      </w:r>
    </w:p>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2. Ориентацию световых проемов по сторонам света в лечебных учреждениях следует принимать согласно СП 42.13330.2011 "</w:t>
      </w:r>
      <w:proofErr w:type="spellStart"/>
      <w:r w:rsidRPr="006251D0">
        <w:rPr>
          <w:rFonts w:ascii="Times New Roman" w:hAnsi="Times New Roman" w:cs="Times New Roman"/>
          <w:sz w:val="20"/>
        </w:rPr>
        <w:t>СНиП</w:t>
      </w:r>
      <w:proofErr w:type="spellEnd"/>
      <w:r w:rsidRPr="006251D0">
        <w:rPr>
          <w:rFonts w:ascii="Times New Roman" w:hAnsi="Times New Roman" w:cs="Times New Roman"/>
          <w:sz w:val="20"/>
        </w:rPr>
        <w:t xml:space="preserve"> 2.08.02-89". </w:t>
      </w:r>
    </w:p>
    <w:p w:rsidR="00AA464C" w:rsidRPr="00AA464C" w:rsidRDefault="00AA464C" w:rsidP="00AA464C">
      <w:pPr>
        <w:pStyle w:val="Default"/>
        <w:ind w:firstLine="567"/>
        <w:rPr>
          <w:rFonts w:ascii="Times New Roman" w:hAnsi="Times New Roman" w:cs="Times New Roman"/>
        </w:rPr>
      </w:pPr>
      <w:r w:rsidRPr="006251D0">
        <w:rPr>
          <w:rFonts w:ascii="Times New Roman" w:hAnsi="Times New Roman" w:cs="Times New Roman"/>
          <w:sz w:val="20"/>
        </w:rPr>
        <w:t xml:space="preserve">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w:t>
      </w:r>
      <w:proofErr w:type="spellStart"/>
      <w:r w:rsidRPr="006251D0">
        <w:rPr>
          <w:rFonts w:ascii="Times New Roman" w:hAnsi="Times New Roman" w:cs="Times New Roman"/>
          <w:sz w:val="20"/>
        </w:rPr>
        <w:t>СНиП</w:t>
      </w:r>
      <w:proofErr w:type="spellEnd"/>
      <w:r w:rsidRPr="006251D0">
        <w:rPr>
          <w:rFonts w:ascii="Times New Roman" w:hAnsi="Times New Roman" w:cs="Times New Roman"/>
          <w:sz w:val="20"/>
        </w:rPr>
        <w:t xml:space="preserve">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sidR="006251D0">
        <w:rPr>
          <w:rFonts w:ascii="Times New Roman" w:hAnsi="Times New Roman" w:cs="Times New Roman"/>
          <w:sz w:val="20"/>
        </w:rPr>
        <w:t>1</w:t>
      </w:r>
      <w:r w:rsidRPr="006251D0">
        <w:rPr>
          <w:rFonts w:ascii="Times New Roman" w:hAnsi="Times New Roman" w:cs="Times New Roman"/>
          <w:sz w:val="20"/>
        </w:rPr>
        <w:t>4.</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2.2.1/2.1.1.1076-01.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w:t>
      </w:r>
      <w:r w:rsidRPr="00AA464C">
        <w:rPr>
          <w:rFonts w:ascii="Times New Roman" w:hAnsi="Times New Roman" w:cs="Times New Roman"/>
        </w:rPr>
        <w:lastRenderedPageBreak/>
        <w:t xml:space="preserve">солнцезащиты помещений ориентацией необходимо предусматривать конструктивные и технические средства солнцезащиты.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p>
    <w:p w:rsidR="00AA464C" w:rsidRPr="00AA464C" w:rsidRDefault="00AA464C" w:rsidP="00AA464C">
      <w:pPr>
        <w:pStyle w:val="Default"/>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15.11.3. </w:t>
      </w:r>
      <w:proofErr w:type="gramStart"/>
      <w:r w:rsidRPr="00AA464C">
        <w:rPr>
          <w:rFonts w:ascii="Times New Roman" w:hAnsi="Times New Roman" w:cs="Times New Roman"/>
        </w:rPr>
        <w:t xml:space="preserve">Подготовку генеральных планов </w:t>
      </w:r>
      <w:r w:rsidR="006251D0">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w:t>
      </w:r>
      <w:proofErr w:type="spellStart"/>
      <w:r w:rsidRPr="00AA464C">
        <w:rPr>
          <w:rFonts w:ascii="Times New Roman" w:hAnsi="Times New Roman" w:cs="Times New Roman"/>
        </w:rPr>
        <w:t>СНиП</w:t>
      </w:r>
      <w:proofErr w:type="spellEnd"/>
      <w:r w:rsidRPr="00AA464C">
        <w:rPr>
          <w:rFonts w:ascii="Times New Roman" w:hAnsi="Times New Roman" w:cs="Times New Roman"/>
        </w:rPr>
        <w:t xml:space="preserve"> 2.01.51-90, СП 11-112-2001, СП 11-107-98, </w:t>
      </w:r>
      <w:proofErr w:type="spellStart"/>
      <w:r w:rsidRPr="00AA464C">
        <w:rPr>
          <w:rFonts w:ascii="Times New Roman" w:hAnsi="Times New Roman" w:cs="Times New Roman"/>
        </w:rPr>
        <w:t>СНиП</w:t>
      </w:r>
      <w:proofErr w:type="spellEnd"/>
      <w:r w:rsidRPr="00AA464C">
        <w:rPr>
          <w:rFonts w:ascii="Times New Roman" w:hAnsi="Times New Roman" w:cs="Times New Roman"/>
        </w:rPr>
        <w:t xml:space="preserve"> II-11-77, ППБ 01-03, </w:t>
      </w:r>
      <w:proofErr w:type="spellStart"/>
      <w:r w:rsidRPr="00AA464C">
        <w:rPr>
          <w:rFonts w:ascii="Times New Roman" w:hAnsi="Times New Roman" w:cs="Times New Roman"/>
        </w:rPr>
        <w:t>СНиП</w:t>
      </w:r>
      <w:proofErr w:type="spellEnd"/>
      <w:proofErr w:type="gramEnd"/>
      <w:r w:rsidRPr="00AA464C">
        <w:rPr>
          <w:rFonts w:ascii="Times New Roman" w:hAnsi="Times New Roman" w:cs="Times New Roman"/>
        </w:rPr>
        <w:t xml:space="preserve"> 2.01.53-84 и подраздела 8.4 Республиканских градостроительных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AA464C">
        <w:rPr>
          <w:rFonts w:ascii="Times New Roman" w:hAnsi="Times New Roman" w:cs="Times New Roman"/>
        </w:rPr>
        <w:t>Р</w:t>
      </w:r>
      <w:proofErr w:type="gramEnd"/>
      <w:r w:rsidRPr="00AA464C">
        <w:rPr>
          <w:rFonts w:ascii="Times New Roman" w:hAnsi="Times New Roman" w:cs="Times New Roman"/>
        </w:rPr>
        <w:t xml:space="preserve"> 22.0.07-95.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15.11.5. </w:t>
      </w:r>
      <w:proofErr w:type="gramStart"/>
      <w:r w:rsidRPr="00AA464C">
        <w:rPr>
          <w:rFonts w:ascii="Times New Roman" w:hAnsi="Times New Roman" w:cs="Times New Roman"/>
        </w:rPr>
        <w:t xml:space="preserve">Подготовку генеральных планов </w:t>
      </w:r>
      <w:r w:rsidR="006251D0">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w:t>
      </w:r>
      <w:proofErr w:type="spellStart"/>
      <w:r w:rsidRPr="00AA464C">
        <w:rPr>
          <w:rFonts w:ascii="Times New Roman" w:hAnsi="Times New Roman" w:cs="Times New Roman"/>
        </w:rPr>
        <w:t>СНиП</w:t>
      </w:r>
      <w:proofErr w:type="spellEnd"/>
      <w:r w:rsidRPr="00AA464C">
        <w:rPr>
          <w:rFonts w:ascii="Times New Roman" w:hAnsi="Times New Roman" w:cs="Times New Roman"/>
        </w:rPr>
        <w:t xml:space="preserve"> 22-02-2003, </w:t>
      </w:r>
      <w:proofErr w:type="spellStart"/>
      <w:r w:rsidRPr="00AA464C">
        <w:rPr>
          <w:rFonts w:ascii="Times New Roman" w:hAnsi="Times New Roman" w:cs="Times New Roman"/>
        </w:rPr>
        <w:t>СНиП</w:t>
      </w:r>
      <w:proofErr w:type="spellEnd"/>
      <w:r w:rsidRPr="00AA464C">
        <w:rPr>
          <w:rFonts w:ascii="Times New Roman" w:hAnsi="Times New Roman" w:cs="Times New Roman"/>
        </w:rPr>
        <w:t xml:space="preserve"> II-7-81*, </w:t>
      </w:r>
      <w:proofErr w:type="spellStart"/>
      <w:r w:rsidRPr="00AA464C">
        <w:rPr>
          <w:rFonts w:ascii="Times New Roman" w:hAnsi="Times New Roman" w:cs="Times New Roman"/>
        </w:rPr>
        <w:t>СНиП</w:t>
      </w:r>
      <w:proofErr w:type="spellEnd"/>
      <w:r w:rsidRPr="00AA464C">
        <w:rPr>
          <w:rFonts w:ascii="Times New Roman" w:hAnsi="Times New Roman" w:cs="Times New Roman"/>
        </w:rPr>
        <w:t xml:space="preserve"> 21-01-97*, </w:t>
      </w:r>
      <w:proofErr w:type="spellStart"/>
      <w:r w:rsidRPr="00AA464C">
        <w:rPr>
          <w:rFonts w:ascii="Times New Roman" w:hAnsi="Times New Roman" w:cs="Times New Roman"/>
        </w:rPr>
        <w:t>СНиП</w:t>
      </w:r>
      <w:proofErr w:type="spellEnd"/>
      <w:r w:rsidRPr="00AA464C">
        <w:rPr>
          <w:rFonts w:ascii="Times New Roman" w:hAnsi="Times New Roman" w:cs="Times New Roman"/>
        </w:rPr>
        <w:t xml:space="preserve"> 2.01.02-85*, </w:t>
      </w:r>
      <w:proofErr w:type="spellStart"/>
      <w:r w:rsidRPr="00AA464C">
        <w:rPr>
          <w:rFonts w:ascii="Times New Roman" w:hAnsi="Times New Roman" w:cs="Times New Roman"/>
        </w:rPr>
        <w:t>СНиП</w:t>
      </w:r>
      <w:proofErr w:type="spellEnd"/>
      <w:r w:rsidRPr="00AA464C">
        <w:rPr>
          <w:rFonts w:ascii="Times New Roman" w:hAnsi="Times New Roman" w:cs="Times New Roman"/>
        </w:rPr>
        <w:t xml:space="preserve"> 2.05.06.-85* и подразделов 8.2 ,8.3. и 8.4 Республиканских градостроительных нормативов.</w:t>
      </w:r>
      <w:proofErr w:type="gramEnd"/>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15.12.3. </w:t>
      </w:r>
      <w:proofErr w:type="gramStart"/>
      <w:r w:rsidRPr="00AA464C">
        <w:rPr>
          <w:rFonts w:ascii="Times New Roman" w:hAnsi="Times New Roman" w:cs="Times New Roman"/>
        </w:rPr>
        <w:t>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w:t>
      </w:r>
      <w:proofErr w:type="gramEnd"/>
      <w:r w:rsidRPr="00AA464C">
        <w:rPr>
          <w:rFonts w:ascii="Times New Roman" w:hAnsi="Times New Roman" w:cs="Times New Roman"/>
        </w:rPr>
        <w:t xml:space="preserve"> При этом должны быть предусмотрены и осуществлены мероприятия, обеспечивающие возможность извлечения из недр полезных ископаемых.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полезные ископаемые </w:t>
      </w:r>
      <w:proofErr w:type="gramStart"/>
      <w:r w:rsidRPr="00AA464C">
        <w:rPr>
          <w:rFonts w:ascii="Times New Roman" w:hAnsi="Times New Roman" w:cs="Times New Roman"/>
        </w:rPr>
        <w:t>выработаны</w:t>
      </w:r>
      <w:proofErr w:type="gramEnd"/>
      <w:r w:rsidRPr="00AA464C">
        <w:rPr>
          <w:rFonts w:ascii="Times New Roman" w:hAnsi="Times New Roman" w:cs="Times New Roman"/>
        </w:rPr>
        <w:t xml:space="preserve"> и процесс деформаций земной поверхности закончился.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15.12.5. Территории, отводимые под застройку, предпочтительно располагать на участках с минимальной глубиной </w:t>
      </w:r>
      <w:proofErr w:type="spellStart"/>
      <w:r w:rsidRPr="00AA464C">
        <w:rPr>
          <w:rFonts w:ascii="Times New Roman" w:hAnsi="Times New Roman" w:cs="Times New Roman"/>
        </w:rPr>
        <w:t>просадочных</w:t>
      </w:r>
      <w:proofErr w:type="spellEnd"/>
      <w:r w:rsidRPr="00AA464C">
        <w:rPr>
          <w:rFonts w:ascii="Times New Roman" w:hAnsi="Times New Roman" w:cs="Times New Roman"/>
        </w:rPr>
        <w:t xml:space="preserve"> толщ, с деградированными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грунтами, а также на участках, где </w:t>
      </w:r>
      <w:proofErr w:type="spellStart"/>
      <w:r w:rsidRPr="00AA464C">
        <w:rPr>
          <w:rFonts w:ascii="Times New Roman" w:hAnsi="Times New Roman" w:cs="Times New Roman"/>
        </w:rPr>
        <w:t>просадочная</w:t>
      </w:r>
      <w:proofErr w:type="spellEnd"/>
      <w:r w:rsidRPr="00AA464C">
        <w:rPr>
          <w:rFonts w:ascii="Times New Roman" w:hAnsi="Times New Roman" w:cs="Times New Roman"/>
        </w:rPr>
        <w:t xml:space="preserve"> толща подстилается </w:t>
      </w:r>
      <w:proofErr w:type="spellStart"/>
      <w:r w:rsidRPr="00AA464C">
        <w:rPr>
          <w:rFonts w:ascii="Times New Roman" w:hAnsi="Times New Roman" w:cs="Times New Roman"/>
        </w:rPr>
        <w:t>малосжимаемыми</w:t>
      </w:r>
      <w:proofErr w:type="spellEnd"/>
      <w:r w:rsidRPr="00AA464C">
        <w:rPr>
          <w:rFonts w:ascii="Times New Roman" w:hAnsi="Times New Roman" w:cs="Times New Roman"/>
        </w:rPr>
        <w:t xml:space="preserve"> грунтами.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w:t>
      </w:r>
      <w:proofErr w:type="spellStart"/>
      <w:r w:rsidRPr="00AA464C">
        <w:rPr>
          <w:rFonts w:ascii="Times New Roman" w:hAnsi="Times New Roman" w:cs="Times New Roman"/>
        </w:rPr>
        <w:t>СНиП</w:t>
      </w:r>
      <w:proofErr w:type="spellEnd"/>
      <w:r w:rsidRPr="00AA464C">
        <w:rPr>
          <w:rFonts w:ascii="Times New Roman" w:hAnsi="Times New Roman" w:cs="Times New Roman"/>
        </w:rPr>
        <w:t xml:space="preserve"> 22-02-2003.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w:t>
      </w:r>
      <w:proofErr w:type="spellStart"/>
      <w:r w:rsidRPr="00AA464C">
        <w:rPr>
          <w:rFonts w:ascii="Times New Roman" w:hAnsi="Times New Roman" w:cs="Times New Roman"/>
        </w:rPr>
        <w:t>оврагообразованием</w:t>
      </w:r>
      <w:proofErr w:type="spellEnd"/>
      <w:r w:rsidRPr="00AA464C">
        <w:rPr>
          <w:rFonts w:ascii="Times New Roman" w:hAnsi="Times New Roman" w:cs="Times New Roman"/>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AA464C">
        <w:rPr>
          <w:rFonts w:ascii="Times New Roman" w:hAnsi="Times New Roman" w:cs="Times New Roman"/>
        </w:rPr>
        <w:t>берегоукрепление</w:t>
      </w:r>
      <w:proofErr w:type="spellEnd"/>
      <w:r w:rsidRPr="00AA464C">
        <w:rPr>
          <w:rFonts w:ascii="Times New Roman" w:hAnsi="Times New Roman" w:cs="Times New Roman"/>
        </w:rPr>
        <w:t xml:space="preserve"> и формирование пляжей.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агролесомелиорация</w:t>
      </w:r>
      <w:proofErr w:type="spellEnd"/>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террасирование склонов;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15.14. </w:t>
      </w:r>
      <w:proofErr w:type="spellStart"/>
      <w:r w:rsidRPr="00AA464C">
        <w:rPr>
          <w:rFonts w:ascii="Times New Roman" w:hAnsi="Times New Roman" w:cs="Times New Roman"/>
          <w:b/>
        </w:rPr>
        <w:t>Противокарстовые</w:t>
      </w:r>
      <w:proofErr w:type="spellEnd"/>
      <w:r w:rsidRPr="00AA464C">
        <w:rPr>
          <w:rFonts w:ascii="Times New Roman" w:hAnsi="Times New Roman" w:cs="Times New Roman"/>
          <w:b/>
        </w:rPr>
        <w:t xml:space="preserve"> мероприятия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15.14.1. </w:t>
      </w:r>
      <w:proofErr w:type="spellStart"/>
      <w:proofErr w:type="gram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roofErr w:type="gramEnd"/>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планировочные;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водозащитные</w:t>
      </w:r>
      <w:proofErr w:type="gramEnd"/>
      <w:r w:rsidRPr="00AA464C">
        <w:rPr>
          <w:rFonts w:ascii="Times New Roman" w:hAnsi="Times New Roman" w:cs="Times New Roman"/>
        </w:rPr>
        <w:t xml:space="preserve"> и противофильтрационные;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геотехнические</w:t>
      </w:r>
      <w:proofErr w:type="gramEnd"/>
      <w:r w:rsidRPr="00AA464C">
        <w:rPr>
          <w:rFonts w:ascii="Times New Roman" w:hAnsi="Times New Roman" w:cs="Times New Roman"/>
        </w:rPr>
        <w:t xml:space="preserve"> (укрепление оснований);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конструктивные</w:t>
      </w:r>
      <w:proofErr w:type="gramEnd"/>
      <w:r w:rsidRPr="00AA464C">
        <w:rPr>
          <w:rFonts w:ascii="Times New Roman" w:hAnsi="Times New Roman" w:cs="Times New Roman"/>
        </w:rPr>
        <w:t xml:space="preserve"> (отдельно или в комплексе с геотехническими);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технологические;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15.14.3.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должны: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15.14.4.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выбирать в зависимости от характера выявленных и прогнозируемых карстовых проявлений, вида </w:t>
      </w:r>
      <w:proofErr w:type="spellStart"/>
      <w:r w:rsidRPr="00AA464C">
        <w:rPr>
          <w:rFonts w:ascii="Times New Roman" w:hAnsi="Times New Roman" w:cs="Times New Roman"/>
        </w:rPr>
        <w:t>карстующихся</w:t>
      </w:r>
      <w:proofErr w:type="spellEnd"/>
      <w:r w:rsidRPr="00AA464C">
        <w:rPr>
          <w:rFonts w:ascii="Times New Roman" w:hAnsi="Times New Roman" w:cs="Times New Roman"/>
        </w:rPr>
        <w:t xml:space="preserve"> пород, условий их залегания и требований, определяемых особенностями проектируемой защиты и защищаемых территорий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w:t>
      </w:r>
      <w:proofErr w:type="spellStart"/>
      <w:r w:rsidRPr="00AA464C">
        <w:rPr>
          <w:rFonts w:ascii="Times New Roman" w:hAnsi="Times New Roman" w:cs="Times New Roman"/>
        </w:rPr>
        <w:t>закарстованных</w:t>
      </w:r>
      <w:proofErr w:type="spellEnd"/>
      <w:r w:rsidRPr="00AA464C">
        <w:rPr>
          <w:rFonts w:ascii="Times New Roman" w:hAnsi="Times New Roman" w:cs="Times New Roman"/>
        </w:rPr>
        <w:t xml:space="preserve"> территорий и оптимизацию затрат на </w:t>
      </w:r>
      <w:proofErr w:type="spellStart"/>
      <w:r w:rsidRPr="00AA464C">
        <w:rPr>
          <w:rFonts w:ascii="Times New Roman" w:hAnsi="Times New Roman" w:cs="Times New Roman"/>
        </w:rPr>
        <w:t>противокарстовую</w:t>
      </w:r>
      <w:proofErr w:type="spellEnd"/>
      <w:r w:rsidRPr="00AA464C">
        <w:rPr>
          <w:rFonts w:ascii="Times New Roman" w:hAnsi="Times New Roman" w:cs="Times New Roman"/>
        </w:rPr>
        <w:t xml:space="preserve"> защиту. Они должны учитывать перспективу развития данного района и влияние </w:t>
      </w:r>
      <w:proofErr w:type="spellStart"/>
      <w:r w:rsidRPr="00AA464C">
        <w:rPr>
          <w:rFonts w:ascii="Times New Roman" w:hAnsi="Times New Roman" w:cs="Times New Roman"/>
        </w:rPr>
        <w:t>противокарстовой</w:t>
      </w:r>
      <w:proofErr w:type="spellEnd"/>
      <w:r w:rsidRPr="00AA464C">
        <w:rPr>
          <w:rFonts w:ascii="Times New Roman" w:hAnsi="Times New Roman" w:cs="Times New Roman"/>
        </w:rPr>
        <w:t xml:space="preserve"> защиты на условия развития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AA464C">
        <w:rPr>
          <w:rFonts w:ascii="Times New Roman" w:hAnsi="Times New Roman" w:cs="Times New Roman"/>
        </w:rPr>
        <w:t>карстоопасных</w:t>
      </w:r>
      <w:proofErr w:type="spellEnd"/>
      <w:r w:rsidRPr="00AA464C">
        <w:rPr>
          <w:rFonts w:ascii="Times New Roman" w:hAnsi="Times New Roman" w:cs="Times New Roman"/>
        </w:rPr>
        <w:t xml:space="preserve"> участков и размещением на них зеленых насаждений;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обеспечивают предотвращение опасной активизации карста и связанных с ним </w:t>
      </w:r>
      <w:r w:rsidRPr="00AA464C">
        <w:rPr>
          <w:rFonts w:ascii="Times New Roman" w:hAnsi="Times New Roman" w:cs="Times New Roman"/>
        </w:rPr>
        <w:lastRenderedPageBreak/>
        <w:t xml:space="preserve">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15.14.9. </w:t>
      </w:r>
      <w:proofErr w:type="gramStart"/>
      <w:r w:rsidRPr="00AA464C">
        <w:rPr>
          <w:rFonts w:ascii="Times New Roman" w:hAnsi="Times New Roman" w:cs="Times New Roman"/>
        </w:rPr>
        <w:t xml:space="preserve">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AA464C">
        <w:rPr>
          <w:rFonts w:ascii="Times New Roman" w:hAnsi="Times New Roman" w:cs="Times New Roman"/>
        </w:rPr>
        <w:t>нижезалегающих</w:t>
      </w:r>
      <w:proofErr w:type="spellEnd"/>
      <w:r w:rsidRPr="00AA464C">
        <w:rPr>
          <w:rFonts w:ascii="Times New Roman" w:hAnsi="Times New Roman" w:cs="Times New Roman"/>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roofErr w:type="gramEnd"/>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качеством работ по гидроизоляции, укладке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коммуникаций и продуктопроводов, засыпке пазух котлованов.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w:t>
      </w:r>
      <w:proofErr w:type="spellStart"/>
      <w:r w:rsidRPr="00AA464C">
        <w:rPr>
          <w:rFonts w:ascii="Times New Roman" w:hAnsi="Times New Roman" w:cs="Times New Roman"/>
        </w:rPr>
        <w:t>водопонизительных</w:t>
      </w:r>
      <w:proofErr w:type="spellEnd"/>
      <w:r w:rsidRPr="00AA464C">
        <w:rPr>
          <w:rFonts w:ascii="Times New Roman" w:hAnsi="Times New Roman" w:cs="Times New Roman"/>
        </w:rPr>
        <w:t xml:space="preserve"> и подпорных гидротехнических сооружений и установок на застроенные и застраиваемые территории.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15.14.11. При проектировании водохранилищ, водоемов, каналов,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sidR="006251D0">
        <w:rPr>
          <w:rFonts w:ascii="Times New Roman" w:hAnsi="Times New Roman" w:cs="Times New Roman"/>
        </w:rPr>
        <w:t>1</w:t>
      </w:r>
      <w:r w:rsidRPr="00AA464C">
        <w:rPr>
          <w:rFonts w:ascii="Times New Roman" w:hAnsi="Times New Roman" w:cs="Times New Roman"/>
        </w:rPr>
        <w:t>5.</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6251D0">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7"/>
        <w:gridCol w:w="22"/>
        <w:gridCol w:w="35"/>
        <w:gridCol w:w="73"/>
        <w:gridCol w:w="4853"/>
        <w:gridCol w:w="75"/>
      </w:tblGrid>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Вид сооружения и мероприятия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Назначение сооружения и мероприятия и условия их применения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Волнозащитные </w:t>
            </w:r>
          </w:p>
        </w:tc>
      </w:tr>
      <w:tr w:rsidR="00AA464C" w:rsidRPr="00AA464C" w:rsidTr="00AA464C">
        <w:trPr>
          <w:trHeight w:val="263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шпунтовые стенки железобетонные и металлические;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ступенчатые крепления с укреплением основания террас;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массивные волноломы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основном на реках и водохранилищах;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крутизне откосов более 15°;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стабильном уровне воды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w:t>
            </w:r>
          </w:p>
        </w:tc>
      </w:tr>
      <w:tr w:rsidR="00AA464C" w:rsidRPr="00AA464C" w:rsidTr="00AA464C">
        <w:trPr>
          <w:trHeight w:val="75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сборных плит;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AA464C" w:rsidRPr="00AA464C" w:rsidTr="00AA464C">
        <w:trPr>
          <w:trHeight w:val="75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Волногасящие</w:t>
            </w:r>
            <w:proofErr w:type="spellEnd"/>
            <w:r w:rsidRPr="00AA464C">
              <w:rPr>
                <w:rFonts w:ascii="Times New Roman" w:hAnsi="Times New Roman" w:cs="Times New Roman"/>
              </w:rPr>
              <w:t xml:space="preserve"> </w:t>
            </w:r>
          </w:p>
        </w:tc>
      </w:tr>
      <w:tr w:rsidR="00AA464C" w:rsidRPr="00AA464C" w:rsidTr="00AA464C">
        <w:trPr>
          <w:gridAfter w:val="1"/>
          <w:wAfter w:w="38" w:type="pct"/>
          <w:trHeight w:val="756"/>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(проницаемые сооружения с пористой напорной гранью и </w:t>
            </w:r>
            <w:proofErr w:type="spellStart"/>
            <w:r w:rsidRPr="00AA464C">
              <w:rPr>
                <w:rFonts w:ascii="Times New Roman" w:hAnsi="Times New Roman" w:cs="Times New Roman"/>
              </w:rPr>
              <w:t>волногасящими</w:t>
            </w:r>
            <w:proofErr w:type="spellEnd"/>
            <w:r w:rsidRPr="00AA464C">
              <w:rPr>
                <w:rFonts w:ascii="Times New Roman" w:hAnsi="Times New Roman" w:cs="Times New Roman"/>
              </w:rPr>
              <w:t xml:space="preserve"> камерами)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gridAfter w:val="1"/>
          <w:wAfter w:w="38" w:type="pct"/>
          <w:trHeight w:val="758"/>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наброска из камня;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AA464C" w:rsidRPr="00AA464C" w:rsidTr="00AA464C">
        <w:trPr>
          <w:gridAfter w:val="1"/>
          <w:wAfter w:w="38" w:type="pct"/>
          <w:trHeight w:val="489"/>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наброска или укладка из фасонных блоков;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отсутствии рекреационного использования </w:t>
            </w:r>
          </w:p>
        </w:tc>
      </w:tr>
      <w:tr w:rsidR="00AA464C" w:rsidRPr="00AA464C" w:rsidTr="00AA464C">
        <w:trPr>
          <w:gridAfter w:val="1"/>
          <w:wAfter w:w="38" w:type="pct"/>
          <w:trHeight w:val="1024"/>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искусственные свободные пляжи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Пляжеудерживающие</w:t>
            </w:r>
            <w:proofErr w:type="spellEnd"/>
            <w:r w:rsidRPr="00AA464C">
              <w:rPr>
                <w:rFonts w:ascii="Times New Roman" w:hAnsi="Times New Roman" w:cs="Times New Roman"/>
              </w:rPr>
              <w:t xml:space="preserve">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w:t>
            </w:r>
          </w:p>
        </w:tc>
      </w:tr>
      <w:tr w:rsidR="00AA464C" w:rsidRPr="00AA464C" w:rsidTr="00AA464C">
        <w:trPr>
          <w:gridAfter w:val="1"/>
          <w:wAfter w:w="38" w:type="pct"/>
          <w:trHeight w:val="1027"/>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Подводные банкеты из бетона, бетонных блоков, камня;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загрузка </w:t>
            </w:r>
            <w:proofErr w:type="gramStart"/>
            <w:r w:rsidRPr="00AA464C">
              <w:rPr>
                <w:rFonts w:ascii="Times New Roman" w:hAnsi="Times New Roman" w:cs="Times New Roman"/>
              </w:rPr>
              <w:t>инертными</w:t>
            </w:r>
            <w:proofErr w:type="gramEnd"/>
            <w:r w:rsidRPr="00AA464C">
              <w:rPr>
                <w:rFonts w:ascii="Times New Roman" w:hAnsi="Times New Roman" w:cs="Times New Roman"/>
              </w:rPr>
              <w:t xml:space="preserve"> на локальных участках (каменные банкеты, песчаные </w:t>
            </w:r>
            <w:proofErr w:type="spellStart"/>
            <w:r w:rsidRPr="00AA464C">
              <w:rPr>
                <w:rFonts w:ascii="Times New Roman" w:hAnsi="Times New Roman" w:cs="Times New Roman"/>
              </w:rPr>
              <w:t>примывы</w:t>
            </w:r>
            <w:proofErr w:type="spellEnd"/>
            <w:r w:rsidRPr="00AA464C">
              <w:rPr>
                <w:rFonts w:ascii="Times New Roman" w:hAnsi="Times New Roman" w:cs="Times New Roman"/>
              </w:rPr>
              <w:t xml:space="preserve"> и др.) </w:t>
            </w:r>
          </w:p>
        </w:tc>
        <w:tc>
          <w:tcPr>
            <w:tcW w:w="2499" w:type="pct"/>
            <w:gridSpan w:val="2"/>
          </w:tcPr>
          <w:p w:rsidR="00AA464C" w:rsidRPr="00AA464C" w:rsidRDefault="00AA464C" w:rsidP="00AA464C">
            <w:pPr>
              <w:pStyle w:val="Default"/>
              <w:rPr>
                <w:rFonts w:ascii="Times New Roman" w:hAnsi="Times New Roman" w:cs="Times New Roman"/>
              </w:rPr>
            </w:pPr>
            <w:proofErr w:type="gramStart"/>
            <w:r w:rsidRPr="00AA464C">
              <w:rPr>
                <w:rFonts w:ascii="Times New Roman" w:hAnsi="Times New Roman" w:cs="Times New Roman"/>
              </w:rPr>
              <w:t>на водохранилищах при небольшом волнении для закрепления пляжа на водохранилищах при относительно пологих откосах</w:t>
            </w:r>
            <w:proofErr w:type="gramEnd"/>
            <w:r w:rsidRPr="00AA464C">
              <w:rPr>
                <w:rFonts w:ascii="Times New Roman" w:hAnsi="Times New Roman" w:cs="Times New Roman"/>
              </w:rPr>
              <w:t xml:space="preserve"> </w:t>
            </w:r>
          </w:p>
        </w:tc>
      </w:tr>
      <w:tr w:rsidR="00AA464C" w:rsidRPr="00AA464C" w:rsidTr="00AA464C">
        <w:trPr>
          <w:gridAfter w:val="1"/>
          <w:wAfter w:w="38" w:type="pct"/>
          <w:trHeight w:val="758"/>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Поперечные молы, шпоры (гравитационные, свайные и др.)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Специальные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Регулирующие: </w:t>
            </w:r>
          </w:p>
        </w:tc>
      </w:tr>
      <w:tr w:rsidR="00AA464C" w:rsidRPr="00AA464C" w:rsidTr="006251D0">
        <w:trPr>
          <w:gridAfter w:val="1"/>
          <w:wAfter w:w="38" w:type="pct"/>
          <w:trHeight w:val="1343"/>
        </w:trPr>
        <w:tc>
          <w:tcPr>
            <w:tcW w:w="243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для регулирования береговых процессов на водохранилищах </w:t>
            </w:r>
            <w:proofErr w:type="gramStart"/>
            <w:r w:rsidRPr="00AA464C">
              <w:rPr>
                <w:rFonts w:ascii="Times New Roman" w:hAnsi="Times New Roman" w:cs="Times New Roman"/>
              </w:rPr>
              <w:t>для</w:t>
            </w:r>
            <w:proofErr w:type="gram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регулирования баланса наносов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дамбы </w:t>
            </w:r>
            <w:proofErr w:type="gramStart"/>
            <w:r w:rsidRPr="00AA464C">
              <w:rPr>
                <w:rFonts w:ascii="Times New Roman" w:hAnsi="Times New Roman" w:cs="Times New Roman"/>
              </w:rPr>
              <w:t>из</w:t>
            </w:r>
            <w:proofErr w:type="gramEnd"/>
            <w:r w:rsidRPr="00AA464C">
              <w:rPr>
                <w:rFonts w:ascii="Times New Roman" w:hAnsi="Times New Roman" w:cs="Times New Roman"/>
              </w:rPr>
              <w:t xml:space="preserve"> каменной наброски;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реках для защиты берегов рек и отклонения оси потока от размывания берега </w:t>
            </w:r>
          </w:p>
        </w:tc>
      </w:tr>
      <w:tr w:rsidR="00AA464C" w:rsidRPr="00AA464C" w:rsidTr="006251D0">
        <w:trPr>
          <w:gridAfter w:val="1"/>
          <w:wAfter w:w="38" w:type="pct"/>
          <w:trHeight w:val="490"/>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дамбы из грунта;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реках с невысокими скоростями течения для отклонения оси потока </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массивные шпоры или полузапруды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Склоноукрепляющие</w:t>
            </w:r>
            <w:proofErr w:type="spellEnd"/>
            <w:r w:rsidRPr="00AA464C">
              <w:rPr>
                <w:rFonts w:ascii="Times New Roman" w:hAnsi="Times New Roman" w:cs="Times New Roman"/>
              </w:rPr>
              <w:t xml:space="preserve"> (искусственное закрепление грунта откосов)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высоте волн до 0,5 м </w:t>
            </w:r>
          </w:p>
        </w:tc>
      </w:tr>
    </w:tbl>
    <w:p w:rsidR="00AA464C" w:rsidRPr="00AA464C" w:rsidRDefault="00AA464C" w:rsidP="00AA464C">
      <w:pPr>
        <w:pStyle w:val="Default"/>
        <w:ind w:firstLine="567"/>
        <w:rPr>
          <w:rFonts w:ascii="Times New Roman" w:hAnsi="Times New Roman" w:cs="Times New Roman"/>
        </w:rPr>
      </w:pP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водоотведение;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коммуникациях, за деформациями оснований, зданий и сооружений, а также за работой сооружений инженерной защиты.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w:t>
      </w:r>
      <w:proofErr w:type="spellStart"/>
      <w:r w:rsidRPr="00AA464C">
        <w:rPr>
          <w:rFonts w:ascii="Times New Roman" w:hAnsi="Times New Roman" w:cs="Times New Roman"/>
        </w:rPr>
        <w:t>СНиП</w:t>
      </w:r>
      <w:proofErr w:type="spellEnd"/>
      <w:r w:rsidRPr="00AA464C">
        <w:rPr>
          <w:rFonts w:ascii="Times New Roman" w:hAnsi="Times New Roman" w:cs="Times New Roman"/>
        </w:rPr>
        <w:t xml:space="preserve">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w:t>
      </w:r>
      <w:proofErr w:type="spellStart"/>
      <w:r w:rsidRPr="00AA464C">
        <w:rPr>
          <w:rFonts w:ascii="Times New Roman" w:hAnsi="Times New Roman" w:cs="Times New Roman"/>
        </w:rPr>
        <w:t>пригрузку</w:t>
      </w:r>
      <w:proofErr w:type="spellEnd"/>
      <w:r w:rsidRPr="00AA464C">
        <w:rPr>
          <w:rFonts w:ascii="Times New Roman" w:hAnsi="Times New Roman" w:cs="Times New Roman"/>
        </w:rPr>
        <w:t xml:space="preserve"> их поверхности минеральными грунтами, а при соответствующем обосновании допускается </w:t>
      </w:r>
      <w:proofErr w:type="spellStart"/>
      <w:r w:rsidRPr="00AA464C">
        <w:rPr>
          <w:rFonts w:ascii="Times New Roman" w:hAnsi="Times New Roman" w:cs="Times New Roman"/>
        </w:rPr>
        <w:t>выторфовывание</w:t>
      </w:r>
      <w:proofErr w:type="spellEnd"/>
      <w:r w:rsidRPr="00AA464C">
        <w:rPr>
          <w:rFonts w:ascii="Times New Roman" w:hAnsi="Times New Roman" w:cs="Times New Roman"/>
        </w:rPr>
        <w:t xml:space="preserve">. Толщина слоя </w:t>
      </w:r>
      <w:proofErr w:type="spellStart"/>
      <w:r w:rsidRPr="00AA464C">
        <w:rPr>
          <w:rFonts w:ascii="Times New Roman" w:hAnsi="Times New Roman" w:cs="Times New Roman"/>
        </w:rPr>
        <w:t>пригрузки</w:t>
      </w:r>
      <w:proofErr w:type="spellEnd"/>
      <w:r w:rsidRPr="00AA464C">
        <w:rPr>
          <w:rFonts w:ascii="Times New Roman" w:hAnsi="Times New Roman" w:cs="Times New Roman"/>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proofErr w:type="spellStart"/>
      <w:r w:rsidRPr="00AA464C">
        <w:rPr>
          <w:rFonts w:ascii="Times New Roman" w:hAnsi="Times New Roman" w:cs="Times New Roman"/>
        </w:rPr>
        <w:t>СНиП</w:t>
      </w:r>
      <w:proofErr w:type="spellEnd"/>
      <w:r w:rsidRPr="00AA464C">
        <w:rPr>
          <w:rFonts w:ascii="Times New Roman" w:hAnsi="Times New Roman" w:cs="Times New Roman"/>
        </w:rPr>
        <w:t xml:space="preserve"> 2.06.15-85 и </w:t>
      </w:r>
      <w:proofErr w:type="spellStart"/>
      <w:r w:rsidRPr="00AA464C">
        <w:rPr>
          <w:rFonts w:ascii="Times New Roman" w:hAnsi="Times New Roman" w:cs="Times New Roman"/>
        </w:rPr>
        <w:t>СНиП</w:t>
      </w:r>
      <w:proofErr w:type="spellEnd"/>
      <w:r w:rsidRPr="00AA464C">
        <w:rPr>
          <w:rFonts w:ascii="Times New Roman" w:hAnsi="Times New Roman" w:cs="Times New Roman"/>
        </w:rPr>
        <w:t xml:space="preserve"> 33-01-2003.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AA464C">
        <w:rPr>
          <w:rFonts w:ascii="Times New Roman" w:hAnsi="Times New Roman" w:cs="Times New Roman"/>
        </w:rPr>
        <w:t>руслорегулирующие</w:t>
      </w:r>
      <w:proofErr w:type="spellEnd"/>
      <w:r w:rsidRPr="00AA464C">
        <w:rPr>
          <w:rFonts w:ascii="Times New Roman" w:hAnsi="Times New Roman" w:cs="Times New Roman"/>
        </w:rPr>
        <w:t xml:space="preserve"> сооружения и сооружения по регулированию и отводу поверхностного стока, дренажные системы и другие сооружения инженерной защиты.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15.17.6. </w:t>
      </w:r>
      <w:proofErr w:type="gramStart"/>
      <w:r w:rsidRPr="00AA464C">
        <w:rPr>
          <w:rFonts w:ascii="Times New Roman" w:hAnsi="Times New Roman" w:cs="Times New Roman"/>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AA464C">
        <w:rPr>
          <w:rFonts w:ascii="Times New Roman" w:hAnsi="Times New Roman" w:cs="Times New Roman"/>
        </w:rPr>
        <w:t>водообеспечения</w:t>
      </w:r>
      <w:proofErr w:type="spellEnd"/>
      <w:r w:rsidRPr="00AA464C">
        <w:rPr>
          <w:rFonts w:ascii="Times New Roman" w:hAnsi="Times New Roman" w:cs="Times New Roman"/>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roofErr w:type="gramEnd"/>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15.18.2.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подразделяют на следующие виды: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инженерно-мелиоративные</w:t>
      </w:r>
      <w:proofErr w:type="gramEnd"/>
      <w:r w:rsidRPr="00AA464C">
        <w:rPr>
          <w:rFonts w:ascii="Times New Roman" w:hAnsi="Times New Roman" w:cs="Times New Roman"/>
        </w:rPr>
        <w:t xml:space="preserve"> (</w:t>
      </w:r>
      <w:proofErr w:type="spellStart"/>
      <w:r w:rsidRPr="00AA464C">
        <w:rPr>
          <w:rFonts w:ascii="Times New Roman" w:hAnsi="Times New Roman" w:cs="Times New Roman"/>
        </w:rPr>
        <w:t>тепломелиорация</w:t>
      </w:r>
      <w:proofErr w:type="spellEnd"/>
      <w:r w:rsidRPr="00AA464C">
        <w:rPr>
          <w:rFonts w:ascii="Times New Roman" w:hAnsi="Times New Roman" w:cs="Times New Roman"/>
        </w:rPr>
        <w:t xml:space="preserve"> и гидромелиорация);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физико-химические</w:t>
      </w:r>
      <w:proofErr w:type="gramEnd"/>
      <w:r w:rsidRPr="00AA464C">
        <w:rPr>
          <w:rFonts w:ascii="Times New Roman" w:hAnsi="Times New Roman" w:cs="Times New Roman"/>
        </w:rPr>
        <w:t xml:space="preserve"> (засоление, </w:t>
      </w:r>
      <w:proofErr w:type="spellStart"/>
      <w:r w:rsidRPr="00AA464C">
        <w:rPr>
          <w:rFonts w:ascii="Times New Roman" w:hAnsi="Times New Roman" w:cs="Times New Roman"/>
        </w:rPr>
        <w:t>гидрофобизация</w:t>
      </w:r>
      <w:proofErr w:type="spellEnd"/>
      <w:r w:rsidRPr="00AA464C">
        <w:rPr>
          <w:rFonts w:ascii="Times New Roman" w:hAnsi="Times New Roman" w:cs="Times New Roman"/>
        </w:rPr>
        <w:t xml:space="preserve"> грунтов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комбинированные.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15.18.3. </w:t>
      </w:r>
      <w:proofErr w:type="spellStart"/>
      <w:r w:rsidRPr="00AA464C">
        <w:rPr>
          <w:rFonts w:ascii="Times New Roman" w:hAnsi="Times New Roman" w:cs="Times New Roman"/>
        </w:rPr>
        <w:t>Тепломелиоративные</w:t>
      </w:r>
      <w:proofErr w:type="spellEnd"/>
      <w:r w:rsidRPr="00AA464C">
        <w:rPr>
          <w:rFonts w:ascii="Times New Roman" w:hAnsi="Times New Roman" w:cs="Times New Roman"/>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15.18.5. Конструктивные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повышение эффективности работы конструкций фундаментов и сооружений в </w:t>
      </w:r>
      <w:proofErr w:type="spellStart"/>
      <w:r w:rsidRPr="00AA464C">
        <w:rPr>
          <w:rFonts w:ascii="Times New Roman" w:hAnsi="Times New Roman" w:cs="Times New Roman"/>
        </w:rPr>
        <w:t>пучиноопасных</w:t>
      </w:r>
      <w:proofErr w:type="spellEnd"/>
      <w:r w:rsidRPr="00AA464C">
        <w:rPr>
          <w:rFonts w:ascii="Times New Roman" w:hAnsi="Times New Roman" w:cs="Times New Roman"/>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AA464C">
        <w:rPr>
          <w:rFonts w:ascii="Times New Roman" w:hAnsi="Times New Roman" w:cs="Times New Roman"/>
        </w:rPr>
        <w:t>пучинистых</w:t>
      </w:r>
      <w:proofErr w:type="spellEnd"/>
      <w:r w:rsidRPr="00AA464C">
        <w:rPr>
          <w:rFonts w:ascii="Times New Roman" w:hAnsi="Times New Roman" w:cs="Times New Roman"/>
        </w:rPr>
        <w:t xml:space="preserve"> грунтов.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15.18.6. Физико-химические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специальную обработку грунта вяжущими и стабилизирующими веществами.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w:t>
      </w:r>
      <w:proofErr w:type="gramStart"/>
      <w:r w:rsidRPr="00AA464C">
        <w:rPr>
          <w:rFonts w:ascii="Times New Roman" w:hAnsi="Times New Roman" w:cs="Times New Roman"/>
        </w:rPr>
        <w:t>предзимний</w:t>
      </w:r>
      <w:proofErr w:type="gramEnd"/>
      <w:r w:rsidRPr="00AA464C">
        <w:rPr>
          <w:rFonts w:ascii="Times New Roman" w:hAnsi="Times New Roman" w:cs="Times New Roman"/>
        </w:rPr>
        <w:t xml:space="preserve">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w:t>
      </w:r>
      <w:proofErr w:type="spellStart"/>
      <w:r w:rsidRPr="00AA464C">
        <w:rPr>
          <w:rFonts w:ascii="Times New Roman" w:hAnsi="Times New Roman" w:cs="Times New Roman"/>
        </w:rPr>
        <w:t>непревышения</w:t>
      </w:r>
      <w:proofErr w:type="spellEnd"/>
      <w:r w:rsidRPr="00AA464C">
        <w:rPr>
          <w:rFonts w:ascii="Times New Roman" w:hAnsi="Times New Roman" w:cs="Times New Roman"/>
        </w:rPr>
        <w:t xml:space="preserve">) в течение 50 лет указанных на картах значений сейсмической интенсивности.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15.19.2. При строительстве зданий и сооружений в сейсмических районах Республики Башкортостан следует учитывать карты</w:t>
      </w:r>
      <w:proofErr w:type="gramStart"/>
      <w:r w:rsidRPr="00AA464C">
        <w:rPr>
          <w:rFonts w:ascii="Times New Roman" w:hAnsi="Times New Roman" w:cs="Times New Roman"/>
        </w:rPr>
        <w:t xml:space="preserve"> А</w:t>
      </w:r>
      <w:proofErr w:type="gramEnd"/>
      <w:r w:rsidRPr="00AA464C">
        <w:rPr>
          <w:rFonts w:ascii="Times New Roman" w:hAnsi="Times New Roman" w:cs="Times New Roman"/>
        </w:rPr>
        <w:t xml:space="preserve">,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карта</w:t>
      </w:r>
      <w:proofErr w:type="gramStart"/>
      <w:r w:rsidRPr="00AA464C">
        <w:rPr>
          <w:rFonts w:ascii="Times New Roman" w:hAnsi="Times New Roman" w:cs="Times New Roman"/>
        </w:rPr>
        <w:t xml:space="preserve"> А</w:t>
      </w:r>
      <w:proofErr w:type="gramEnd"/>
      <w:r w:rsidRPr="00AA464C">
        <w:rPr>
          <w:rFonts w:ascii="Times New Roman" w:hAnsi="Times New Roman" w:cs="Times New Roman"/>
        </w:rPr>
        <w:t xml:space="preserve"> - массовое строительство;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карты</w:t>
      </w:r>
      <w:proofErr w:type="gramStart"/>
      <w:r w:rsidRPr="00AA464C">
        <w:rPr>
          <w:rFonts w:ascii="Times New Roman" w:hAnsi="Times New Roman" w:cs="Times New Roman"/>
        </w:rPr>
        <w:t xml:space="preserve"> В</w:t>
      </w:r>
      <w:proofErr w:type="gramEnd"/>
      <w:r w:rsidRPr="00AA464C">
        <w:rPr>
          <w:rFonts w:ascii="Times New Roman" w:hAnsi="Times New Roman" w:cs="Times New Roman"/>
        </w:rPr>
        <w:t xml:space="preserve"> и С - объекты повышенной ответственности и особо ответственные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w:t>
      </w:r>
      <w:proofErr w:type="spellStart"/>
      <w:r w:rsidRPr="00AA464C">
        <w:rPr>
          <w:rFonts w:ascii="Times New Roman" w:hAnsi="Times New Roman" w:cs="Times New Roman"/>
        </w:rPr>
        <w:t>СНиП</w:t>
      </w:r>
      <w:proofErr w:type="spellEnd"/>
      <w:r w:rsidRPr="00AA464C">
        <w:rPr>
          <w:rFonts w:ascii="Times New Roman" w:hAnsi="Times New Roman" w:cs="Times New Roman"/>
        </w:rPr>
        <w:t xml:space="preserve"> II-7-81*".</w:t>
      </w:r>
    </w:p>
    <w:p w:rsidR="006251D0" w:rsidRDefault="006251D0">
      <w:pPr>
        <w:rPr>
          <w:rFonts w:ascii="Times New Roman" w:hAnsi="Times New Roman" w:cs="Times New Roman"/>
        </w:rPr>
      </w:pPr>
      <w:r>
        <w:rPr>
          <w:rFonts w:ascii="Times New Roman" w:hAnsi="Times New Roman" w:cs="Times New Roman"/>
        </w:rPr>
        <w:br w:type="page"/>
      </w:r>
    </w:p>
    <w:p w:rsidR="006251D0" w:rsidRDefault="006251D0" w:rsidP="006251D0">
      <w:pPr>
        <w:pStyle w:val="Default"/>
        <w:ind w:firstLine="567"/>
        <w:rPr>
          <w:rFonts w:ascii="Times New Roman" w:hAnsi="Times New Roman" w:cs="Times New Roman"/>
          <w:b/>
        </w:rPr>
      </w:pPr>
      <w:r w:rsidRPr="006251D0">
        <w:rPr>
          <w:rFonts w:ascii="Times New Roman" w:hAnsi="Times New Roman" w:cs="Times New Roman"/>
          <w:b/>
        </w:rPr>
        <w:lastRenderedPageBreak/>
        <w:t xml:space="preserve">16. ПОЖАРНАЯ БЕЗОПАСНОСТЬ </w:t>
      </w:r>
    </w:p>
    <w:p w:rsidR="006251D0" w:rsidRPr="006251D0" w:rsidRDefault="006251D0" w:rsidP="006251D0">
      <w:pPr>
        <w:pStyle w:val="Default"/>
        <w:ind w:firstLine="567"/>
        <w:rPr>
          <w:rFonts w:ascii="Times New Roman" w:hAnsi="Times New Roman" w:cs="Times New Roman"/>
          <w:b/>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xml:space="preserve">- по </w:t>
      </w:r>
      <w:proofErr w:type="spellStart"/>
      <w:r w:rsidRPr="006251D0">
        <w:rPr>
          <w:rFonts w:ascii="Times New Roman" w:hAnsi="Times New Roman" w:cs="Times New Roman"/>
        </w:rPr>
        <w:t>СНиП</w:t>
      </w:r>
      <w:proofErr w:type="spellEnd"/>
      <w:r w:rsidRPr="006251D0">
        <w:rPr>
          <w:rFonts w:ascii="Times New Roman" w:hAnsi="Times New Roman" w:cs="Times New Roman"/>
        </w:rPr>
        <w:t xml:space="preserve"> 21-01-97* - для зданий и сооружений, проектируемых по нормам и правилам, приведенным в соответствие с положениями </w:t>
      </w:r>
      <w:proofErr w:type="spellStart"/>
      <w:r w:rsidRPr="006251D0">
        <w:rPr>
          <w:rFonts w:ascii="Times New Roman" w:hAnsi="Times New Roman" w:cs="Times New Roman"/>
        </w:rPr>
        <w:t>СНиП</w:t>
      </w:r>
      <w:proofErr w:type="spellEnd"/>
      <w:r w:rsidRPr="006251D0">
        <w:rPr>
          <w:rFonts w:ascii="Times New Roman" w:hAnsi="Times New Roman" w:cs="Times New Roman"/>
        </w:rPr>
        <w:t xml:space="preserve"> 21-01-97*;</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xml:space="preserve">- по </w:t>
      </w:r>
      <w:proofErr w:type="spellStart"/>
      <w:r w:rsidRPr="006251D0">
        <w:rPr>
          <w:rFonts w:ascii="Times New Roman" w:hAnsi="Times New Roman" w:cs="Times New Roman"/>
        </w:rPr>
        <w:t>СНиП</w:t>
      </w:r>
      <w:proofErr w:type="spellEnd"/>
      <w:r w:rsidRPr="006251D0">
        <w:rPr>
          <w:rFonts w:ascii="Times New Roman" w:hAnsi="Times New Roman" w:cs="Times New Roman"/>
        </w:rPr>
        <w:t xml:space="preserve"> 2.01.-85* - для зданий и сооружений, проектируемых по нормам и правилам, основанным на положениях </w:t>
      </w:r>
      <w:proofErr w:type="spellStart"/>
      <w:r w:rsidRPr="006251D0">
        <w:rPr>
          <w:rFonts w:ascii="Times New Roman" w:hAnsi="Times New Roman" w:cs="Times New Roman"/>
        </w:rPr>
        <w:t>СНиП</w:t>
      </w:r>
      <w:proofErr w:type="spellEnd"/>
      <w:r w:rsidRPr="006251D0">
        <w:rPr>
          <w:rFonts w:ascii="Times New Roman" w:hAnsi="Times New Roman" w:cs="Times New Roman"/>
        </w:rPr>
        <w:t xml:space="preserve"> 2.01.-85*.</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16.3. </w:t>
      </w:r>
      <w:proofErr w:type="gramStart"/>
      <w:r w:rsidRPr="006251D0">
        <w:rPr>
          <w:rFonts w:ascii="Times New Roman" w:hAnsi="Times New Roman" w:cs="Times New Roman"/>
        </w:rPr>
        <w:t xml:space="preserve">Для зданий, на которые не распространяются требования </w:t>
      </w:r>
      <w:proofErr w:type="spellStart"/>
      <w:r w:rsidRPr="006251D0">
        <w:rPr>
          <w:rFonts w:ascii="Times New Roman" w:hAnsi="Times New Roman" w:cs="Times New Roman"/>
        </w:rPr>
        <w:t>СНиП</w:t>
      </w:r>
      <w:proofErr w:type="spellEnd"/>
      <w:r w:rsidRPr="006251D0">
        <w:rPr>
          <w:rFonts w:ascii="Times New Roman" w:hAnsi="Times New Roman" w:cs="Times New Roman"/>
        </w:rPr>
        <w:t xml:space="preserve">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w:t>
      </w:r>
      <w:proofErr w:type="gramEnd"/>
      <w:r w:rsidRPr="006251D0">
        <w:rPr>
          <w:rFonts w:ascii="Times New Roman" w:hAnsi="Times New Roman" w:cs="Times New Roman"/>
        </w:rPr>
        <w:t xml:space="preserve"> с Управлением государственного пожарного надзора МЧС России.</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 xml:space="preserve">6 (при классификации по </w:t>
      </w:r>
      <w:proofErr w:type="spellStart"/>
      <w:r w:rsidRPr="006251D0">
        <w:rPr>
          <w:rFonts w:ascii="Times New Roman" w:hAnsi="Times New Roman" w:cs="Times New Roman"/>
        </w:rPr>
        <w:t>СНиП</w:t>
      </w:r>
      <w:proofErr w:type="spellEnd"/>
      <w:r w:rsidRPr="006251D0">
        <w:rPr>
          <w:rFonts w:ascii="Times New Roman" w:hAnsi="Times New Roman" w:cs="Times New Roman"/>
        </w:rPr>
        <w:t xml:space="preserve"> 21-01-97*) и по таблице 107 (при классификации по </w:t>
      </w:r>
      <w:proofErr w:type="spellStart"/>
      <w:r w:rsidRPr="006251D0">
        <w:rPr>
          <w:rFonts w:ascii="Times New Roman" w:hAnsi="Times New Roman" w:cs="Times New Roman"/>
        </w:rPr>
        <w:t>СНиП</w:t>
      </w:r>
      <w:proofErr w:type="spellEnd"/>
      <w:r w:rsidRPr="006251D0">
        <w:rPr>
          <w:rFonts w:ascii="Times New Roman" w:hAnsi="Times New Roman" w:cs="Times New Roman"/>
        </w:rPr>
        <w:t xml:space="preserve"> 2.01.-85*).</w:t>
      </w: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Style w:val="a8"/>
        <w:tblW w:w="5000" w:type="pct"/>
        <w:tblLook w:val="04A0"/>
      </w:tblPr>
      <w:tblGrid>
        <w:gridCol w:w="1993"/>
        <w:gridCol w:w="2028"/>
        <w:gridCol w:w="1981"/>
        <w:gridCol w:w="1981"/>
        <w:gridCol w:w="1872"/>
      </w:tblGrid>
      <w:tr w:rsidR="006251D0" w:rsidRPr="006251D0" w:rsidTr="006251D0">
        <w:tc>
          <w:tcPr>
            <w:tcW w:w="1011"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029"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6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 xml:space="preserve">Минимальное расстояние при степени огнестойкости и классе конструктивной пожарной опасности здания (по </w:t>
            </w:r>
            <w:proofErr w:type="spellStart"/>
            <w:r w:rsidRPr="006251D0">
              <w:rPr>
                <w:rFonts w:ascii="Times New Roman" w:hAnsi="Times New Roman" w:cs="Times New Roman"/>
                <w:sz w:val="24"/>
                <w:szCs w:val="24"/>
              </w:rPr>
              <w:t>СНиП</w:t>
            </w:r>
            <w:proofErr w:type="spellEnd"/>
            <w:r w:rsidRPr="006251D0">
              <w:rPr>
                <w:rFonts w:ascii="Times New Roman" w:hAnsi="Times New Roman" w:cs="Times New Roman"/>
                <w:sz w:val="24"/>
                <w:szCs w:val="24"/>
              </w:rPr>
              <w:t xml:space="preserve"> 21-01-97*), м</w:t>
            </w:r>
          </w:p>
        </w:tc>
      </w:tr>
      <w:tr w:rsidR="006251D0" w:rsidRPr="006251D0" w:rsidTr="006251D0">
        <w:tc>
          <w:tcPr>
            <w:tcW w:w="1011" w:type="pct"/>
            <w:vMerge/>
          </w:tcPr>
          <w:p w:rsidR="006251D0" w:rsidRPr="006251D0" w:rsidRDefault="006251D0" w:rsidP="006251D0">
            <w:pPr>
              <w:pStyle w:val="Default"/>
              <w:rPr>
                <w:rFonts w:ascii="Times New Roman" w:hAnsi="Times New Roman" w:cs="Times New Roman"/>
                <w:sz w:val="24"/>
                <w:szCs w:val="24"/>
              </w:rPr>
            </w:pPr>
          </w:p>
        </w:tc>
        <w:tc>
          <w:tcPr>
            <w:tcW w:w="1029" w:type="pct"/>
            <w:vMerge/>
          </w:tcPr>
          <w:p w:rsidR="006251D0" w:rsidRPr="006251D0" w:rsidRDefault="006251D0" w:rsidP="006251D0">
            <w:pPr>
              <w:pStyle w:val="Default"/>
              <w:rPr>
                <w:rFonts w:ascii="Times New Roman" w:hAnsi="Times New Roman" w:cs="Times New Roman"/>
                <w:sz w:val="24"/>
                <w:szCs w:val="24"/>
              </w:rPr>
            </w:pP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 III, IV</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C1</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IV, V</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C2, C3</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Style w:val="a8"/>
        <w:tblW w:w="5000" w:type="pct"/>
        <w:tblLook w:val="04A0"/>
      </w:tblPr>
      <w:tblGrid>
        <w:gridCol w:w="1992"/>
        <w:gridCol w:w="1981"/>
        <w:gridCol w:w="1981"/>
        <w:gridCol w:w="3901"/>
      </w:tblGrid>
      <w:tr w:rsidR="006251D0" w:rsidRPr="006251D0" w:rsidTr="006251D0">
        <w:tc>
          <w:tcPr>
            <w:tcW w:w="1011"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3989"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 xml:space="preserve">Расстояние при степени огнестойкости здания (по </w:t>
            </w:r>
            <w:proofErr w:type="spellStart"/>
            <w:r w:rsidRPr="006251D0">
              <w:rPr>
                <w:rFonts w:ascii="Times New Roman" w:hAnsi="Times New Roman" w:cs="Times New Roman"/>
                <w:sz w:val="24"/>
                <w:szCs w:val="24"/>
              </w:rPr>
              <w:t>СНиП</w:t>
            </w:r>
            <w:proofErr w:type="spellEnd"/>
            <w:r w:rsidRPr="006251D0">
              <w:rPr>
                <w:rFonts w:ascii="Times New Roman" w:hAnsi="Times New Roman" w:cs="Times New Roman"/>
                <w:sz w:val="24"/>
                <w:szCs w:val="24"/>
              </w:rPr>
              <w:t xml:space="preserve"> 2.01.-85*), м </w:t>
            </w:r>
          </w:p>
        </w:tc>
      </w:tr>
      <w:tr w:rsidR="006251D0" w:rsidRPr="00095E29" w:rsidTr="006251D0">
        <w:tc>
          <w:tcPr>
            <w:tcW w:w="1011" w:type="pct"/>
            <w:vMerge/>
          </w:tcPr>
          <w:p w:rsidR="006251D0" w:rsidRPr="006251D0" w:rsidRDefault="006251D0" w:rsidP="006251D0">
            <w:pPr>
              <w:pStyle w:val="Default"/>
              <w:rPr>
                <w:rFonts w:ascii="Times New Roman" w:hAnsi="Times New Roman" w:cs="Times New Roman"/>
                <w:sz w:val="24"/>
                <w:szCs w:val="24"/>
              </w:rPr>
            </w:pP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III</w:t>
            </w:r>
            <w:r w:rsidRPr="006251D0">
              <w:rPr>
                <w:rFonts w:ascii="Times New Roman" w:hAnsi="Times New Roman" w:cs="Times New Roman"/>
                <w:sz w:val="24"/>
                <w:szCs w:val="24"/>
              </w:rPr>
              <w:t>б</w:t>
            </w:r>
            <w:r w:rsidRPr="006251D0">
              <w:rPr>
                <w:rFonts w:ascii="Times New Roman" w:hAnsi="Times New Roman" w:cs="Times New Roman"/>
                <w:sz w:val="24"/>
                <w:szCs w:val="24"/>
                <w:lang w:val="en-US"/>
              </w:rPr>
              <w:t>, IV, IV</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V</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w:t>
      </w:r>
      <w:proofErr w:type="gramStart"/>
      <w:r w:rsidRPr="006251D0">
        <w:rPr>
          <w:rFonts w:ascii="Times New Roman" w:hAnsi="Times New Roman" w:cs="Times New Roman"/>
          <w:sz w:val="20"/>
          <w:szCs w:val="20"/>
        </w:rPr>
        <w:t>1</w:t>
      </w:r>
      <w:proofErr w:type="gramEnd"/>
      <w:r w:rsidRPr="006251D0">
        <w:rPr>
          <w:rFonts w:ascii="Times New Roman" w:hAnsi="Times New Roman" w:cs="Times New Roman"/>
          <w:sz w:val="20"/>
          <w:szCs w:val="20"/>
        </w:rPr>
        <w:t xml:space="preserve">.1, Ф4.1), и многоярусными гаражами-стоянками с пассивным передвижением автомобилей не нормируются.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w:t>
      </w:r>
      <w:proofErr w:type="gramStart"/>
      <w:r w:rsidRPr="006251D0">
        <w:rPr>
          <w:rFonts w:ascii="Times New Roman" w:hAnsi="Times New Roman" w:cs="Times New Roman"/>
          <w:sz w:val="20"/>
          <w:szCs w:val="20"/>
        </w:rPr>
        <w:t>2</w:t>
      </w:r>
      <w:proofErr w:type="gramEnd"/>
      <w:r w:rsidRPr="006251D0">
        <w:rPr>
          <w:rFonts w:ascii="Times New Roman" w:hAnsi="Times New Roman" w:cs="Times New Roman"/>
          <w:sz w:val="20"/>
          <w:szCs w:val="20"/>
        </w:rPr>
        <w:t xml:space="preserve"> и С3.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lastRenderedPageBreak/>
        <w:t xml:space="preserve">5. Расстояния </w:t>
      </w:r>
      <w:proofErr w:type="gramStart"/>
      <w:r w:rsidRPr="006251D0">
        <w:rPr>
          <w:rFonts w:ascii="Times New Roman" w:hAnsi="Times New Roman" w:cs="Times New Roman"/>
          <w:sz w:val="20"/>
          <w:szCs w:val="20"/>
        </w:rPr>
        <w:t>от</w:t>
      </w:r>
      <w:proofErr w:type="gramEnd"/>
      <w:r w:rsidRPr="006251D0">
        <w:rPr>
          <w:rFonts w:ascii="Times New Roman" w:hAnsi="Times New Roman" w:cs="Times New Roman"/>
          <w:sz w:val="20"/>
          <w:szCs w:val="20"/>
        </w:rPr>
        <w:t xml:space="preserve"> </w:t>
      </w:r>
      <w:proofErr w:type="gramStart"/>
      <w:r w:rsidRPr="006251D0">
        <w:rPr>
          <w:rFonts w:ascii="Times New Roman" w:hAnsi="Times New Roman" w:cs="Times New Roman"/>
          <w:sz w:val="20"/>
          <w:szCs w:val="20"/>
        </w:rPr>
        <w:t>одно</w:t>
      </w:r>
      <w:proofErr w:type="gramEnd"/>
      <w:r w:rsidRPr="006251D0">
        <w:rPr>
          <w:rFonts w:ascii="Times New Roman" w:hAnsi="Times New Roman" w:cs="Times New Roman"/>
          <w:sz w:val="20"/>
          <w:szCs w:val="20"/>
        </w:rPr>
        <w:t xml:space="preserve">-,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Default="006251D0" w:rsidP="006251D0">
      <w:pPr>
        <w:ind w:firstLine="567"/>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w:t>
      </w:r>
      <w:proofErr w:type="gramStart"/>
      <w:r w:rsidRPr="006251D0">
        <w:rPr>
          <w:rFonts w:ascii="Times New Roman" w:hAnsi="Times New Roman" w:cs="Times New Roman"/>
          <w:sz w:val="20"/>
          <w:szCs w:val="20"/>
        </w:rPr>
        <w:t>.Р</w:t>
      </w:r>
      <w:proofErr w:type="gramEnd"/>
      <w:r w:rsidRPr="006251D0">
        <w:rPr>
          <w:rFonts w:ascii="Times New Roman" w:hAnsi="Times New Roman" w:cs="Times New Roman"/>
          <w:sz w:val="20"/>
          <w:szCs w:val="20"/>
        </w:rPr>
        <w:t>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6251D0" w:rsidRPr="006251D0" w:rsidRDefault="006251D0" w:rsidP="006251D0">
      <w:pPr>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Style w:val="a8"/>
        <w:tblW w:w="5000" w:type="pct"/>
        <w:tblLook w:val="04A0"/>
      </w:tblPr>
      <w:tblGrid>
        <w:gridCol w:w="3285"/>
        <w:gridCol w:w="3284"/>
        <w:gridCol w:w="3286"/>
      </w:tblGrid>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Наибольшая допустимая площадь этажа пожарного отсека, м</w:t>
            </w:r>
            <w:proofErr w:type="gramStart"/>
            <w:r w:rsidRPr="006251D0">
              <w:rPr>
                <w:rFonts w:ascii="Times New Roman" w:hAnsi="Times New Roman" w:cs="Times New Roman"/>
                <w:sz w:val="24"/>
                <w:szCs w:val="24"/>
                <w:vertAlign w:val="superscript"/>
              </w:rPr>
              <w:t>2</w:t>
            </w:r>
            <w:proofErr w:type="gramEnd"/>
          </w:p>
        </w:tc>
      </w:tr>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lang w:val="en-US"/>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1</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2200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1</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IV</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1</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2</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500</w:t>
            </w:r>
          </w:p>
        </w:tc>
      </w:tr>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V</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Не нормируется</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500</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w:t>
      </w:r>
      <w:proofErr w:type="gramStart"/>
      <w:r w:rsidRPr="006251D0">
        <w:rPr>
          <w:rFonts w:ascii="Times New Roman" w:hAnsi="Times New Roman" w:cs="Times New Roman"/>
        </w:rPr>
        <w:t xml:space="preserve"> А</w:t>
      </w:r>
      <w:proofErr w:type="gramEnd"/>
      <w:r w:rsidRPr="006251D0">
        <w:rPr>
          <w:rFonts w:ascii="Times New Roman" w:hAnsi="Times New Roman" w:cs="Times New Roman"/>
        </w:rPr>
        <w:t xml:space="preserve">, Б и В, в том числе до зданий стоянок автомобилей, расстояния следует увеличивать на 50% (при одновременном соблюдении санитарных норм). </w:t>
      </w:r>
    </w:p>
    <w:p w:rsidR="006251D0" w:rsidRDefault="006251D0" w:rsidP="006251D0">
      <w:pPr>
        <w:ind w:firstLine="567"/>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6251D0" w:rsidRPr="006251D0" w:rsidRDefault="006251D0" w:rsidP="006251D0">
      <w:pPr>
        <w:ind w:firstLine="567"/>
        <w:rPr>
          <w:rFonts w:ascii="Times New Roman" w:hAnsi="Times New Roman" w:cs="Times New Roman"/>
          <w:sz w:val="20"/>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6251D0" w:rsidRPr="006251D0" w:rsidRDefault="006251D0" w:rsidP="006251D0">
      <w:pPr>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Style w:val="a8"/>
        <w:tblW w:w="5000" w:type="pct"/>
        <w:tblLook w:val="04A0"/>
      </w:tblPr>
      <w:tblGrid>
        <w:gridCol w:w="3692"/>
        <w:gridCol w:w="1291"/>
        <w:gridCol w:w="1291"/>
        <w:gridCol w:w="1147"/>
        <w:gridCol w:w="1289"/>
        <w:gridCol w:w="1145"/>
      </w:tblGrid>
      <w:tr w:rsidR="006251D0" w:rsidRPr="006251D0" w:rsidTr="006251D0">
        <w:tc>
          <w:tcPr>
            <w:tcW w:w="1873" w:type="pct"/>
            <w:vMerge w:val="restar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Объекты</w:t>
            </w:r>
          </w:p>
        </w:tc>
        <w:tc>
          <w:tcPr>
            <w:tcW w:w="3127" w:type="pct"/>
            <w:gridSpan w:val="5"/>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Минимальные расстояния от зданий и сооружений складов</w:t>
            </w:r>
          </w:p>
        </w:tc>
      </w:tr>
      <w:tr w:rsidR="006251D0" w:rsidRPr="006251D0" w:rsidTr="006251D0">
        <w:tc>
          <w:tcPr>
            <w:tcW w:w="1873" w:type="pct"/>
            <w:vMerge/>
          </w:tcPr>
          <w:p w:rsidR="006251D0" w:rsidRPr="006251D0" w:rsidRDefault="006251D0" w:rsidP="006251D0">
            <w:pPr>
              <w:rPr>
                <w:rFonts w:ascii="Times New Roman" w:hAnsi="Times New Roman" w:cs="Times New Roman"/>
                <w:sz w:val="24"/>
                <w:szCs w:val="24"/>
              </w:rPr>
            </w:pPr>
          </w:p>
        </w:tc>
        <w:tc>
          <w:tcPr>
            <w:tcW w:w="655"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655"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б</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в</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Здания и сооружения соседских предприятий</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lastRenderedPageBreak/>
              <w:t>Лесные массивы:</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хвойных и смешанных пород</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лиственных пород</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Склады: лесных материалов, торфа, волокнистых веществ, соломы, а так же участки открытого залегания торфа</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Железные дороги общей сети (до подошвы насыпи или бровки выемки):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станциях</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разъездах и платформах</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перегонах</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Автомобильные дороги общей сети (край проезжей части):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lang w:val="en-US"/>
              </w:rPr>
              <w:t>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категории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V</w:t>
            </w:r>
            <w:r w:rsidRPr="006251D0">
              <w:rPr>
                <w:rFonts w:ascii="Times New Roman" w:hAnsi="Times New Roman" w:cs="Times New Roman"/>
                <w:sz w:val="24"/>
                <w:szCs w:val="24"/>
              </w:rPr>
              <w:t xml:space="preserve"> категории</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Жилые и общественные здания</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 (200)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Раздаточные колонки автозаправочных станций общего пользования</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Закрытые и открытые автостоянки</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 xml:space="preserve">100 </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xml:space="preserve">Очистные канализационные сооружения и насосные </w:t>
            </w:r>
            <w:proofErr w:type="gramStart"/>
            <w:r w:rsidRPr="006251D0">
              <w:rPr>
                <w:rFonts w:ascii="Times New Roman" w:hAnsi="Times New Roman" w:cs="Times New Roman"/>
                <w:sz w:val="24"/>
                <w:szCs w:val="24"/>
              </w:rPr>
              <w:t>станции</w:t>
            </w:r>
            <w:proofErr w:type="gramEnd"/>
            <w:r w:rsidRPr="006251D0">
              <w:rPr>
                <w:rFonts w:ascii="Times New Roman" w:hAnsi="Times New Roman" w:cs="Times New Roman"/>
                <w:sz w:val="24"/>
                <w:szCs w:val="24"/>
              </w:rPr>
              <w:t xml:space="preserve"> не относящиеся к складу</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xml:space="preserve">Водозаправочные </w:t>
            </w:r>
            <w:proofErr w:type="gramStart"/>
            <w:r w:rsidRPr="006251D0">
              <w:rPr>
                <w:rFonts w:ascii="Times New Roman" w:hAnsi="Times New Roman" w:cs="Times New Roman"/>
                <w:sz w:val="24"/>
                <w:szCs w:val="24"/>
              </w:rPr>
              <w:t>сооружения</w:t>
            </w:r>
            <w:proofErr w:type="gramEnd"/>
            <w:r w:rsidRPr="006251D0">
              <w:rPr>
                <w:rFonts w:ascii="Times New Roman" w:hAnsi="Times New Roman" w:cs="Times New Roman"/>
                <w:sz w:val="24"/>
                <w:szCs w:val="24"/>
              </w:rPr>
              <w:t xml:space="preserve"> не относящиеся к складу</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Аварийный амбар для резервуарного парка</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Технологические установки с взрывоопасными производствами</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r>
    </w:tbl>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w:t>
      </w:r>
      <w:proofErr w:type="gramStart"/>
      <w:r w:rsidRPr="006251D0">
        <w:rPr>
          <w:rFonts w:ascii="Times New Roman" w:hAnsi="Times New Roman" w:cs="Times New Roman"/>
          <w:sz w:val="20"/>
        </w:rPr>
        <w:t>м</w:t>
      </w:r>
      <w:proofErr w:type="gramEnd"/>
      <w:r w:rsidRPr="006251D0">
        <w:rPr>
          <w:rFonts w:ascii="Times New Roman" w:hAnsi="Times New Roman" w:cs="Times New Roman"/>
          <w:sz w:val="20"/>
        </w:rPr>
        <w:t xml:space="preserve">.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w:t>
      </w:r>
      <w:proofErr w:type="spellStart"/>
      <w:r w:rsidRPr="006251D0">
        <w:rPr>
          <w:rFonts w:ascii="Times New Roman" w:hAnsi="Times New Roman" w:cs="Times New Roman"/>
        </w:rPr>
        <w:t>энергообъектов</w:t>
      </w:r>
      <w:proofErr w:type="spellEnd"/>
      <w:r w:rsidRPr="006251D0">
        <w:rPr>
          <w:rFonts w:ascii="Times New Roman" w:hAnsi="Times New Roman" w:cs="Times New Roman"/>
        </w:rPr>
        <w:t>,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 xml:space="preserve">0 (при классификации по </w:t>
      </w:r>
      <w:proofErr w:type="spellStart"/>
      <w:r w:rsidRPr="006251D0">
        <w:rPr>
          <w:rFonts w:ascii="Times New Roman" w:hAnsi="Times New Roman" w:cs="Times New Roman"/>
        </w:rPr>
        <w:t>СНиП</w:t>
      </w:r>
      <w:proofErr w:type="spellEnd"/>
      <w:r w:rsidRPr="006251D0">
        <w:rPr>
          <w:rFonts w:ascii="Times New Roman" w:hAnsi="Times New Roman" w:cs="Times New Roman"/>
        </w:rPr>
        <w:t xml:space="preserve"> 21-01-97*) и по таблице 1</w:t>
      </w:r>
      <w:r>
        <w:rPr>
          <w:rFonts w:ascii="Times New Roman" w:hAnsi="Times New Roman" w:cs="Times New Roman"/>
        </w:rPr>
        <w:t>2</w:t>
      </w:r>
      <w:r w:rsidRPr="006251D0">
        <w:rPr>
          <w:rFonts w:ascii="Times New Roman" w:hAnsi="Times New Roman" w:cs="Times New Roman"/>
        </w:rPr>
        <w:t xml:space="preserve">1 (при классификации по </w:t>
      </w:r>
      <w:proofErr w:type="spellStart"/>
      <w:r w:rsidRPr="006251D0">
        <w:rPr>
          <w:rFonts w:ascii="Times New Roman" w:hAnsi="Times New Roman" w:cs="Times New Roman"/>
        </w:rPr>
        <w:t>СНиП</w:t>
      </w:r>
      <w:proofErr w:type="spellEnd"/>
      <w:r w:rsidRPr="006251D0">
        <w:rPr>
          <w:rFonts w:ascii="Times New Roman" w:hAnsi="Times New Roman" w:cs="Times New Roman"/>
        </w:rPr>
        <w:t xml:space="preserve"> 2.01.-85*).</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lastRenderedPageBreak/>
        <w:t>Таблица 1</w:t>
      </w:r>
      <w:r>
        <w:rPr>
          <w:rFonts w:ascii="Times New Roman" w:hAnsi="Times New Roman" w:cs="Times New Roman"/>
        </w:rPr>
        <w:t>2</w:t>
      </w:r>
      <w:r w:rsidRPr="006251D0">
        <w:rPr>
          <w:rFonts w:ascii="Times New Roman" w:hAnsi="Times New Roman" w:cs="Times New Roman"/>
        </w:rPr>
        <w:t>0</w:t>
      </w:r>
    </w:p>
    <w:tbl>
      <w:tblPr>
        <w:tblStyle w:val="a8"/>
        <w:tblW w:w="5000" w:type="pct"/>
        <w:tblLook w:val="04A0"/>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 xml:space="preserve">Минимальное расстояние при степени огнестойкости и классе конструктивной пожарной опасности здания (по </w:t>
            </w:r>
            <w:proofErr w:type="spellStart"/>
            <w:r w:rsidRPr="006251D0">
              <w:rPr>
                <w:rFonts w:ascii="Times New Roman" w:hAnsi="Times New Roman" w:cs="Times New Roman"/>
                <w:sz w:val="24"/>
                <w:szCs w:val="24"/>
              </w:rPr>
              <w:t>СНиП</w:t>
            </w:r>
            <w:proofErr w:type="spellEnd"/>
            <w:r w:rsidRPr="006251D0">
              <w:rPr>
                <w:rFonts w:ascii="Times New Roman" w:hAnsi="Times New Roman" w:cs="Times New Roman"/>
                <w:sz w:val="24"/>
                <w:szCs w:val="24"/>
              </w:rPr>
              <w:t xml:space="preserve"> 21-01-97*), м</w:t>
            </w:r>
          </w:p>
        </w:tc>
      </w:tr>
      <w:tr w:rsidR="006251D0" w:rsidRPr="006251D0" w:rsidTr="006251D0">
        <w:tc>
          <w:tcPr>
            <w:tcW w:w="1630" w:type="pct"/>
            <w:vMerge/>
          </w:tcPr>
          <w:p w:rsidR="006251D0" w:rsidRPr="006251D0" w:rsidRDefault="006251D0" w:rsidP="006251D0">
            <w:pPr>
              <w:pStyle w:val="Default"/>
              <w:rPr>
                <w:rFonts w:ascii="Times New Roman" w:hAnsi="Times New Roman" w:cs="Times New Roman"/>
                <w:sz w:val="24"/>
                <w:szCs w:val="24"/>
              </w:rPr>
            </w:pPr>
          </w:p>
        </w:tc>
        <w:tc>
          <w:tcPr>
            <w:tcW w:w="1049"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Pr="006251D0" w:rsidRDefault="006251D0" w:rsidP="006251D0">
      <w:pPr>
        <w:pStyle w:val="Default"/>
        <w:ind w:firstLine="567"/>
        <w:jc w:val="right"/>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Style w:val="a8"/>
        <w:tblW w:w="5000" w:type="pct"/>
        <w:tblLook w:val="04A0"/>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 xml:space="preserve">Минимальное расстояние при степени огнестойкости и классе конструктивной пожарной опасности здания (по </w:t>
            </w:r>
            <w:proofErr w:type="spellStart"/>
            <w:r w:rsidRPr="006251D0">
              <w:rPr>
                <w:rFonts w:ascii="Times New Roman" w:hAnsi="Times New Roman" w:cs="Times New Roman"/>
                <w:sz w:val="24"/>
                <w:szCs w:val="24"/>
              </w:rPr>
              <w:t>СНиП</w:t>
            </w:r>
            <w:proofErr w:type="spellEnd"/>
            <w:r w:rsidRPr="006251D0">
              <w:rPr>
                <w:rFonts w:ascii="Times New Roman" w:hAnsi="Times New Roman" w:cs="Times New Roman"/>
                <w:sz w:val="24"/>
                <w:szCs w:val="24"/>
              </w:rPr>
              <w:t xml:space="preserve"> 2.01.-85*).м</w:t>
            </w:r>
          </w:p>
        </w:tc>
      </w:tr>
      <w:tr w:rsidR="006251D0" w:rsidRPr="006251D0" w:rsidTr="006251D0">
        <w:tc>
          <w:tcPr>
            <w:tcW w:w="1630" w:type="pct"/>
            <w:vMerge/>
          </w:tcPr>
          <w:p w:rsidR="006251D0" w:rsidRPr="006251D0" w:rsidRDefault="006251D0" w:rsidP="006251D0">
            <w:pPr>
              <w:pStyle w:val="Default"/>
              <w:rPr>
                <w:rFonts w:ascii="Times New Roman" w:hAnsi="Times New Roman" w:cs="Times New Roman"/>
                <w:sz w:val="24"/>
                <w:szCs w:val="24"/>
              </w:rPr>
            </w:pP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III, III,</w:t>
            </w:r>
            <w:r w:rsidRPr="006251D0">
              <w:rPr>
                <w:rFonts w:ascii="Times New Roman" w:hAnsi="Times New Roman" w:cs="Times New Roman"/>
                <w:sz w:val="24"/>
                <w:szCs w:val="24"/>
              </w:rPr>
              <w:t>а</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Default="006251D0" w:rsidP="006251D0">
      <w:pPr>
        <w:ind w:firstLine="567"/>
        <w:rPr>
          <w:rFonts w:ascii="Times New Roman" w:hAnsi="Times New Roman" w:cs="Times New Roman"/>
          <w:sz w:val="20"/>
        </w:rPr>
      </w:pPr>
      <w:r w:rsidRPr="006251D0">
        <w:rPr>
          <w:rFonts w:ascii="Times New Roman" w:hAnsi="Times New Roman" w:cs="Times New Roman"/>
          <w:sz w:val="20"/>
        </w:rPr>
        <w:t xml:space="preserve">Примечание: </w:t>
      </w:r>
      <w:proofErr w:type="gramStart"/>
      <w:r w:rsidRPr="006251D0">
        <w:rPr>
          <w:rFonts w:ascii="Times New Roman" w:hAnsi="Times New Roman" w:cs="Times New Roman"/>
          <w:sz w:val="20"/>
        </w:rPr>
        <w:t xml:space="preserve">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w:t>
      </w:r>
      <w:proofErr w:type="spellStart"/>
      <w:r w:rsidRPr="006251D0">
        <w:rPr>
          <w:rFonts w:ascii="Times New Roman" w:hAnsi="Times New Roman" w:cs="Times New Roman"/>
          <w:sz w:val="20"/>
        </w:rPr>
        <w:t>СНиП</w:t>
      </w:r>
      <w:proofErr w:type="spellEnd"/>
      <w:r w:rsidRPr="006251D0">
        <w:rPr>
          <w:rFonts w:ascii="Times New Roman" w:hAnsi="Times New Roman" w:cs="Times New Roman"/>
          <w:sz w:val="20"/>
        </w:rPr>
        <w:t xml:space="preserve"> 2.11.03-93.</w:t>
      </w:r>
      <w:proofErr w:type="gramEnd"/>
      <w:r w:rsidRPr="006251D0">
        <w:rPr>
          <w:rFonts w:ascii="Times New Roman" w:hAnsi="Times New Roman" w:cs="Times New Roman"/>
          <w:sz w:val="20"/>
        </w:rPr>
        <w:t xml:space="preserve"> Указанное расстояние следует определять от топливораздаточных колонок и подземных резервуаров.</w:t>
      </w:r>
    </w:p>
    <w:p w:rsidR="006251D0" w:rsidRPr="006251D0" w:rsidRDefault="006251D0" w:rsidP="006251D0">
      <w:pPr>
        <w:ind w:firstLine="567"/>
        <w:rPr>
          <w:rFonts w:ascii="Times New Roman" w:hAnsi="Times New Roman" w:cs="Times New Roman"/>
          <w:sz w:val="20"/>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обеспечивается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со стороны единственного проезда;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от 15 до 50 м (от 6 до 16 этажей) –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 автоподъемников, должны быть не более: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для зданий высотой до 28 м:</w:t>
      </w:r>
    </w:p>
    <w:p w:rsidR="006251D0" w:rsidRPr="006251D0" w:rsidRDefault="006251D0" w:rsidP="006251D0">
      <w:pPr>
        <w:ind w:firstLine="567"/>
        <w:rPr>
          <w:rFonts w:ascii="Times New Roman" w:hAnsi="Times New Roman" w:cs="Times New Roman"/>
        </w:rPr>
      </w:pPr>
      <w:r>
        <w:rPr>
          <w:rFonts w:ascii="Times New Roman" w:hAnsi="Times New Roman" w:cs="Times New Roman"/>
        </w:rPr>
        <w:lastRenderedPageBreak/>
        <w:tab/>
      </w:r>
      <w:r w:rsidRPr="006251D0">
        <w:rPr>
          <w:rFonts w:ascii="Times New Roman" w:hAnsi="Times New Roman" w:cs="Times New Roman"/>
        </w:rPr>
        <w:t>-высота пристройки до 3,5 м – шириной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4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для зданий высотой более 28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 м – шириной 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w:t>
      </w:r>
      <w:proofErr w:type="spellStart"/>
      <w:r w:rsidRPr="006251D0">
        <w:rPr>
          <w:rFonts w:ascii="Times New Roman" w:hAnsi="Times New Roman" w:cs="Times New Roman"/>
        </w:rPr>
        <w:t>периметральной</w:t>
      </w:r>
      <w:proofErr w:type="spellEnd"/>
      <w:r w:rsidRPr="006251D0">
        <w:rPr>
          <w:rFonts w:ascii="Times New Roman" w:hAnsi="Times New Roman" w:cs="Times New Roman"/>
        </w:rPr>
        <w:t xml:space="preserve"> застройке микрорайона (квартала) - не далее чем через 180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w:t>
      </w:r>
      <w:proofErr w:type="spellStart"/>
      <w:r w:rsidRPr="006251D0">
        <w:rPr>
          <w:rFonts w:ascii="Times New Roman" w:hAnsi="Times New Roman" w:cs="Times New Roman"/>
        </w:rPr>
        <w:t>x</w:t>
      </w:r>
      <w:proofErr w:type="spellEnd"/>
      <w:r w:rsidRPr="006251D0">
        <w:rPr>
          <w:rFonts w:ascii="Times New Roman" w:hAnsi="Times New Roman" w:cs="Times New Roman"/>
        </w:rPr>
        <w:t xml:space="preserve"> 16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w:t>
      </w:r>
      <w:proofErr w:type="gramStart"/>
      <w:r w:rsidRPr="006251D0">
        <w:rPr>
          <w:rFonts w:ascii="Times New Roman" w:hAnsi="Times New Roman" w:cs="Times New Roman"/>
        </w:rPr>
        <w:t>дств сл</w:t>
      </w:r>
      <w:proofErr w:type="gramEnd"/>
      <w:r w:rsidRPr="006251D0">
        <w:rPr>
          <w:rFonts w:ascii="Times New Roman" w:hAnsi="Times New Roman" w:cs="Times New Roman"/>
        </w:rPr>
        <w:t>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Style w:val="a8"/>
        <w:tblW w:w="5000" w:type="pct"/>
        <w:tblLook w:val="04A0"/>
      </w:tblPr>
      <w:tblGrid>
        <w:gridCol w:w="1969"/>
        <w:gridCol w:w="2005"/>
        <w:gridCol w:w="3727"/>
        <w:gridCol w:w="1023"/>
        <w:gridCol w:w="1131"/>
      </w:tblGrid>
      <w:tr w:rsidR="006251D0" w:rsidRPr="006251D0" w:rsidTr="00E66E57">
        <w:tc>
          <w:tcPr>
            <w:tcW w:w="999" w:type="pct"/>
            <w:vMerge w:val="restar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зданий и сооружений</w:t>
            </w:r>
          </w:p>
        </w:tc>
        <w:tc>
          <w:tcPr>
            <w:tcW w:w="1017" w:type="pct"/>
            <w:vMerge w:val="restar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84" w:type="pct"/>
            <w:gridSpan w:val="3"/>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 xml:space="preserve">Минимальное расстояние при степени огнестойкости и классе конструктивной пожарной опасности здания (по </w:t>
            </w:r>
            <w:proofErr w:type="spellStart"/>
            <w:r w:rsidRPr="006251D0">
              <w:rPr>
                <w:rFonts w:ascii="Times New Roman" w:hAnsi="Times New Roman" w:cs="Times New Roman"/>
                <w:sz w:val="24"/>
                <w:szCs w:val="24"/>
              </w:rPr>
              <w:t>СНиП</w:t>
            </w:r>
            <w:proofErr w:type="spellEnd"/>
            <w:r w:rsidRPr="006251D0">
              <w:rPr>
                <w:rFonts w:ascii="Times New Roman" w:hAnsi="Times New Roman" w:cs="Times New Roman"/>
                <w:sz w:val="24"/>
                <w:szCs w:val="24"/>
              </w:rPr>
              <w:t xml:space="preserve"> 21-01-97*), м</w:t>
            </w:r>
          </w:p>
        </w:tc>
      </w:tr>
      <w:tr w:rsidR="006251D0" w:rsidRPr="006251D0" w:rsidTr="00E66E57">
        <w:tc>
          <w:tcPr>
            <w:tcW w:w="999" w:type="pct"/>
            <w:vMerge/>
          </w:tcPr>
          <w:p w:rsidR="006251D0" w:rsidRPr="006251D0" w:rsidRDefault="006251D0" w:rsidP="00E66E57">
            <w:pPr>
              <w:pStyle w:val="Default"/>
              <w:rPr>
                <w:rFonts w:ascii="Times New Roman" w:hAnsi="Times New Roman" w:cs="Times New Roman"/>
                <w:sz w:val="24"/>
                <w:szCs w:val="24"/>
              </w:rPr>
            </w:pPr>
          </w:p>
        </w:tc>
        <w:tc>
          <w:tcPr>
            <w:tcW w:w="1017" w:type="pct"/>
            <w:vMerge/>
          </w:tcPr>
          <w:p w:rsidR="006251D0" w:rsidRPr="006251D0" w:rsidRDefault="006251D0" w:rsidP="00E66E57">
            <w:pPr>
              <w:pStyle w:val="Default"/>
              <w:rPr>
                <w:rFonts w:ascii="Times New Roman" w:hAnsi="Times New Roman" w:cs="Times New Roman"/>
                <w:sz w:val="24"/>
                <w:szCs w:val="24"/>
              </w:rPr>
            </w:pPr>
          </w:p>
        </w:tc>
        <w:tc>
          <w:tcPr>
            <w:tcW w:w="1891" w:type="pct"/>
            <w:vAlign w:val="center"/>
          </w:tcPr>
          <w:p w:rsidR="006251D0" w:rsidRPr="006251D0" w:rsidRDefault="006251D0" w:rsidP="00E66E57">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891" w:type="pct"/>
            <w:vAlign w:val="center"/>
          </w:tcPr>
          <w:p w:rsidR="006251D0" w:rsidRPr="006251D0" w:rsidRDefault="006251D0" w:rsidP="00E66E57">
            <w:pPr>
              <w:pStyle w:val="Default"/>
              <w:rPr>
                <w:rFonts w:ascii="Times New Roman" w:hAnsi="Times New Roman" w:cs="Times New Roman"/>
                <w:sz w:val="24"/>
                <w:szCs w:val="24"/>
              </w:rPr>
            </w:pPr>
            <w:r w:rsidRPr="006251D0">
              <w:rPr>
                <w:rFonts w:ascii="Times New Roman" w:hAnsi="Times New Roman" w:cs="Times New Roman"/>
                <w:sz w:val="24"/>
                <w:szCs w:val="24"/>
              </w:rPr>
              <w:t>Не нормируется для зданий и сооружений категории Г и</w:t>
            </w:r>
            <w:proofErr w:type="gramStart"/>
            <w:r w:rsidRPr="006251D0">
              <w:rPr>
                <w:rFonts w:ascii="Times New Roman" w:hAnsi="Times New Roman" w:cs="Times New Roman"/>
                <w:sz w:val="24"/>
                <w:szCs w:val="24"/>
              </w:rPr>
              <w:t xml:space="preserve"> Д</w:t>
            </w:r>
            <w:proofErr w:type="gramEnd"/>
            <w:r w:rsidRPr="006251D0">
              <w:rPr>
                <w:rFonts w:ascii="Times New Roman" w:hAnsi="Times New Roman" w:cs="Times New Roman"/>
                <w:sz w:val="24"/>
                <w:szCs w:val="24"/>
              </w:rPr>
              <w:t>;</w:t>
            </w:r>
          </w:p>
          <w:p w:rsidR="006251D0" w:rsidRPr="006251D0" w:rsidRDefault="006251D0" w:rsidP="00E66E57">
            <w:pPr>
              <w:pStyle w:val="Default"/>
              <w:rPr>
                <w:rFonts w:ascii="Times New Roman" w:hAnsi="Times New Roman" w:cs="Times New Roman"/>
                <w:sz w:val="24"/>
                <w:szCs w:val="24"/>
              </w:rPr>
            </w:pPr>
            <w:r w:rsidRPr="006251D0">
              <w:rPr>
                <w:rFonts w:ascii="Times New Roman" w:hAnsi="Times New Roman" w:cs="Times New Roman"/>
                <w:sz w:val="24"/>
                <w:szCs w:val="24"/>
              </w:rPr>
              <w:t>9-для зданий и сооружений с производствами категорий</w:t>
            </w:r>
            <w:proofErr w:type="gramStart"/>
            <w:r w:rsidRPr="006251D0">
              <w:rPr>
                <w:rFonts w:ascii="Times New Roman" w:hAnsi="Times New Roman" w:cs="Times New Roman"/>
                <w:sz w:val="24"/>
                <w:szCs w:val="24"/>
              </w:rPr>
              <w:t xml:space="preserve"> А</w:t>
            </w:r>
            <w:proofErr w:type="gramEnd"/>
            <w:r w:rsidRPr="006251D0">
              <w:rPr>
                <w:rFonts w:ascii="Times New Roman" w:hAnsi="Times New Roman" w:cs="Times New Roman"/>
                <w:sz w:val="24"/>
                <w:szCs w:val="24"/>
              </w:rPr>
              <w:t>, Б и В (см. примечание 3)</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9</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1</w:t>
            </w:r>
          </w:p>
        </w:tc>
        <w:tc>
          <w:tcPr>
            <w:tcW w:w="1891"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9</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V</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 xml:space="preserve">2, </w:t>
            </w:r>
            <w:r w:rsidRPr="006251D0">
              <w:rPr>
                <w:rFonts w:ascii="Times New Roman" w:hAnsi="Times New Roman" w:cs="Times New Roman"/>
                <w:sz w:val="24"/>
                <w:szCs w:val="24"/>
                <w:lang w:val="en-US"/>
              </w:rPr>
              <w:t>C</w:t>
            </w:r>
            <w:r w:rsidRPr="006251D0">
              <w:rPr>
                <w:rFonts w:ascii="Times New Roman" w:hAnsi="Times New Roman" w:cs="Times New Roman"/>
                <w:sz w:val="24"/>
                <w:szCs w:val="24"/>
              </w:rPr>
              <w:t>3</w:t>
            </w:r>
          </w:p>
        </w:tc>
        <w:tc>
          <w:tcPr>
            <w:tcW w:w="1891"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18</w:t>
            </w:r>
          </w:p>
        </w:tc>
      </w:tr>
    </w:tbl>
    <w:p w:rsidR="006251D0" w:rsidRPr="006251D0" w:rsidRDefault="006251D0" w:rsidP="006251D0">
      <w:pPr>
        <w:ind w:firstLine="567"/>
        <w:rPr>
          <w:rFonts w:ascii="Times New Roman" w:hAnsi="Times New Roman" w:cs="Times New Roman"/>
        </w:rPr>
      </w:pP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3. Указанное расстояние для зданий и сооружений I, II, III степеней огнестойкости с производствами категорий</w:t>
      </w:r>
      <w:proofErr w:type="gramStart"/>
      <w:r w:rsidRPr="00E66E57">
        <w:rPr>
          <w:rFonts w:ascii="Times New Roman" w:hAnsi="Times New Roman" w:cs="Times New Roman"/>
          <w:sz w:val="20"/>
        </w:rPr>
        <w:t xml:space="preserve"> А</w:t>
      </w:r>
      <w:proofErr w:type="gramEnd"/>
      <w:r w:rsidRPr="00E66E57">
        <w:rPr>
          <w:rFonts w:ascii="Times New Roman" w:hAnsi="Times New Roman" w:cs="Times New Roman"/>
          <w:sz w:val="20"/>
        </w:rPr>
        <w:t xml:space="preserve">, Б, В уменьшается с 9 до 6 м при соблюдении одного из следующих условий: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удельная загрузка горючими веществами в зданиях с производствами категории</w:t>
      </w:r>
      <w:proofErr w:type="gramStart"/>
      <w:r w:rsidRPr="00E66E57">
        <w:rPr>
          <w:rFonts w:ascii="Times New Roman" w:hAnsi="Times New Roman" w:cs="Times New Roman"/>
          <w:sz w:val="20"/>
        </w:rPr>
        <w:t xml:space="preserve"> В</w:t>
      </w:r>
      <w:proofErr w:type="gramEnd"/>
      <w:r w:rsidRPr="00E66E57">
        <w:rPr>
          <w:rFonts w:ascii="Times New Roman" w:hAnsi="Times New Roman" w:cs="Times New Roman"/>
          <w:sz w:val="20"/>
        </w:rPr>
        <w:t xml:space="preserve"> менее или равна 10 кг на 1 кв. м площади этажа.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lastRenderedPageBreak/>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25 м - при высоте зданий до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16.26. </w:t>
      </w:r>
      <w:proofErr w:type="gramStart"/>
      <w:r w:rsidRPr="006251D0">
        <w:rPr>
          <w:rFonts w:ascii="Times New Roman" w:hAnsi="Times New Roman" w:cs="Times New Roman"/>
        </w:rPr>
        <w:t>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w:t>
      </w:r>
      <w:proofErr w:type="gramEnd"/>
      <w:r w:rsidRPr="006251D0">
        <w:rPr>
          <w:rFonts w:ascii="Times New Roman" w:hAnsi="Times New Roman" w:cs="Times New Roman"/>
        </w:rPr>
        <w:t xml:space="preserve"> 5 м и не более 15 м; расстояние между тупиковыми дорогами не должно превышать 100 м.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6251D0"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w:t>
      </w:r>
      <w:proofErr w:type="gramStart"/>
      <w:r w:rsidRPr="00E66E57">
        <w:rPr>
          <w:rFonts w:ascii="Times New Roman" w:hAnsi="Times New Roman" w:cs="Times New Roman"/>
          <w:sz w:val="20"/>
        </w:rPr>
        <w:t>исключают возможность возгорания подъезды для пожарных машин предусматривать не следует</w:t>
      </w:r>
      <w:proofErr w:type="gramEnd"/>
      <w:r w:rsidRPr="00E66E57">
        <w:rPr>
          <w:rFonts w:ascii="Times New Roman" w:hAnsi="Times New Roman" w:cs="Times New Roman"/>
          <w:sz w:val="20"/>
        </w:rPr>
        <w:t xml:space="preserve">. </w:t>
      </w:r>
    </w:p>
    <w:p w:rsidR="00E66E57" w:rsidRPr="006251D0" w:rsidRDefault="00E66E57"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I, II и III степеней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IV степени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и С1: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I, II и III степеней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 не менее 9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16.28. Расстояние от площадок для хранения автомобилей до зданий и сооружений I и II степеней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на территории станций технического обслуживания </w:t>
      </w:r>
      <w:r w:rsidRPr="006251D0">
        <w:rPr>
          <w:rFonts w:ascii="Times New Roman" w:hAnsi="Times New Roman" w:cs="Times New Roman"/>
        </w:rPr>
        <w:lastRenderedPageBreak/>
        <w:t xml:space="preserve">легковых автомобилей с количеством постов не более 15 м со стороны стен с проемами не нормируется.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16.30. При планировке и застройке территории садоводческого объединения должны соблюдаться требования </w:t>
      </w:r>
      <w:proofErr w:type="spellStart"/>
      <w:r w:rsidRPr="006251D0">
        <w:rPr>
          <w:rFonts w:ascii="Times New Roman" w:hAnsi="Times New Roman" w:cs="Times New Roman"/>
        </w:rPr>
        <w:t>СНиП</w:t>
      </w:r>
      <w:proofErr w:type="spellEnd"/>
      <w:r w:rsidRPr="006251D0">
        <w:rPr>
          <w:rFonts w:ascii="Times New Roman" w:hAnsi="Times New Roman" w:cs="Times New Roman"/>
        </w:rPr>
        <w:t xml:space="preserve"> 30-02-97, </w:t>
      </w:r>
      <w:proofErr w:type="spellStart"/>
      <w:r w:rsidRPr="006251D0">
        <w:rPr>
          <w:rFonts w:ascii="Times New Roman" w:hAnsi="Times New Roman" w:cs="Times New Roman"/>
        </w:rPr>
        <w:t>СНиП</w:t>
      </w:r>
      <w:proofErr w:type="spellEnd"/>
      <w:r w:rsidRPr="006251D0">
        <w:rPr>
          <w:rFonts w:ascii="Times New Roman" w:hAnsi="Times New Roman" w:cs="Times New Roman"/>
        </w:rPr>
        <w:t xml:space="preserve"> 21-01-97* и </w:t>
      </w:r>
      <w:proofErr w:type="spellStart"/>
      <w:r w:rsidRPr="006251D0">
        <w:rPr>
          <w:rFonts w:ascii="Times New Roman" w:hAnsi="Times New Roman" w:cs="Times New Roman"/>
        </w:rPr>
        <w:t>СНиП</w:t>
      </w:r>
      <w:proofErr w:type="spellEnd"/>
      <w:r w:rsidRPr="006251D0">
        <w:rPr>
          <w:rFonts w:ascii="Times New Roman" w:hAnsi="Times New Roman" w:cs="Times New Roman"/>
        </w:rPr>
        <w:t xml:space="preserve"> 2.01.-85*.</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w:t>
      </w:r>
      <w:proofErr w:type="gramStart"/>
      <w:r w:rsidRPr="006251D0">
        <w:rPr>
          <w:rFonts w:ascii="Times New Roman" w:hAnsi="Times New Roman" w:cs="Times New Roman"/>
        </w:rPr>
        <w:t>менее указанных</w:t>
      </w:r>
      <w:proofErr w:type="gramEnd"/>
      <w:r w:rsidRPr="006251D0">
        <w:rPr>
          <w:rFonts w:ascii="Times New Roman" w:hAnsi="Times New Roman" w:cs="Times New Roman"/>
        </w:rPr>
        <w:t xml:space="preserve"> в таблице 1</w:t>
      </w:r>
      <w:r w:rsidR="00E66E57">
        <w:rPr>
          <w:rFonts w:ascii="Times New Roman" w:hAnsi="Times New Roman" w:cs="Times New Roman"/>
        </w:rPr>
        <w:t>2</w:t>
      </w:r>
      <w:r w:rsidRPr="006251D0">
        <w:rPr>
          <w:rFonts w:ascii="Times New Roman" w:hAnsi="Times New Roman" w:cs="Times New Roman"/>
        </w:rPr>
        <w:t xml:space="preserve">3.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sidR="00E66E57">
        <w:rPr>
          <w:rFonts w:ascii="Times New Roman" w:hAnsi="Times New Roman" w:cs="Times New Roman"/>
        </w:rPr>
        <w:t>2</w:t>
      </w:r>
      <w:r w:rsidRPr="006251D0">
        <w:rPr>
          <w:rFonts w:ascii="Times New Roman" w:hAnsi="Times New Roman" w:cs="Times New Roman"/>
        </w:rPr>
        <w:t>3.</w:t>
      </w:r>
    </w:p>
    <w:p w:rsidR="006251D0" w:rsidRPr="006251D0" w:rsidRDefault="00E66E57" w:rsidP="006251D0">
      <w:pPr>
        <w:pStyle w:val="Default"/>
        <w:ind w:firstLine="567"/>
        <w:jc w:val="right"/>
        <w:rPr>
          <w:rFonts w:ascii="Times New Roman" w:hAnsi="Times New Roman" w:cs="Times New Roman"/>
        </w:rPr>
      </w:pPr>
      <w:r>
        <w:rPr>
          <w:rFonts w:ascii="Times New Roman" w:hAnsi="Times New Roman" w:cs="Times New Roman"/>
        </w:rPr>
        <w:t>Таблица 12</w:t>
      </w:r>
      <w:r w:rsidR="006251D0"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03"/>
        <w:gridCol w:w="5905"/>
        <w:gridCol w:w="1035"/>
        <w:gridCol w:w="1033"/>
        <w:gridCol w:w="1179"/>
      </w:tblGrid>
      <w:tr w:rsidR="006251D0" w:rsidRPr="006251D0" w:rsidTr="00E66E57">
        <w:trPr>
          <w:trHeight w:val="272"/>
        </w:trPr>
        <w:tc>
          <w:tcPr>
            <w:tcW w:w="357" w:type="pct"/>
            <w:vMerge w:val="restar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N </w:t>
            </w:r>
            <w:proofErr w:type="spellStart"/>
            <w:proofErr w:type="gramStart"/>
            <w:r w:rsidRPr="006251D0">
              <w:rPr>
                <w:rFonts w:ascii="Times New Roman" w:hAnsi="Times New Roman" w:cs="Times New Roman"/>
              </w:rPr>
              <w:t>п</w:t>
            </w:r>
            <w:proofErr w:type="spellEnd"/>
            <w:proofErr w:type="gramEnd"/>
            <w:r w:rsidRPr="006251D0">
              <w:rPr>
                <w:rFonts w:ascii="Times New Roman" w:hAnsi="Times New Roman" w:cs="Times New Roman"/>
              </w:rPr>
              <w:t>/</w:t>
            </w:r>
            <w:proofErr w:type="spellStart"/>
            <w:r w:rsidRPr="006251D0">
              <w:rPr>
                <w:rFonts w:ascii="Times New Roman" w:hAnsi="Times New Roman" w:cs="Times New Roman"/>
              </w:rPr>
              <w:t>п</w:t>
            </w:r>
            <w:proofErr w:type="spellEnd"/>
            <w:r w:rsidRPr="006251D0">
              <w:rPr>
                <w:rFonts w:ascii="Times New Roman" w:hAnsi="Times New Roman" w:cs="Times New Roman"/>
              </w:rPr>
              <w:t xml:space="preserve"> </w:t>
            </w:r>
          </w:p>
        </w:tc>
        <w:tc>
          <w:tcPr>
            <w:tcW w:w="2996" w:type="pct"/>
            <w:vMerge w:val="restar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Материал несущих и ограждающих конструкций строения </w:t>
            </w:r>
          </w:p>
        </w:tc>
        <w:tc>
          <w:tcPr>
            <w:tcW w:w="1648" w:type="pct"/>
            <w:gridSpan w:val="3"/>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Расстояние, </w:t>
            </w:r>
            <w:proofErr w:type="gramStart"/>
            <w:r w:rsidRPr="006251D0">
              <w:rPr>
                <w:rFonts w:ascii="Times New Roman" w:hAnsi="Times New Roman" w:cs="Times New Roman"/>
              </w:rPr>
              <w:t>м</w:t>
            </w:r>
            <w:proofErr w:type="gramEnd"/>
            <w:r w:rsidRPr="006251D0">
              <w:rPr>
                <w:rFonts w:ascii="Times New Roman" w:hAnsi="Times New Roman" w:cs="Times New Roman"/>
              </w:rPr>
              <w:t xml:space="preserve"> </w:t>
            </w:r>
          </w:p>
        </w:tc>
      </w:tr>
      <w:tr w:rsidR="006251D0" w:rsidRPr="006251D0" w:rsidTr="00E66E57">
        <w:trPr>
          <w:trHeight w:val="271"/>
        </w:trPr>
        <w:tc>
          <w:tcPr>
            <w:tcW w:w="357" w:type="pct"/>
            <w:vMerge/>
          </w:tcPr>
          <w:p w:rsidR="006251D0" w:rsidRPr="006251D0" w:rsidRDefault="006251D0" w:rsidP="00E66E57">
            <w:pPr>
              <w:pStyle w:val="Default"/>
              <w:rPr>
                <w:rFonts w:ascii="Times New Roman" w:hAnsi="Times New Roman" w:cs="Times New Roman"/>
              </w:rPr>
            </w:pPr>
          </w:p>
        </w:tc>
        <w:tc>
          <w:tcPr>
            <w:tcW w:w="2996" w:type="pct"/>
            <w:vMerge/>
          </w:tcPr>
          <w:p w:rsidR="006251D0" w:rsidRPr="006251D0" w:rsidRDefault="006251D0" w:rsidP="00E66E57">
            <w:pPr>
              <w:pStyle w:val="Default"/>
              <w:rPr>
                <w:rFonts w:ascii="Times New Roman" w:hAnsi="Times New Roman" w:cs="Times New Roman"/>
              </w:rPr>
            </w:pP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А</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Б</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В</w:t>
            </w:r>
          </w:p>
        </w:tc>
      </w:tr>
      <w:tr w:rsidR="006251D0" w:rsidRPr="006251D0" w:rsidTr="00E66E57">
        <w:trPr>
          <w:trHeight w:val="489"/>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Камень, бетон, железобетон и другие негорючие материалы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6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2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То же, с деревянными перекрытиями и покрытиями, защищенными негорючими и </w:t>
            </w:r>
            <w:proofErr w:type="spellStart"/>
            <w:r w:rsidRPr="006251D0">
              <w:rPr>
                <w:rFonts w:ascii="Times New Roman" w:hAnsi="Times New Roman" w:cs="Times New Roman"/>
              </w:rPr>
              <w:t>трудногорючими</w:t>
            </w:r>
            <w:proofErr w:type="spellEnd"/>
            <w:r w:rsidRPr="006251D0">
              <w:rPr>
                <w:rFonts w:ascii="Times New Roman" w:hAnsi="Times New Roman" w:cs="Times New Roman"/>
              </w:rPr>
              <w:t xml:space="preserve"> материалами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3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Древесина, каркасные ограждающие конструкции из негорючих, </w:t>
            </w:r>
            <w:proofErr w:type="spellStart"/>
            <w:r w:rsidRPr="006251D0">
              <w:rPr>
                <w:rFonts w:ascii="Times New Roman" w:hAnsi="Times New Roman" w:cs="Times New Roman"/>
              </w:rPr>
              <w:t>трудногорючих</w:t>
            </w:r>
            <w:proofErr w:type="spellEnd"/>
            <w:r w:rsidRPr="006251D0">
              <w:rPr>
                <w:rFonts w:ascii="Times New Roman" w:hAnsi="Times New Roman" w:cs="Times New Roman"/>
              </w:rPr>
              <w:t xml:space="preserve"> и горючих материалов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15 </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w:t>
      </w:r>
      <w:proofErr w:type="spellStart"/>
      <w:r w:rsidRPr="006251D0">
        <w:rPr>
          <w:rFonts w:ascii="Times New Roman" w:hAnsi="Times New Roman" w:cs="Times New Roman"/>
        </w:rPr>
        <w:t>x</w:t>
      </w:r>
      <w:proofErr w:type="spellEnd"/>
      <w:r w:rsidRPr="006251D0">
        <w:rPr>
          <w:rFonts w:ascii="Times New Roman" w:hAnsi="Times New Roman" w:cs="Times New Roman"/>
        </w:rPr>
        <w:t xml:space="preserve">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w:t>
      </w:r>
      <w:proofErr w:type="gramStart"/>
      <w:r w:rsidRPr="006251D0">
        <w:rPr>
          <w:rFonts w:ascii="Times New Roman" w:hAnsi="Times New Roman" w:cs="Times New Roman"/>
        </w:rPr>
        <w:t>м</w:t>
      </w:r>
      <w:proofErr w:type="gramEnd"/>
      <w:r w:rsidRPr="006251D0">
        <w:rPr>
          <w:rFonts w:ascii="Times New Roman" w:hAnsi="Times New Roman" w:cs="Times New Roman"/>
        </w:rPr>
        <w:t xml:space="preserve">, при числе участков: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300 - не менее 25;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более 300 - не менее 60.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- 50 м – для хвойных лесов;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lastRenderedPageBreak/>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sidR="00E66E57">
        <w:rPr>
          <w:rFonts w:ascii="Times New Roman" w:hAnsi="Times New Roman" w:cs="Times New Roman"/>
        </w:rPr>
        <w:t>2</w:t>
      </w:r>
      <w:r w:rsidRPr="006251D0">
        <w:rPr>
          <w:rFonts w:ascii="Times New Roman" w:hAnsi="Times New Roman" w:cs="Times New Roman"/>
        </w:rPr>
        <w:t>4.</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4</w:t>
      </w:r>
    </w:p>
    <w:tbl>
      <w:tblPr>
        <w:tblStyle w:val="a8"/>
        <w:tblW w:w="5000" w:type="pct"/>
        <w:tblLook w:val="04A0"/>
      </w:tblPr>
      <w:tblGrid>
        <w:gridCol w:w="1677"/>
        <w:gridCol w:w="1232"/>
        <w:gridCol w:w="1232"/>
        <w:gridCol w:w="1232"/>
        <w:gridCol w:w="1336"/>
        <w:gridCol w:w="1770"/>
        <w:gridCol w:w="1376"/>
      </w:tblGrid>
      <w:tr w:rsidR="006251D0" w:rsidRPr="006251D0" w:rsidTr="00E66E57">
        <w:tc>
          <w:tcPr>
            <w:tcW w:w="851" w:type="pct"/>
            <w:vMerge w:val="restar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Площадь территории населенного пункта, тыс. га</w:t>
            </w:r>
          </w:p>
        </w:tc>
        <w:tc>
          <w:tcPr>
            <w:tcW w:w="4149" w:type="pct"/>
            <w:gridSpan w:val="6"/>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Население, тыс. чел.</w:t>
            </w:r>
          </w:p>
        </w:tc>
      </w:tr>
      <w:tr w:rsidR="006251D0" w:rsidRPr="006251D0" w:rsidTr="00E66E57">
        <w:tc>
          <w:tcPr>
            <w:tcW w:w="851" w:type="pct"/>
            <w:vMerge/>
          </w:tcPr>
          <w:p w:rsidR="006251D0" w:rsidRPr="006251D0" w:rsidRDefault="006251D0" w:rsidP="00E66E57">
            <w:pP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до 5</w:t>
            </w: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5 до 20</w:t>
            </w: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20 до 50</w:t>
            </w:r>
          </w:p>
        </w:tc>
        <w:tc>
          <w:tcPr>
            <w:tcW w:w="678"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50 до 100</w:t>
            </w:r>
          </w:p>
        </w:tc>
        <w:tc>
          <w:tcPr>
            <w:tcW w:w="898"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100 до 250</w:t>
            </w:r>
          </w:p>
        </w:tc>
        <w:tc>
          <w:tcPr>
            <w:tcW w:w="699"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250 до 500</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до 2</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1×6</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2×6</w:t>
            </w:r>
          </w:p>
        </w:tc>
        <w:tc>
          <w:tcPr>
            <w:tcW w:w="67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 до 4</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___3___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___4___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2×8+2×6</w:t>
            </w:r>
          </w:p>
        </w:tc>
        <w:tc>
          <w:tcPr>
            <w:tcW w:w="699" w:type="pct"/>
            <w:vAlign w:val="center"/>
          </w:tcPr>
          <w:p w:rsidR="006251D0" w:rsidRPr="006251D0" w:rsidRDefault="006251D0" w:rsidP="00E66E57">
            <w:pPr>
              <w:jc w:val="center"/>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4 до 6</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___5___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2×8+3×6</w:t>
            </w: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___6___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2×8+4×6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6 до 8</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_____6_____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2×8+3×8+1×4</w:t>
            </w: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___8___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3×8+5×6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св.8 до 10</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___9___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3×8+6×6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10 до 12</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___11___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3×8+8×6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12 до 14</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___12___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4×8+8×6</w:t>
            </w:r>
          </w:p>
        </w:tc>
      </w:tr>
    </w:tbl>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w:t>
      </w:r>
      <w:proofErr w:type="spellStart"/>
      <w:r w:rsidRPr="00E66E57">
        <w:rPr>
          <w:rFonts w:ascii="Times New Roman" w:hAnsi="Times New Roman" w:cs="Times New Roman"/>
          <w:sz w:val="20"/>
        </w:rPr>
        <w:t>x</w:t>
      </w:r>
      <w:proofErr w:type="spellEnd"/>
      <w:r w:rsidRPr="00E66E57">
        <w:rPr>
          <w:rFonts w:ascii="Times New Roman" w:hAnsi="Times New Roman" w:cs="Times New Roman"/>
          <w:sz w:val="20"/>
        </w:rPr>
        <w:t xml:space="preserve"> количество пожарных автомобилей.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sidR="00E66E57">
        <w:rPr>
          <w:rFonts w:ascii="Times New Roman" w:hAnsi="Times New Roman" w:cs="Times New Roman"/>
        </w:rPr>
        <w:t>12</w:t>
      </w:r>
      <w:r w:rsidRPr="006251D0">
        <w:rPr>
          <w:rFonts w:ascii="Times New Roman" w:hAnsi="Times New Roman" w:cs="Times New Roman"/>
        </w:rPr>
        <w:t>5.</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7"/>
        <w:gridCol w:w="1328"/>
        <w:gridCol w:w="1772"/>
        <w:gridCol w:w="1918"/>
      </w:tblGrid>
      <w:tr w:rsidR="006251D0" w:rsidRPr="006251D0" w:rsidTr="00E66E57">
        <w:trPr>
          <w:trHeight w:val="863"/>
        </w:trPr>
        <w:tc>
          <w:tcPr>
            <w:tcW w:w="2454" w:type="pct"/>
            <w:vMerge w:val="restar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Наименование специальных автомобилей</w:t>
            </w:r>
          </w:p>
        </w:tc>
        <w:tc>
          <w:tcPr>
            <w:tcW w:w="2546" w:type="pct"/>
            <w:gridSpan w:val="3"/>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Число жителей в населенном пункте,</w:t>
            </w:r>
          </w:p>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тыс. чел.</w:t>
            </w:r>
          </w:p>
        </w:tc>
      </w:tr>
      <w:tr w:rsidR="006251D0" w:rsidRPr="006251D0" w:rsidTr="00E66E57">
        <w:trPr>
          <w:trHeight w:val="489"/>
        </w:trPr>
        <w:tc>
          <w:tcPr>
            <w:tcW w:w="2454" w:type="pct"/>
            <w:vMerge/>
          </w:tcPr>
          <w:p w:rsidR="006251D0" w:rsidRPr="006251D0" w:rsidRDefault="006251D0" w:rsidP="00E66E57">
            <w:pPr>
              <w:pStyle w:val="Default"/>
              <w:rPr>
                <w:rFonts w:ascii="Times New Roman" w:hAnsi="Times New Roman" w:cs="Times New Roman"/>
              </w:rPr>
            </w:pPr>
          </w:p>
        </w:tc>
        <w:tc>
          <w:tcPr>
            <w:tcW w:w="674" w:type="pct"/>
            <w:vAlign w:val="center"/>
          </w:tcPr>
          <w:p w:rsidR="006251D0" w:rsidRPr="006251D0" w:rsidRDefault="006251D0" w:rsidP="00E66E57">
            <w:pPr>
              <w:jc w:val="center"/>
              <w:rPr>
                <w:rFonts w:ascii="Times New Roman" w:hAnsi="Times New Roman" w:cs="Times New Roman"/>
              </w:rPr>
            </w:pPr>
            <w:r w:rsidRPr="006251D0">
              <w:rPr>
                <w:rFonts w:ascii="Times New Roman" w:hAnsi="Times New Roman" w:cs="Times New Roman"/>
              </w:rPr>
              <w:t>до 50</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свыше 50 до 100</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свыше 100 до 350</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proofErr w:type="spellStart"/>
            <w:r w:rsidRPr="006251D0">
              <w:rPr>
                <w:rFonts w:ascii="Times New Roman" w:hAnsi="Times New Roman" w:cs="Times New Roman"/>
              </w:rPr>
              <w:t>Автолестницы</w:t>
            </w:r>
            <w:proofErr w:type="spellEnd"/>
            <w:r w:rsidRPr="006251D0">
              <w:rPr>
                <w:rFonts w:ascii="Times New Roman" w:hAnsi="Times New Roman" w:cs="Times New Roman"/>
              </w:rPr>
              <w:t xml:space="preserve"> и автоподъемники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 &lt;*&gt;</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2</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3</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Автомобили </w:t>
            </w:r>
            <w:proofErr w:type="spellStart"/>
            <w:r w:rsidRPr="006251D0">
              <w:rPr>
                <w:rFonts w:ascii="Times New Roman" w:hAnsi="Times New Roman" w:cs="Times New Roman"/>
              </w:rPr>
              <w:t>газодымозащитной</w:t>
            </w:r>
            <w:proofErr w:type="spellEnd"/>
            <w:r w:rsidRPr="006251D0">
              <w:rPr>
                <w:rFonts w:ascii="Times New Roman" w:hAnsi="Times New Roman" w:cs="Times New Roman"/>
              </w:rPr>
              <w:t xml:space="preserve"> службы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2</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Автомобили связи и освещения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r>
    </w:tbl>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w:t>
      </w:r>
      <w:proofErr w:type="spellStart"/>
      <w:r w:rsidRPr="00E66E57">
        <w:rPr>
          <w:rFonts w:ascii="Times New Roman" w:hAnsi="Times New Roman" w:cs="Times New Roman"/>
          <w:sz w:val="20"/>
        </w:rPr>
        <w:t>автолестницы</w:t>
      </w:r>
      <w:proofErr w:type="spellEnd"/>
      <w:r w:rsidRPr="00E66E57">
        <w:rPr>
          <w:rFonts w:ascii="Times New Roman" w:hAnsi="Times New Roman" w:cs="Times New Roman"/>
          <w:sz w:val="20"/>
        </w:rPr>
        <w:t xml:space="preserve"> (типа АЛ-50) и пожарные депо соответствующего типа для размещения указанных </w:t>
      </w:r>
      <w:proofErr w:type="spellStart"/>
      <w:r w:rsidRPr="00E66E57">
        <w:rPr>
          <w:rFonts w:ascii="Times New Roman" w:hAnsi="Times New Roman" w:cs="Times New Roman"/>
          <w:sz w:val="20"/>
        </w:rPr>
        <w:t>автолестниц</w:t>
      </w:r>
      <w:proofErr w:type="spellEnd"/>
      <w:r w:rsidRPr="00E66E57">
        <w:rPr>
          <w:rFonts w:ascii="Times New Roman" w:hAnsi="Times New Roman" w:cs="Times New Roman"/>
          <w:sz w:val="20"/>
        </w:rPr>
        <w:t xml:space="preserve">.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sidR="00E66E57">
        <w:rPr>
          <w:rFonts w:ascii="Times New Roman" w:hAnsi="Times New Roman" w:cs="Times New Roman"/>
        </w:rPr>
        <w:t>2</w:t>
      </w:r>
      <w:r w:rsidRPr="006251D0">
        <w:rPr>
          <w:rFonts w:ascii="Times New Roman" w:hAnsi="Times New Roman" w:cs="Times New Roman"/>
        </w:rPr>
        <w:t xml:space="preserve">6. </w:t>
      </w:r>
    </w:p>
    <w:p w:rsidR="00E66E57" w:rsidRDefault="00E66E57" w:rsidP="006251D0">
      <w:pPr>
        <w:ind w:firstLine="567"/>
        <w:jc w:val="right"/>
        <w:rPr>
          <w:rFonts w:ascii="Times New Roman" w:hAnsi="Times New Roman" w:cs="Times New Roman"/>
        </w:rPr>
      </w:pP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lastRenderedPageBreak/>
        <w:t>Таблица 1</w:t>
      </w:r>
      <w:r w:rsidR="00E66E57">
        <w:rPr>
          <w:rFonts w:ascii="Times New Roman" w:hAnsi="Times New Roman" w:cs="Times New Roman"/>
        </w:rPr>
        <w:t>2</w:t>
      </w:r>
      <w:r w:rsidRPr="006251D0">
        <w:rPr>
          <w:rFonts w:ascii="Times New Roman" w:hAnsi="Times New Roman" w:cs="Times New Roman"/>
        </w:rPr>
        <w:t>6</w:t>
      </w:r>
    </w:p>
    <w:tbl>
      <w:tblPr>
        <w:tblStyle w:val="a8"/>
        <w:tblW w:w="5000" w:type="pct"/>
        <w:tblLook w:val="04A0"/>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6251D0" w:rsidRPr="00E66E57" w:rsidTr="00E66E57">
        <w:tc>
          <w:tcPr>
            <w:tcW w:w="797" w:type="pct"/>
            <w:vMerge w:val="restar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Наименование</w:t>
            </w:r>
          </w:p>
        </w:tc>
        <w:tc>
          <w:tcPr>
            <w:tcW w:w="4203" w:type="pct"/>
            <w:gridSpan w:val="16"/>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Тип пожарного депо</w:t>
            </w:r>
          </w:p>
        </w:tc>
      </w:tr>
      <w:tr w:rsidR="006251D0" w:rsidRPr="00E66E57" w:rsidTr="00E66E57">
        <w:tc>
          <w:tcPr>
            <w:tcW w:w="797" w:type="pct"/>
            <w:vMerge/>
          </w:tcPr>
          <w:p w:rsidR="006251D0" w:rsidRPr="00E66E57" w:rsidRDefault="006251D0" w:rsidP="00E66E57">
            <w:pPr>
              <w:rPr>
                <w:rFonts w:ascii="Times New Roman" w:hAnsi="Times New Roman" w:cs="Times New Roman"/>
                <w:sz w:val="20"/>
                <w:szCs w:val="20"/>
              </w:rPr>
            </w:pPr>
          </w:p>
        </w:tc>
        <w:tc>
          <w:tcPr>
            <w:tcW w:w="1176" w:type="pct"/>
            <w:gridSpan w:val="4"/>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w:t>
            </w:r>
          </w:p>
        </w:tc>
        <w:tc>
          <w:tcPr>
            <w:tcW w:w="685" w:type="pct"/>
            <w:gridSpan w:val="3"/>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II</w:t>
            </w:r>
          </w:p>
        </w:tc>
        <w:tc>
          <w:tcPr>
            <w:tcW w:w="1028" w:type="pct"/>
            <w:gridSpan w:val="4"/>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III</w:t>
            </w:r>
          </w:p>
        </w:tc>
        <w:tc>
          <w:tcPr>
            <w:tcW w:w="685" w:type="pct"/>
            <w:gridSpan w:val="3"/>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IV</w:t>
            </w:r>
          </w:p>
        </w:tc>
        <w:tc>
          <w:tcPr>
            <w:tcW w:w="629" w:type="pct"/>
            <w:gridSpan w:val="2"/>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lang w:val="en-US"/>
              </w:rPr>
              <w:t>V</w:t>
            </w:r>
          </w:p>
        </w:tc>
      </w:tr>
      <w:tr w:rsidR="006251D0" w:rsidRPr="00E66E57" w:rsidTr="00E66E57">
        <w:tc>
          <w:tcPr>
            <w:tcW w:w="797" w:type="pc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Количество пожарных автомобилей в депо, шт.</w:t>
            </w:r>
          </w:p>
        </w:tc>
        <w:tc>
          <w:tcPr>
            <w:tcW w:w="29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10</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10</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r>
      <w:tr w:rsidR="006251D0" w:rsidRPr="00E66E57" w:rsidTr="00E66E57">
        <w:tc>
          <w:tcPr>
            <w:tcW w:w="797" w:type="pc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 xml:space="preserve">Площадь земельного участка, </w:t>
            </w:r>
            <w:proofErr w:type="gramStart"/>
            <w:r w:rsidRPr="00E66E57">
              <w:rPr>
                <w:rFonts w:ascii="Times New Roman" w:hAnsi="Times New Roman" w:cs="Times New Roman"/>
                <w:sz w:val="20"/>
                <w:szCs w:val="20"/>
              </w:rPr>
              <w:t>га</w:t>
            </w:r>
            <w:proofErr w:type="gramEnd"/>
          </w:p>
        </w:tc>
        <w:tc>
          <w:tcPr>
            <w:tcW w:w="29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1,95</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1,75</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1,7</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1,5</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1,3</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0,85</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0,55</w:t>
            </w:r>
          </w:p>
        </w:tc>
      </w:tr>
    </w:tbl>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16.46. В жилой зоне </w:t>
      </w:r>
      <w:proofErr w:type="gramStart"/>
      <w:r w:rsidRPr="006251D0">
        <w:rPr>
          <w:rFonts w:ascii="Times New Roman" w:hAnsi="Times New Roman" w:cs="Times New Roman"/>
        </w:rPr>
        <w:t>размещаются: жилая часть здания</w:t>
      </w:r>
      <w:proofErr w:type="gramEnd"/>
      <w:r w:rsidRPr="006251D0">
        <w:rPr>
          <w:rFonts w:ascii="Times New Roman" w:hAnsi="Times New Roman" w:cs="Times New Roman"/>
        </w:rPr>
        <w:t xml:space="preserve">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7</w:t>
      </w:r>
    </w:p>
    <w:tbl>
      <w:tblPr>
        <w:tblStyle w:val="a8"/>
        <w:tblW w:w="5000" w:type="pct"/>
        <w:tblLook w:val="04A0"/>
      </w:tblPr>
      <w:tblGrid>
        <w:gridCol w:w="4927"/>
        <w:gridCol w:w="4928"/>
      </w:tblGrid>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Территория</w:t>
            </w:r>
          </w:p>
        </w:tc>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Радиус обслуживания, </w:t>
            </w:r>
            <w:proofErr w:type="gramStart"/>
            <w:r w:rsidRPr="006251D0">
              <w:rPr>
                <w:rFonts w:ascii="Times New Roman" w:hAnsi="Times New Roman" w:cs="Times New Roman"/>
                <w:sz w:val="24"/>
                <w:szCs w:val="24"/>
              </w:rPr>
              <w:t>км</w:t>
            </w:r>
            <w:proofErr w:type="gramEnd"/>
            <w:r w:rsidRPr="006251D0">
              <w:rPr>
                <w:rFonts w:ascii="Times New Roman" w:hAnsi="Times New Roman" w:cs="Times New Roman"/>
                <w:sz w:val="24"/>
                <w:szCs w:val="24"/>
              </w:rPr>
              <w:t>, не более</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Жилая застройка</w:t>
            </w:r>
          </w:p>
        </w:tc>
        <w:tc>
          <w:tcPr>
            <w:tcW w:w="2500" w:type="pct"/>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Промышленные предприятия:</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w:t>
            </w:r>
            <w:proofErr w:type="gramStart"/>
            <w:r w:rsidRPr="006251D0">
              <w:rPr>
                <w:rFonts w:ascii="Times New Roman" w:hAnsi="Times New Roman" w:cs="Times New Roman"/>
                <w:sz w:val="24"/>
                <w:szCs w:val="24"/>
              </w:rPr>
              <w:t xml:space="preserve"> А</w:t>
            </w:r>
            <w:proofErr w:type="gramEnd"/>
            <w:r w:rsidRPr="006251D0">
              <w:rPr>
                <w:rFonts w:ascii="Times New Roman" w:hAnsi="Times New Roman" w:cs="Times New Roman"/>
                <w:sz w:val="24"/>
                <w:szCs w:val="24"/>
              </w:rPr>
              <w:t>, Б, В, занимающих более 50% всей площади застройки</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w:t>
            </w:r>
            <w:proofErr w:type="gramStart"/>
            <w:r w:rsidRPr="006251D0">
              <w:rPr>
                <w:rFonts w:ascii="Times New Roman" w:hAnsi="Times New Roman" w:cs="Times New Roman"/>
                <w:sz w:val="24"/>
                <w:szCs w:val="24"/>
              </w:rPr>
              <w:t xml:space="preserve"> А</w:t>
            </w:r>
            <w:proofErr w:type="gramEnd"/>
            <w:r w:rsidRPr="006251D0">
              <w:rPr>
                <w:rFonts w:ascii="Times New Roman" w:hAnsi="Times New Roman" w:cs="Times New Roman"/>
                <w:sz w:val="24"/>
                <w:szCs w:val="24"/>
              </w:rPr>
              <w:t>, Б, В, занимающих до 50% всей площади застройки и предприятий с производствами категорий Г и Д</w:t>
            </w:r>
          </w:p>
        </w:tc>
        <w:tc>
          <w:tcPr>
            <w:tcW w:w="2500" w:type="pct"/>
          </w:tcPr>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Сельскохозяйственные предприятия:</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w:t>
            </w:r>
            <w:proofErr w:type="gramStart"/>
            <w:r w:rsidRPr="006251D0">
              <w:rPr>
                <w:rFonts w:ascii="Times New Roman" w:hAnsi="Times New Roman" w:cs="Times New Roman"/>
                <w:sz w:val="24"/>
                <w:szCs w:val="24"/>
              </w:rPr>
              <w:t xml:space="preserve"> А</w:t>
            </w:r>
            <w:proofErr w:type="gramEnd"/>
            <w:r w:rsidRPr="006251D0">
              <w:rPr>
                <w:rFonts w:ascii="Times New Roman" w:hAnsi="Times New Roman" w:cs="Times New Roman"/>
                <w:sz w:val="24"/>
                <w:szCs w:val="24"/>
              </w:rPr>
              <w:t>, Б и В</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Г и</w:t>
            </w:r>
            <w:proofErr w:type="gramStart"/>
            <w:r w:rsidRPr="006251D0">
              <w:rPr>
                <w:rFonts w:ascii="Times New Roman" w:hAnsi="Times New Roman" w:cs="Times New Roman"/>
                <w:sz w:val="24"/>
                <w:szCs w:val="24"/>
              </w:rPr>
              <w:t xml:space="preserve"> Д</w:t>
            </w:r>
            <w:proofErr w:type="gramEnd"/>
          </w:p>
        </w:tc>
        <w:tc>
          <w:tcPr>
            <w:tcW w:w="2500" w:type="pct"/>
          </w:tcPr>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w:t>
            </w:r>
          </w:p>
        </w:tc>
      </w:tr>
    </w:tbl>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2</w:t>
      </w:r>
      <w:proofErr w:type="gramStart"/>
      <w:r w:rsidRPr="00E66E57">
        <w:rPr>
          <w:rFonts w:ascii="Times New Roman" w:hAnsi="Times New Roman" w:cs="Times New Roman"/>
          <w:sz w:val="20"/>
        </w:rPr>
        <w:t xml:space="preserve"> П</w:t>
      </w:r>
      <w:proofErr w:type="gramEnd"/>
      <w:r w:rsidRPr="00E66E57">
        <w:rPr>
          <w:rFonts w:ascii="Times New Roman" w:hAnsi="Times New Roman" w:cs="Times New Roman"/>
          <w:sz w:val="20"/>
        </w:rPr>
        <w:t xml:space="preserve">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w:t>
      </w:r>
      <w:proofErr w:type="gramStart"/>
      <w:r w:rsidRPr="00E66E57">
        <w:rPr>
          <w:rFonts w:ascii="Times New Roman" w:hAnsi="Times New Roman" w:cs="Times New Roman"/>
          <w:sz w:val="20"/>
        </w:rPr>
        <w:t xml:space="preserve"> В</w:t>
      </w:r>
      <w:proofErr w:type="gramEnd"/>
      <w:r w:rsidRPr="00E66E57">
        <w:rPr>
          <w:rFonts w:ascii="Times New Roman" w:hAnsi="Times New Roman" w:cs="Times New Roman"/>
          <w:sz w:val="20"/>
        </w:rPr>
        <w:t>, Г и Д. При этом они должны быть отделены  от основного здания противопожарными перегородками 1-го типа и противопожарными перекрытиями 3-го типа.</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lastRenderedPageBreak/>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sidR="00E66E57">
        <w:rPr>
          <w:rFonts w:ascii="Times New Roman" w:hAnsi="Times New Roman" w:cs="Times New Roman"/>
        </w:rPr>
        <w:t>2</w:t>
      </w:r>
      <w:r w:rsidRPr="006251D0">
        <w:rPr>
          <w:rFonts w:ascii="Times New Roman" w:hAnsi="Times New Roman" w:cs="Times New Roman"/>
        </w:rPr>
        <w:t xml:space="preserve">8. </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4"/>
        <w:gridCol w:w="3396"/>
        <w:gridCol w:w="2805"/>
      </w:tblGrid>
      <w:tr w:rsidR="006251D0" w:rsidRPr="006251D0" w:rsidTr="00E66E57">
        <w:trPr>
          <w:trHeight w:val="463"/>
        </w:trPr>
        <w:tc>
          <w:tcPr>
            <w:tcW w:w="1854" w:type="pct"/>
            <w:vMerge w:val="restar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Наименование зданий и сооружений</w:t>
            </w:r>
          </w:p>
        </w:tc>
        <w:tc>
          <w:tcPr>
            <w:tcW w:w="3146" w:type="pct"/>
            <w:gridSpan w:val="2"/>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Площадь, кв. м</w:t>
            </w:r>
          </w:p>
        </w:tc>
      </w:tr>
      <w:tr w:rsidR="006251D0" w:rsidRPr="006251D0" w:rsidTr="00E66E57">
        <w:trPr>
          <w:trHeight w:val="220"/>
        </w:trPr>
        <w:tc>
          <w:tcPr>
            <w:tcW w:w="1854" w:type="pct"/>
            <w:vMerge/>
            <w:vAlign w:val="center"/>
          </w:tcPr>
          <w:p w:rsidR="006251D0" w:rsidRPr="006251D0" w:rsidRDefault="006251D0" w:rsidP="00E66E57">
            <w:pPr>
              <w:pStyle w:val="Default"/>
              <w:jc w:val="center"/>
              <w:rPr>
                <w:rFonts w:ascii="Times New Roman" w:hAnsi="Times New Roman" w:cs="Times New Roman"/>
              </w:rPr>
            </w:pP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I тип</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III тип</w:t>
            </w:r>
          </w:p>
        </w:tc>
      </w:tr>
      <w:tr w:rsidR="006251D0" w:rsidRPr="006251D0" w:rsidTr="00E66E57">
        <w:trPr>
          <w:trHeight w:val="220"/>
        </w:trPr>
        <w:tc>
          <w:tcPr>
            <w:tcW w:w="18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Отряд (часть, пост) технической службы</w:t>
            </w: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10000</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4500</w:t>
            </w:r>
          </w:p>
        </w:tc>
      </w:tr>
      <w:tr w:rsidR="006251D0" w:rsidRPr="006251D0" w:rsidTr="00E66E57">
        <w:trPr>
          <w:trHeight w:val="220"/>
        </w:trPr>
        <w:tc>
          <w:tcPr>
            <w:tcW w:w="18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Опорный пункт пожаротушения</w:t>
            </w: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15000</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5000</w:t>
            </w:r>
          </w:p>
        </w:tc>
      </w:tr>
    </w:tbl>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16.56. Здание пожарного депо оборудуется сетью телефонной связи и </w:t>
      </w:r>
      <w:proofErr w:type="spellStart"/>
      <w:r w:rsidRPr="006251D0">
        <w:rPr>
          <w:rFonts w:ascii="Times New Roman" w:hAnsi="Times New Roman" w:cs="Times New Roman"/>
        </w:rPr>
        <w:t>спецлиниями</w:t>
      </w:r>
      <w:proofErr w:type="spellEnd"/>
      <w:r w:rsidRPr="006251D0">
        <w:rPr>
          <w:rFonts w:ascii="Times New Roman" w:hAnsi="Times New Roman" w:cs="Times New Roman"/>
        </w:rPr>
        <w:t xml:space="preserve"> "01", а помещения пожарной техники и дежурной смены - установками тревожной сигнализации.</w:t>
      </w:r>
    </w:p>
    <w:p w:rsidR="00E66E57" w:rsidRDefault="00E66E57">
      <w:pPr>
        <w:rPr>
          <w:rFonts w:ascii="Times New Roman" w:hAnsi="Times New Roman" w:cs="Times New Roman"/>
        </w:rPr>
      </w:pPr>
      <w:r>
        <w:rPr>
          <w:rFonts w:ascii="Times New Roman" w:hAnsi="Times New Roman" w:cs="Times New Roman"/>
        </w:rPr>
        <w:br w:type="page"/>
      </w: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lastRenderedPageBreak/>
        <w:t>17. ПРИЛОЖЕНИЯ</w:t>
      </w:r>
    </w:p>
    <w:p w:rsidR="003C69BD" w:rsidRPr="003C69BD" w:rsidRDefault="003C69BD" w:rsidP="003C69BD">
      <w:pPr>
        <w:ind w:firstLine="567"/>
        <w:rPr>
          <w:rFonts w:ascii="Times New Roman" w:hAnsi="Times New Roman" w:cs="Times New Roman"/>
        </w:rPr>
      </w:pP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t>17.1. Термины и определения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w:t>
      </w:r>
      <w:proofErr w:type="gramStart"/>
      <w:r w:rsidRPr="003C69BD">
        <w:rPr>
          <w:rFonts w:ascii="Times New Roman" w:hAnsi="Times New Roman" w:cs="Times New Roman"/>
        </w:rPr>
        <w:t>Приведены</w:t>
      </w:r>
      <w:proofErr w:type="gramEnd"/>
      <w:r w:rsidRPr="003C69BD">
        <w:rPr>
          <w:rFonts w:ascii="Times New Roman" w:hAnsi="Times New Roman" w:cs="Times New Roman"/>
        </w:rPr>
        <w:t xml:space="preserve"> в рекомендуемых таблицах и приложениях.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3C69BD">
        <w:rPr>
          <w:rFonts w:ascii="Times New Roman" w:hAnsi="Times New Roman" w:cs="Times New Roman"/>
        </w:rPr>
        <w:t>межпоселенческого</w:t>
      </w:r>
      <w:proofErr w:type="spellEnd"/>
      <w:r w:rsidRPr="003C69BD">
        <w:rPr>
          <w:rFonts w:ascii="Times New Roman" w:hAnsi="Times New Roman" w:cs="Times New Roman"/>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roofErr w:type="gramEnd"/>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w:t>
      </w:r>
      <w:proofErr w:type="gramStart"/>
      <w:r w:rsidRPr="003C69BD">
        <w:rPr>
          <w:rFonts w:ascii="Times New Roman" w:hAnsi="Times New Roman" w:cs="Times New Roman"/>
        </w:rPr>
        <w:t>местного</w:t>
      </w:r>
      <w:proofErr w:type="gramEnd"/>
      <w:r w:rsidRPr="003C69BD">
        <w:rPr>
          <w:rFonts w:ascii="Times New Roman" w:hAnsi="Times New Roman" w:cs="Times New Roman"/>
        </w:rPr>
        <w:t xml:space="preserve">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3C69BD">
        <w:rPr>
          <w:rFonts w:ascii="Times New Roman" w:hAnsi="Times New Roman" w:cs="Times New Roman"/>
        </w:rPr>
        <w:t xml:space="preserve"> и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lastRenderedPageBreak/>
        <w:t>Среднеэтажная</w:t>
      </w:r>
      <w:proofErr w:type="spellEnd"/>
      <w:r w:rsidRPr="003C69BD">
        <w:rPr>
          <w:rFonts w:ascii="Times New Roman" w:hAnsi="Times New Roman" w:cs="Times New Roman"/>
        </w:rPr>
        <w:t xml:space="preserve"> жилая застройка - жилая застройка многоквартирными зданиями этажностью 4 - 5 этажей.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w:t>
      </w:r>
      <w:proofErr w:type="spellStart"/>
      <w:r w:rsidRPr="003C69BD">
        <w:rPr>
          <w:rFonts w:ascii="Times New Roman" w:hAnsi="Times New Roman" w:cs="Times New Roman"/>
        </w:rPr>
        <w:t>приквартирным</w:t>
      </w:r>
      <w:proofErr w:type="spellEnd"/>
      <w:r w:rsidRPr="003C69BD">
        <w:rPr>
          <w:rFonts w:ascii="Times New Roman" w:hAnsi="Times New Roman" w:cs="Times New Roman"/>
        </w:rPr>
        <w:t xml:space="preserve"> участком, постройками, для подсобного хозяйства.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Дом </w:t>
      </w:r>
      <w:proofErr w:type="spellStart"/>
      <w:r w:rsidRPr="003C69BD">
        <w:rPr>
          <w:rFonts w:ascii="Times New Roman" w:hAnsi="Times New Roman" w:cs="Times New Roman"/>
        </w:rPr>
        <w:t>коттеджного</w:t>
      </w:r>
      <w:proofErr w:type="spellEnd"/>
      <w:r w:rsidRPr="003C69BD">
        <w:rPr>
          <w:rFonts w:ascii="Times New Roman" w:hAnsi="Times New Roman" w:cs="Times New Roman"/>
        </w:rPr>
        <w:t xml:space="preserve"> типа - малоэтажный одноквартирный индивидуальный или блокированный, в том числе двухквартирный, жилой дом.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w:t>
      </w:r>
      <w:proofErr w:type="spellStart"/>
      <w:r w:rsidRPr="003C69BD">
        <w:rPr>
          <w:rFonts w:ascii="Times New Roman" w:hAnsi="Times New Roman" w:cs="Times New Roman"/>
        </w:rPr>
        <w:t>приквартирный</w:t>
      </w:r>
      <w:proofErr w:type="spellEnd"/>
      <w:r w:rsidRPr="003C69BD">
        <w:rPr>
          <w:rFonts w:ascii="Times New Roman" w:hAnsi="Times New Roman" w:cs="Times New Roman"/>
        </w:rPr>
        <w:t xml:space="preserve"> участок (кроме блокированных жилых домов, состоящих из автономных жилых блоков, проектируемых по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31-02-2001).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w:t>
      </w:r>
      <w:proofErr w:type="gramStart"/>
      <w:r w:rsidRPr="003C69BD">
        <w:rPr>
          <w:rFonts w:ascii="Times New Roman" w:hAnsi="Times New Roman" w:cs="Times New Roman"/>
        </w:rPr>
        <w:t>границы</w:t>
      </w:r>
      <w:proofErr w:type="gramEnd"/>
      <w:r w:rsidRPr="003C69BD">
        <w:rPr>
          <w:rFonts w:ascii="Times New Roman" w:hAnsi="Times New Roman" w:cs="Times New Roman"/>
        </w:rPr>
        <w:t xml:space="preserve"> которой описаны и удостоверены в установленном порядке.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roofErr w:type="gramEnd"/>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lastRenderedPageBreak/>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roofErr w:type="gramEnd"/>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3C69BD">
        <w:rPr>
          <w:rFonts w:ascii="Times New Roman" w:hAnsi="Times New Roman" w:cs="Times New Roman"/>
        </w:rPr>
        <w:t>нагорный</w:t>
      </w:r>
      <w:proofErr w:type="gramEnd"/>
      <w:r w:rsidRPr="003C69BD">
        <w:rPr>
          <w:rFonts w:ascii="Times New Roman" w:hAnsi="Times New Roman" w:cs="Times New Roman"/>
        </w:rPr>
        <w:t xml:space="preserve">, водный, детский, спортивный, этнографический парки и др.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3C69BD">
        <w:rPr>
          <w:rFonts w:ascii="Times New Roman" w:hAnsi="Times New Roman" w:cs="Times New Roman"/>
        </w:rPr>
        <w:t>га</w:t>
      </w:r>
      <w:proofErr w:type="gramEnd"/>
      <w:r w:rsidRPr="003C69BD">
        <w:rPr>
          <w:rFonts w:ascii="Times New Roman" w:hAnsi="Times New Roman" w:cs="Times New Roman"/>
        </w:rPr>
        <w:t xml:space="preserve">).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Коэффициент застройки</w:t>
      </w:r>
      <w:proofErr w:type="gramStart"/>
      <w:r w:rsidRPr="003C69BD">
        <w:rPr>
          <w:rFonts w:ascii="Times New Roman" w:hAnsi="Times New Roman" w:cs="Times New Roman"/>
        </w:rPr>
        <w:t xml:space="preserve"> () - </w:t>
      </w:r>
      <w:proofErr w:type="gramEnd"/>
      <w:r w:rsidRPr="003C69BD">
        <w:rPr>
          <w:rFonts w:ascii="Times New Roman" w:hAnsi="Times New Roman" w:cs="Times New Roman"/>
        </w:rPr>
        <w:t>отношение территории земельного участка, которая может быть занята зданиями, ко всей площади участка (в процентах). КЗ</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Коэффициент плотности застройки</w:t>
      </w:r>
      <w:proofErr w:type="gramStart"/>
      <w:r w:rsidRPr="003C69BD">
        <w:rPr>
          <w:rFonts w:ascii="Times New Roman" w:hAnsi="Times New Roman" w:cs="Times New Roman"/>
        </w:rPr>
        <w:t xml:space="preserve"> () - </w:t>
      </w:r>
      <w:proofErr w:type="gramEnd"/>
      <w:r w:rsidRPr="003C69BD">
        <w:rPr>
          <w:rFonts w:ascii="Times New Roman" w:hAnsi="Times New Roman" w:cs="Times New Roman"/>
        </w:rPr>
        <w:t>отношение площади всех этажей зданий и сооружений к площади участка. КПЗ</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w:t>
      </w:r>
      <w:proofErr w:type="spellStart"/>
      <w:r w:rsidRPr="003C69BD">
        <w:rPr>
          <w:rFonts w:ascii="Times New Roman" w:hAnsi="Times New Roman" w:cs="Times New Roman"/>
        </w:rPr>
        <w:t>водоохранные</w:t>
      </w:r>
      <w:proofErr w:type="spellEnd"/>
      <w:r w:rsidRPr="003C69BD">
        <w:rPr>
          <w:rFonts w:ascii="Times New Roman" w:hAnsi="Times New Roman" w:cs="Times New Roman"/>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w:t>
      </w:r>
      <w:r w:rsidRPr="003C69BD">
        <w:rPr>
          <w:rFonts w:ascii="Times New Roman" w:hAnsi="Times New Roman" w:cs="Times New Roman"/>
        </w:rPr>
        <w:lastRenderedPageBreak/>
        <w:t xml:space="preserve">(химического,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roofErr w:type="gramEnd"/>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roofErr w:type="gramEnd"/>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3C69BD">
        <w:rPr>
          <w:rFonts w:ascii="Times New Roman" w:hAnsi="Times New Roman" w:cs="Times New Roman"/>
        </w:rPr>
        <w:t xml:space="preserve">) восстановления указанных элементов.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3C69BD">
        <w:rPr>
          <w:rFonts w:ascii="Times New Roman" w:hAnsi="Times New Roman" w:cs="Times New Roman"/>
        </w:rPr>
        <w:t>котором</w:t>
      </w:r>
      <w:proofErr w:type="gramEnd"/>
      <w:r w:rsidRPr="003C69BD">
        <w:rPr>
          <w:rFonts w:ascii="Times New Roman" w:hAnsi="Times New Roman" w:cs="Times New Roman"/>
        </w:rPr>
        <w:t xml:space="preserve"> требуется изменение границ полос отвода и (или) охранных зон таких объектов.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lastRenderedPageBreak/>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3C69BD">
        <w:rPr>
          <w:rFonts w:ascii="Times New Roman" w:hAnsi="Times New Roman" w:cs="Times New Roman"/>
        </w:rPr>
        <w:t xml:space="preserve"> элементы и (или) восстановление указанных элементов.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3C69BD">
        <w:rPr>
          <w:rFonts w:ascii="Times New Roman" w:hAnsi="Times New Roman" w:cs="Times New Roman"/>
        </w:rPr>
        <w:t xml:space="preserve"> </w:t>
      </w:r>
      <w:proofErr w:type="gramStart"/>
      <w:r w:rsidRPr="003C69BD">
        <w:rPr>
          <w:rFonts w:ascii="Times New Roman" w:hAnsi="Times New Roman" w:cs="Times New Roman"/>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3C69BD">
        <w:rPr>
          <w:rFonts w:ascii="Times New Roman" w:hAnsi="Times New Roman" w:cs="Times New Roman"/>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3C69BD">
        <w:rPr>
          <w:rFonts w:ascii="Times New Roman" w:hAnsi="Times New Roman" w:cs="Times New Roman"/>
        </w:rPr>
        <w:t xml:space="preserve"> развитие субъекта Российской Федерации. </w:t>
      </w:r>
      <w:proofErr w:type="gramStart"/>
      <w:r w:rsidRPr="003C69BD">
        <w:rPr>
          <w:rFonts w:ascii="Times New Roman" w:hAnsi="Times New Roman" w:cs="Times New Roman"/>
        </w:rPr>
        <w:t xml:space="preserve">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roofErr w:type="gramEnd"/>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3C69BD">
        <w:rPr>
          <w:rFonts w:ascii="Times New Roman" w:hAnsi="Times New Roman" w:cs="Times New Roman"/>
        </w:rPr>
        <w:t xml:space="preserve"> </w:t>
      </w:r>
      <w:proofErr w:type="gramStart"/>
      <w:r w:rsidRPr="003C69BD">
        <w:rPr>
          <w:rFonts w:ascii="Times New Roman" w:hAnsi="Times New Roman" w:cs="Times New Roman"/>
        </w:rPr>
        <w:t xml:space="preserve">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roofErr w:type="gramEnd"/>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lastRenderedPageBreak/>
        <w:t xml:space="preserve">Парковка (парковочное место) - специально обозначенное и при необходимости обустроенное и оборудованное место, </w:t>
      </w:r>
      <w:proofErr w:type="gramStart"/>
      <w:r w:rsidRPr="003C69BD">
        <w:rPr>
          <w:rFonts w:ascii="Times New Roman" w:hAnsi="Times New Roman" w:cs="Times New Roman"/>
        </w:rPr>
        <w:t>являющееся</w:t>
      </w:r>
      <w:proofErr w:type="gramEnd"/>
      <w:r w:rsidRPr="003C69BD">
        <w:rPr>
          <w:rFonts w:ascii="Times New Roman" w:hAnsi="Times New Roman" w:cs="Times New Roman"/>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C69BD">
        <w:rPr>
          <w:rFonts w:ascii="Times New Roman" w:hAnsi="Times New Roman" w:cs="Times New Roman"/>
        </w:rPr>
        <w:t>подэстакадных</w:t>
      </w:r>
      <w:proofErr w:type="spellEnd"/>
      <w:r w:rsidRPr="003C69BD">
        <w:rPr>
          <w:rFonts w:ascii="Times New Roman" w:hAnsi="Times New Roman" w:cs="Times New Roman"/>
        </w:rPr>
        <w:t xml:space="preserve"> или </w:t>
      </w:r>
      <w:proofErr w:type="spellStart"/>
      <w:r w:rsidRPr="003C69BD">
        <w:rPr>
          <w:rFonts w:ascii="Times New Roman" w:hAnsi="Times New Roman" w:cs="Times New Roman"/>
        </w:rPr>
        <w:t>подмостовых</w:t>
      </w:r>
      <w:proofErr w:type="spellEnd"/>
      <w:r w:rsidRPr="003C69BD">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C69BD" w:rsidRPr="003C69BD" w:rsidRDefault="003C69BD" w:rsidP="003C69BD">
      <w:pPr>
        <w:ind w:firstLine="567"/>
        <w:rPr>
          <w:rFonts w:ascii="Times New Roman" w:hAnsi="Times New Roman" w:cs="Times New Roman"/>
        </w:rPr>
      </w:pP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roofErr w:type="gramEnd"/>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w:t>
      </w:r>
      <w:proofErr w:type="spellStart"/>
      <w:r w:rsidRPr="003C69BD">
        <w:rPr>
          <w:rFonts w:ascii="Times New Roman" w:hAnsi="Times New Roman" w:cs="Times New Roman"/>
        </w:rPr>
        <w:t>пандусных</w:t>
      </w:r>
      <w:proofErr w:type="spellEnd"/>
      <w:r w:rsidRPr="003C69BD">
        <w:rPr>
          <w:rFonts w:ascii="Times New Roman" w:hAnsi="Times New Roman" w:cs="Times New Roman"/>
        </w:rPr>
        <w:t xml:space="preserve"> сходов подземных пешеходных переходов, павильонов на остановочных пунктах городского общественного транспорта).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w:t>
      </w:r>
      <w:proofErr w:type="spellStart"/>
      <w:r w:rsidRPr="003C69BD">
        <w:rPr>
          <w:rFonts w:ascii="Times New Roman" w:hAnsi="Times New Roman" w:cs="Times New Roman"/>
        </w:rPr>
        <w:t>минимойки</w:t>
      </w:r>
      <w:proofErr w:type="spellEnd"/>
      <w:r w:rsidRPr="003C69BD">
        <w:rPr>
          <w:rFonts w:ascii="Times New Roman" w:hAnsi="Times New Roman" w:cs="Times New Roman"/>
        </w:rPr>
        <w:t xml:space="preserve">, посты проверки </w:t>
      </w:r>
      <w:proofErr w:type="gramStart"/>
      <w:r w:rsidRPr="003C69BD">
        <w:rPr>
          <w:rFonts w:ascii="Times New Roman" w:hAnsi="Times New Roman" w:cs="Times New Roman"/>
        </w:rPr>
        <w:t>СО</w:t>
      </w:r>
      <w:proofErr w:type="gramEnd"/>
      <w:r w:rsidRPr="003C69BD">
        <w:rPr>
          <w:rFonts w:ascii="Times New Roman" w:hAnsi="Times New Roman" w:cs="Times New Roman"/>
        </w:rPr>
        <w:t xml:space="preserve">);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3C69BD">
        <w:rPr>
          <w:rFonts w:ascii="Times New Roman" w:hAnsi="Times New Roman" w:cs="Times New Roman"/>
        </w:rPr>
        <w:t>водоисточника</w:t>
      </w:r>
      <w:proofErr w:type="spellEnd"/>
      <w:r w:rsidRPr="003C69BD">
        <w:rPr>
          <w:rFonts w:ascii="Times New Roman" w:hAnsi="Times New Roman" w:cs="Times New Roman"/>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w:t>
      </w:r>
      <w:proofErr w:type="spellStart"/>
      <w:r w:rsidRPr="003C69BD">
        <w:rPr>
          <w:rFonts w:ascii="Times New Roman" w:hAnsi="Times New Roman" w:cs="Times New Roman"/>
        </w:rPr>
        <w:t>водоисточников</w:t>
      </w:r>
      <w:proofErr w:type="spellEnd"/>
      <w:r w:rsidRPr="003C69BD">
        <w:rPr>
          <w:rFonts w:ascii="Times New Roman" w:hAnsi="Times New Roman" w:cs="Times New Roman"/>
        </w:rPr>
        <w:t xml:space="preserve"> и выделяемой в пределах территории второго пояса по границам прибрежной полосы с режимом ограничения хозяйственной деятельности.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w:t>
      </w:r>
      <w:r w:rsidRPr="003C69BD">
        <w:rPr>
          <w:rFonts w:ascii="Times New Roman" w:hAnsi="Times New Roman" w:cs="Times New Roman"/>
        </w:rPr>
        <w:lastRenderedPageBreak/>
        <w:t xml:space="preserve">деятельности и оформленного в установленном порядке (промышленная площадка) до ее внешней границы в заданном направлении.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C69BD" w:rsidRPr="003C69BD" w:rsidRDefault="003C69BD" w:rsidP="003C69BD">
      <w:pPr>
        <w:ind w:firstLine="567"/>
        <w:rPr>
          <w:rFonts w:ascii="Times New Roman" w:hAnsi="Times New Roman" w:cs="Times New Roman"/>
          <w:b/>
        </w:rPr>
      </w:pPr>
    </w:p>
    <w:p w:rsidR="003C69BD" w:rsidRDefault="003C69BD">
      <w:pPr>
        <w:rPr>
          <w:rFonts w:ascii="Times New Roman" w:hAnsi="Times New Roman" w:cs="Times New Roman"/>
          <w:b/>
        </w:rPr>
      </w:pPr>
      <w:r>
        <w:rPr>
          <w:rFonts w:ascii="Times New Roman" w:hAnsi="Times New Roman" w:cs="Times New Roman"/>
          <w:b/>
        </w:rPr>
        <w:br w:type="page"/>
      </w: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lastRenderedPageBreak/>
        <w:t>17.2. Перечень законодательных и нормативных документов.</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3C69BD" w:rsidRPr="003C69BD" w:rsidRDefault="003C69BD" w:rsidP="003C69BD">
      <w:pPr>
        <w:ind w:firstLine="567"/>
        <w:jc w:val="center"/>
        <w:rPr>
          <w:rFonts w:ascii="Times New Roman" w:hAnsi="Times New Roman" w:cs="Times New Roman"/>
        </w:rPr>
      </w:pPr>
      <w:r w:rsidRPr="003C69BD">
        <w:rPr>
          <w:rFonts w:ascii="Times New Roman" w:hAnsi="Times New Roman" w:cs="Times New Roman"/>
        </w:rPr>
        <w:t>Федеральные законы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3C69BD" w:rsidRDefault="003C69BD" w:rsidP="003C69BD">
      <w:pPr>
        <w:ind w:firstLine="567"/>
        <w:rPr>
          <w:rFonts w:ascii="Times New Roman" w:hAnsi="Times New Roman" w:cs="Times New Roman"/>
          <w:color w:val="000000"/>
        </w:rPr>
      </w:pPr>
      <w:r>
        <w:rPr>
          <w:rFonts w:ascii="Times New Roman" w:hAnsi="Times New Roman" w:cs="Times New Roman"/>
        </w:rPr>
        <w:br w:type="page"/>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Нормативные правовые акты Российской Федерации</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w:t>
      </w:r>
      <w:proofErr w:type="gramEnd"/>
      <w:r w:rsidRPr="003C69BD">
        <w:rPr>
          <w:rFonts w:ascii="Times New Roman" w:hAnsi="Times New Roman" w:cs="Times New Roman"/>
        </w:rPr>
        <w:t xml:space="preserve"> 2079".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3C69BD" w:rsidRPr="003C69BD" w:rsidRDefault="003C69BD" w:rsidP="003C69BD">
      <w:pPr>
        <w:pStyle w:val="Default"/>
        <w:ind w:firstLine="567"/>
        <w:rPr>
          <w:rFonts w:ascii="Times New Roman" w:hAnsi="Times New Roman" w:cs="Times New Roman"/>
        </w:rPr>
      </w:pPr>
    </w:p>
    <w:p w:rsidR="003C69BD" w:rsidRDefault="003C69BD">
      <w:pPr>
        <w:rPr>
          <w:rFonts w:ascii="Times New Roman" w:hAnsi="Times New Roman" w:cs="Times New Roman"/>
          <w:color w:val="000000"/>
        </w:rPr>
      </w:pPr>
      <w:r>
        <w:rPr>
          <w:rFonts w:ascii="Times New Roman" w:hAnsi="Times New Roman" w:cs="Times New Roman"/>
        </w:rPr>
        <w:br w:type="page"/>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Государственные стандарты Российской Федерации (ГОСТ)</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ГОСТ 17.2.3.02-78 "Охрана природы. Атмосфера. Правила установления допустимых выбросов вредных веще</w:t>
      </w:r>
      <w:proofErr w:type="gramStart"/>
      <w:r w:rsidRPr="003C69BD">
        <w:rPr>
          <w:rFonts w:ascii="Times New Roman" w:hAnsi="Times New Roman" w:cs="Times New Roman"/>
        </w:rPr>
        <w:t>ств пр</w:t>
      </w:r>
      <w:proofErr w:type="gramEnd"/>
      <w:r w:rsidRPr="003C69BD">
        <w:rPr>
          <w:rFonts w:ascii="Times New Roman" w:hAnsi="Times New Roman" w:cs="Times New Roman"/>
        </w:rPr>
        <w:t xml:space="preserve">омышленными предприятиями";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w:t>
      </w:r>
      <w:proofErr w:type="spellStart"/>
      <w:r w:rsidRPr="003C69BD">
        <w:rPr>
          <w:rFonts w:ascii="Times New Roman" w:hAnsi="Times New Roman" w:cs="Times New Roman"/>
        </w:rPr>
        <w:t>гидролесомелиорации</w:t>
      </w:r>
      <w:proofErr w:type="spellEnd"/>
      <w:r w:rsidRPr="003C69BD">
        <w:rPr>
          <w:rFonts w:ascii="Times New Roman" w:hAnsi="Times New Roman" w:cs="Times New Roman"/>
        </w:rPr>
        <w:t xml:space="preserve">";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ГОСТ 17.5.3.04-83 (</w:t>
      </w: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5302-85) "Охрана природы. Земли. Общие требования к рекультивации земель";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ГОСТ 23337-78* (</w:t>
      </w: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2600-80) "Шум. Методы измерения шума на селитебной территории и в помещениях жилых и общественных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22.0.03-95 "Безопасность в чрезвычайных ситуациях. Природные чрезвычайные ситуации";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22.0.05-94 "Безопасность в чрезвычайных ситуациях. Техногенные чрезвычайные ситуации.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22.1.02-95 "Безопасность в чрезвычайных ситуациях. Мониторинг и прогнозирование.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50690-2000 "Туристские услуги. Общие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52108-2003 "Ресурсосбережение. Обращение с отходами.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3976-83 "Здания жилые и общественные. Основные положения проектирования";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4867-84 "Защита от шума в строительстве. Звукоизоляция ограждающих конструкций. Нормы".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Строительные нормы и правила (</w:t>
      </w:r>
      <w:proofErr w:type="spellStart"/>
      <w:r w:rsidRPr="003C69BD">
        <w:rPr>
          <w:rFonts w:ascii="Times New Roman" w:hAnsi="Times New Roman" w:cs="Times New Roman"/>
        </w:rPr>
        <w:t>СНиП</w:t>
      </w:r>
      <w:proofErr w:type="spellEnd"/>
      <w:r w:rsidRPr="003C69BD">
        <w:rPr>
          <w:rFonts w:ascii="Times New Roman" w:hAnsi="Times New Roman" w:cs="Times New Roman"/>
        </w:rPr>
        <w:t>)</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II-7-81* "Строительство в сейсмических районах";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II-11-77 "Защитные сооружения гражданской обороны";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II-35-76 "Котельные установки";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II-58-75 "Электростанции тепловые";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II-89-80* "Генеральные планы промышленных предприятий";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II-94-80 "Подземные горные выработки";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II-97-76 "Генеральные планы сельскохозяйственных предприятий";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III-10-75 "Благоустройство территории";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2.01.05-85 "Категории объектов по опасности";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2.01.09-91 "Здания и сооружения на подрабатываемых территориях и </w:t>
      </w:r>
      <w:proofErr w:type="spellStart"/>
      <w:r w:rsidRPr="003C69BD">
        <w:rPr>
          <w:rFonts w:ascii="Times New Roman" w:hAnsi="Times New Roman" w:cs="Times New Roman"/>
        </w:rPr>
        <w:t>просадочных</w:t>
      </w:r>
      <w:proofErr w:type="spellEnd"/>
      <w:r w:rsidRPr="003C69BD">
        <w:rPr>
          <w:rFonts w:ascii="Times New Roman" w:hAnsi="Times New Roman" w:cs="Times New Roman"/>
        </w:rPr>
        <w:t xml:space="preserve"> грунтах";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2.01.28-85 "Полигоны по обезвреживанию и захоронению токсичных промышленных отходов. Основные положения по проектированию";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2.04.03-85 "Канализация. Наружные сети и сооружения";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2.05.02-85 "Автомобильные дороги";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2.05.03-84* "Мосты и трубы";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2.05.06-85* "Магистральные трубопроводы";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2.05.07-91* "Промышленный транспорт";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2.05.09-90 "Трамвайные и троллейбусные линии";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2.05.13-90 "Нефтепродуктопроводы, прокладываемые на территории городов и других населенных пунктов"; </w:t>
      </w:r>
    </w:p>
    <w:p w:rsidR="003C69BD" w:rsidRPr="003C69BD" w:rsidRDefault="003C69BD" w:rsidP="003C69BD">
      <w:pPr>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2.06.03-85 "Мелиоративные системы и сооружения";</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2.06.07-87 "Подпорные стены, судоходные шлюзы, рыбопропускные и </w:t>
      </w:r>
      <w:proofErr w:type="spellStart"/>
      <w:r w:rsidRPr="003C69BD">
        <w:rPr>
          <w:rFonts w:ascii="Times New Roman" w:hAnsi="Times New Roman" w:cs="Times New Roman"/>
        </w:rPr>
        <w:t>рыбозащитные</w:t>
      </w:r>
      <w:proofErr w:type="spellEnd"/>
      <w:r w:rsidRPr="003C69BD">
        <w:rPr>
          <w:rFonts w:ascii="Times New Roman" w:hAnsi="Times New Roman" w:cs="Times New Roman"/>
        </w:rPr>
        <w:t xml:space="preserve"> сооружения";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2.06.15-85 "Инженерная защита территории от затопления и подтопления";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2.07.01-89* "Градостроительство. Планировка и застройка городских и сельских поселений";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2.10.02-84 "Здания и помещения для хранения и переработки сельскохозяйственной продукции";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2.10.03-84 "Животноводческие, птицеводческие и звероводческие здания и помещения";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2.10.05-85 "Предприятия, здания и сооружения по хранению и переработке зерна";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2.11.03-93 "Склады нефти и нефтепродуктов. Противопожарные нормы";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3.02.03-84 "Подземные горные выработки";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3.05.04-85* "Наружные сети и сооружения водоснабжения и канализации";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3.05.06-85 "Электротехнические устройства";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3.05.07-85 "Системы автоматизации";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3.06.03-85 "Автомобильные дороги";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3.06.04-91 "Мосты и трубы";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3.07.01-85 "Гидротехнические сооружения речные";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3.07.02-87 "Гидротехнические морские и речные транспортные сооружения";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3.07.03-85* "Мелиоративные системы и сооружения";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11-02-96 "Инженерные изыскания для строительства. Основные положения";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11-04-2003 "Инструкция о порядке разработки, согласования, экспертизы и утверждения градостроительной документации";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12-01-2004 "Организация строительства";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21-02-99* "Стоянки автомобилей";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22-02-2003 "Инженерная защита территорий, зданий и сооружений от опасных геологических процессов. Основные положения";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23-01-99* "Строительная климатология";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23-02-2003 "Тепловая защита зданий";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23-03-2003 "Защита от шума";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lastRenderedPageBreak/>
        <w:t>СНиП</w:t>
      </w:r>
      <w:proofErr w:type="spellEnd"/>
      <w:r w:rsidRPr="003C69BD">
        <w:rPr>
          <w:rFonts w:ascii="Times New Roman" w:hAnsi="Times New Roman" w:cs="Times New Roman"/>
        </w:rPr>
        <w:t xml:space="preserve"> 23-05-95* "Естественное и искусственное освещение";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30-02-97 "Планировка и застройка территорий садоводческих объединений граждан, здания и сооружения";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31-01-2003 "Здания жилые многоквартирные";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31-02-2001 "Дома жилые одноквартирные";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31-03-2001 "Производственные здания";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31-04-2001 "Складские здания";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31-05-2003 "Общественные здания административного назначения";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31-06-2009 "Общественные здания и сооружения";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32-01-95 "Железные дороги колеи 1520 мм";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32-03-96 "Аэродромы";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32-04-97 "Тоннели железнодорожные и автодорожные";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33-01-2003 "Гидротехнические сооружения. Основные положения";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34-02-99 "Подземные хранилища газа, нефти и продуктов их переработки";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35-01-2001 "Доступность зданий и сооружений для </w:t>
      </w:r>
      <w:proofErr w:type="spellStart"/>
      <w:r w:rsidRPr="003C69BD">
        <w:rPr>
          <w:rFonts w:ascii="Times New Roman" w:hAnsi="Times New Roman" w:cs="Times New Roman"/>
        </w:rPr>
        <w:t>маломобильных</w:t>
      </w:r>
      <w:proofErr w:type="spellEnd"/>
      <w:r w:rsidRPr="003C69BD">
        <w:rPr>
          <w:rFonts w:ascii="Times New Roman" w:hAnsi="Times New Roman" w:cs="Times New Roman"/>
        </w:rPr>
        <w:t xml:space="preserve"> групп населения";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41-01-2003 "Отопление, вентиляция и кондиционирование";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41-02-2003 "Тепловые сети";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42-01-2002 "Газораспределительные системы".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w:t>
      </w:r>
      <w:proofErr w:type="spellStart"/>
      <w:r w:rsidRPr="003C69BD">
        <w:rPr>
          <w:rFonts w:ascii="Times New Roman" w:hAnsi="Times New Roman" w:cs="Times New Roman"/>
        </w:rPr>
        <w:t>маломобильных</w:t>
      </w:r>
      <w:proofErr w:type="spellEnd"/>
      <w:r w:rsidRPr="003C69BD">
        <w:rPr>
          <w:rFonts w:ascii="Times New Roman" w:hAnsi="Times New Roman" w:cs="Times New Roman"/>
        </w:rPr>
        <w:t xml:space="preserve"> посетителей";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w:t>
      </w:r>
      <w:proofErr w:type="spellStart"/>
      <w:r w:rsidRPr="003C69BD">
        <w:rPr>
          <w:rFonts w:ascii="Times New Roman" w:hAnsi="Times New Roman" w:cs="Times New Roman"/>
        </w:rPr>
        <w:t>маломобильных</w:t>
      </w:r>
      <w:proofErr w:type="spellEnd"/>
      <w:r w:rsidRPr="003C69BD">
        <w:rPr>
          <w:rFonts w:ascii="Times New Roman" w:hAnsi="Times New Roman" w:cs="Times New Roman"/>
        </w:rPr>
        <w:t xml:space="preserve"> групп населения. Общие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w:t>
      </w:r>
      <w:proofErr w:type="spellStart"/>
      <w:r w:rsidRPr="003C69BD">
        <w:rPr>
          <w:rFonts w:ascii="Times New Roman" w:hAnsi="Times New Roman" w:cs="Times New Roman"/>
        </w:rPr>
        <w:t>маломобильным</w:t>
      </w:r>
      <w:proofErr w:type="spellEnd"/>
      <w:r w:rsidRPr="003C69BD">
        <w:rPr>
          <w:rFonts w:ascii="Times New Roman" w:hAnsi="Times New Roman" w:cs="Times New Roman"/>
        </w:rPr>
        <w:t xml:space="preserve"> посетителям";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w:t>
      </w:r>
      <w:proofErr w:type="spellStart"/>
      <w:r w:rsidRPr="003C69BD">
        <w:rPr>
          <w:rFonts w:ascii="Times New Roman" w:hAnsi="Times New Roman" w:cs="Times New Roman"/>
        </w:rPr>
        <w:t>маломобильных</w:t>
      </w:r>
      <w:proofErr w:type="spellEnd"/>
      <w:r w:rsidRPr="003C69BD">
        <w:rPr>
          <w:rFonts w:ascii="Times New Roman" w:hAnsi="Times New Roman" w:cs="Times New Roman"/>
        </w:rPr>
        <w:t xml:space="preserve">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СП 14.13330.2011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II-7-81* Строительство в сейсмических районах", кроме разделов 1, 2;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СП 18.13330.2011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СП 19.13330.2011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II-97-76 Генеральные планы сельскохозяйственных предприятий", кроме разделов 1, 2, 3 (пунктов 3.1 - 3.19, 3.21 - 3.23, 3.25), 4 (пунктов 4.1 - 4.4, 4.6 - 4.12, 4.17), 5, 6;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СП 23.13330.2011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2.02.02-85* Основания гидротехнических сооружений", кроме разделов 3 - 8, приложений N 2 - 15;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СП 42.13330.2011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2.07.01-89* Градостроительство. Планировка и застройка городских и сельских поселений", кроме разделов 1 - 5, 6 (пунктов 6.1 - 6.4, таблицы 10), 7 - 9, приложения N 2;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СП 44.13330.2011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2.09.04-87 Административные и бытовые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СП 51.13330.2011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23-03-2003 Защита от шума", кроме разделов 4 - 13;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СП 52.13330.2011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23-05-95* Естественное и искусственное освещение", кроме разделов 4 - 6, 7 (пунктов 7.1, 7.51, 7.53 - 7.73, 7.76, 7.79 - 7.81), 8 - 13, приложения</w:t>
      </w:r>
      <w:proofErr w:type="gramStart"/>
      <w:r w:rsidRPr="003C69BD">
        <w:rPr>
          <w:rFonts w:ascii="Times New Roman" w:hAnsi="Times New Roman" w:cs="Times New Roman"/>
        </w:rPr>
        <w:t xml:space="preserve"> К</w:t>
      </w:r>
      <w:proofErr w:type="gramEnd"/>
      <w:r w:rsidRPr="003C69BD">
        <w:rPr>
          <w:rFonts w:ascii="Times New Roman" w:hAnsi="Times New Roman" w:cs="Times New Roman"/>
        </w:rPr>
        <w:t xml:space="preserve">;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СП 53.13330.2011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СП 54.13330.2011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31-01-2003 Здания жилые многоквартирные", кроме разделов 4 (пунктов 4.1, 4.4 - 4.9, 4.16, 4.17), 5, 6, 8 (пунктов 8.1 - 8.11, 8.13, 8.14), 9 - 11;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СП 55.13330.2011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31-02-2001 Дома жилые одноквартирные", кроме разделов 4, 5, 7 - 9;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СП 56.13330.2011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31-03-2010 Производственные здания" (взамен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31-03-2001 и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31-04-2001), кроме пунктов 3.13, 4.3, 4.4, 4.9, 5.2, 5.3, 5.32, 5.35;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СП 62.13330.2011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roofErr w:type="gramEnd"/>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СП 30.13330.2012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w:t>
      </w:r>
      <w:proofErr w:type="gramEnd"/>
      <w:r w:rsidRPr="003C69BD">
        <w:rPr>
          <w:rFonts w:ascii="Times New Roman" w:hAnsi="Times New Roman" w:cs="Times New Roman"/>
        </w:rPr>
        <w:t xml:space="preserve"> </w:t>
      </w:r>
      <w:r w:rsidRPr="003C69BD">
        <w:rPr>
          <w:rFonts w:ascii="Times New Roman" w:hAnsi="Times New Roman" w:cs="Times New Roman"/>
        </w:rPr>
        <w:lastRenderedPageBreak/>
        <w:t xml:space="preserve">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СП 31.13330.2012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2.04.02-84*. Водоснабжение. </w:t>
      </w:r>
      <w:proofErr w:type="gramStart"/>
      <w:r w:rsidRPr="003C69BD">
        <w:rPr>
          <w:rFonts w:ascii="Times New Roman" w:hAnsi="Times New Roman" w:cs="Times New Roman"/>
        </w:rPr>
        <w:t xml:space="preserve">Наружные сети и сооружения" (предыдущая редакция настоящего документа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roofErr w:type="gramEnd"/>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Строительные нормы (СН)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Ведомственные строительные нормы (ВСН)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w:t>
      </w:r>
      <w:proofErr w:type="spellStart"/>
      <w:r w:rsidRPr="003C69BD">
        <w:rPr>
          <w:rFonts w:ascii="Times New Roman" w:hAnsi="Times New Roman" w:cs="Times New Roman"/>
        </w:rPr>
        <w:t>бесканальной</w:t>
      </w:r>
      <w:proofErr w:type="spellEnd"/>
      <w:r w:rsidRPr="003C69BD">
        <w:rPr>
          <w:rFonts w:ascii="Times New Roman" w:hAnsi="Times New Roman" w:cs="Times New Roman"/>
        </w:rPr>
        <w:t xml:space="preserve"> прокладке внутриквартальных тепловых сетей из труб с индустриальной теплоизоляцией из </w:t>
      </w:r>
      <w:proofErr w:type="spellStart"/>
      <w:r w:rsidRPr="003C69BD">
        <w:rPr>
          <w:rFonts w:ascii="Times New Roman" w:hAnsi="Times New Roman" w:cs="Times New Roman"/>
        </w:rPr>
        <w:t>пенополиуретана</w:t>
      </w:r>
      <w:proofErr w:type="spellEnd"/>
      <w:r w:rsidRPr="003C69BD">
        <w:rPr>
          <w:rFonts w:ascii="Times New Roman" w:hAnsi="Times New Roman" w:cs="Times New Roman"/>
        </w:rPr>
        <w:t xml:space="preserve"> в полиэтиленовой оболочке";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ВСН 53-86(</w:t>
      </w:r>
      <w:proofErr w:type="spellStart"/>
      <w:r w:rsidRPr="003C69BD">
        <w:rPr>
          <w:rFonts w:ascii="Times New Roman" w:hAnsi="Times New Roman" w:cs="Times New Roman"/>
        </w:rPr>
        <w:t>р</w:t>
      </w:r>
      <w:proofErr w:type="spellEnd"/>
      <w:r w:rsidRPr="003C69BD">
        <w:rPr>
          <w:rFonts w:ascii="Times New Roman" w:hAnsi="Times New Roman" w:cs="Times New Roman"/>
        </w:rPr>
        <w:t xml:space="preserve">) "Правила оценки физического износа жилых зданий";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ВСН 61-89(</w:t>
      </w:r>
      <w:proofErr w:type="spellStart"/>
      <w:r w:rsidRPr="003C69BD">
        <w:rPr>
          <w:rFonts w:ascii="Times New Roman" w:hAnsi="Times New Roman" w:cs="Times New Roman"/>
        </w:rPr>
        <w:t>р</w:t>
      </w:r>
      <w:proofErr w:type="spellEnd"/>
      <w:r w:rsidRPr="003C69BD">
        <w:rPr>
          <w:rFonts w:ascii="Times New Roman" w:hAnsi="Times New Roman" w:cs="Times New Roman"/>
        </w:rPr>
        <w:t xml:space="preserve">) "Реконструкция и капитальный ремонт жилых домов. Нормы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w:t>
      </w:r>
      <w:proofErr w:type="spellStart"/>
      <w:r w:rsidRPr="003C69BD">
        <w:rPr>
          <w:rFonts w:ascii="Times New Roman" w:hAnsi="Times New Roman" w:cs="Times New Roman"/>
        </w:rPr>
        <w:t>маломобильных</w:t>
      </w:r>
      <w:proofErr w:type="spellEnd"/>
      <w:r w:rsidRPr="003C69BD">
        <w:rPr>
          <w:rFonts w:ascii="Times New Roman" w:hAnsi="Times New Roman" w:cs="Times New Roman"/>
        </w:rPr>
        <w:t xml:space="preserve">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Отраслевые нормы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и нормы (</w:t>
      </w:r>
      <w:proofErr w:type="spellStart"/>
      <w:r w:rsidRPr="003C69BD">
        <w:rPr>
          <w:rFonts w:ascii="Times New Roman" w:hAnsi="Times New Roman" w:cs="Times New Roman"/>
        </w:rPr>
        <w:t>СанПиН</w:t>
      </w:r>
      <w:proofErr w:type="spellEnd"/>
      <w:r w:rsidRPr="003C69BD">
        <w:rPr>
          <w:rFonts w:ascii="Times New Roman" w:hAnsi="Times New Roman" w:cs="Times New Roman"/>
        </w:rPr>
        <w:t>)</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lastRenderedPageBreak/>
        <w:t>СанПиН</w:t>
      </w:r>
      <w:proofErr w:type="spellEnd"/>
      <w:r w:rsidRPr="003C69BD">
        <w:rPr>
          <w:rFonts w:ascii="Times New Roman" w:hAnsi="Times New Roman" w:cs="Times New Roman"/>
        </w:rPr>
        <w:t xml:space="preserve"> 2.1.2.1331-03 "Гигиенические требования к устройству, эксплуатации и качеству воды аквапарков";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2.1.2.2645-10 "Санитарно-эпидемиологические требования к условиям проживания в жилых зданиях и помещениях" (с последующими изменениями);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2.1.3.2630-10 "Санитарно-эпидемиологические требования к организациям, осуществляющим медицинскую деятельность";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2.1.4.1110-02 "Зоны санитарной охраны источников водоснабжения и водопроводов питьевого назначения";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2.1.4.1175-02 "Гигиенические требования к качеству воды нецентрализованного водоснабжения. Санитарная охрана источников";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2.1.5.980-00 "Гигиенические требования к охране поверхностных вод";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2.1.6.1032-01 "Гигиенические требования к обеспечению качества атмосферного воздуха населенных мест";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2.1.7.1287-03 "Санитарно-эпидемиологические требования к качеству почвы" (с последующими изменениями);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2.1.7.1322-03 "Гигиенические требования к размещению и обезвреживанию отходов производства и потребления";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2.1.7.2197-07 "Изменение N 1 к санитарно-эпидемиологическим правилам и нормативам "Санитарно-эпидемиологические требования к качеству почвы. </w:t>
      </w: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2.1.7.1287-03";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2.1.8/2.2.4.1383-03 "Гигиенические требования к размещению и эксплуатации передающих радиотехнических объектов" (с последующими изменениями);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2.2.1/2.1.1.1076-01 "Гигиенические требования к инсоляции и солнцезащите помещений жилых и общественных зданий и территорий";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2.1.2882-11 "Гигиенические требования к размещению, устройству и содержанию кладбищ, зданий и сооружений похоронного назначения";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3C69BD" w:rsidRPr="003C69BD" w:rsidRDefault="003C69BD" w:rsidP="003C69BD">
      <w:pPr>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2.2.1/2.1.1.2555-09 "Изменение N 2 </w:t>
      </w: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2.2.1/2.1.1.2739-10 "Изменения и дополнения N 3 к </w:t>
      </w: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2.2.3.1384-03 "Гигиенические требования к организации строительного производства и строительных работ" (с последующими изменениями);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2.2.2506-09 "Гигиенические требования к организациям химической чистки изделий";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2.2.3.570-96 "Гигиенические требования к предприятиям угольной промышленности и организации работ";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2.2.4.548-96 "Гигиенические требования к микроклимату производственных помещений";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lastRenderedPageBreak/>
        <w:t>СанПиН</w:t>
      </w:r>
      <w:proofErr w:type="spellEnd"/>
      <w:r w:rsidRPr="003C69BD">
        <w:rPr>
          <w:rFonts w:ascii="Times New Roman" w:hAnsi="Times New Roman" w:cs="Times New Roman"/>
        </w:rPr>
        <w:t xml:space="preserve"> 2.2.4.1191-03 "Электромагнитные поля в производственных условиях" (с последующими изменениями);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2.4.2.1178-02 "Гигиенические требования к условиям обучения в общеобразовательных учреждениях" (с последующими изменениями);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2.4.4.1251-03 "Санитарно-эпидемиологические требования к учреждениям дополнительного образования детей (внешкольные учреждения)";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2.6.1.2523-09 (НРБ-99/2009) "Нормы радиационной безопасности";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2.6.1.07-03 "Гигиенические требования к проектированию предприятий и установок атомной промышленности" (с последующими изменениями);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2.6.1.24-03 (СП АС 03) "Санитарные правила проектирования и эксплуатации атомных станций";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3907-85 "Санитарные правила проектирования, строительства и эксплуатации водохранилищ";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4060-85 "Лечебные пляжи. Санитарные правила устройства, оборудования и эксплуатации";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4962-89 "Санитарные правила для морских и речных портов СССР";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42-128-4433-87 "Санитарные нормы допустимых концентраций химических веществ в почве";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42-128-4690-88 "Санитарные правила содержания территорий населенных мест".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нормы (СН)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(СП)</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СП 2.3.6.1079-01";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w:t>
      </w:r>
      <w:proofErr w:type="gramStart"/>
      <w:r w:rsidRPr="003C69BD">
        <w:rPr>
          <w:rFonts w:ascii="Times New Roman" w:hAnsi="Times New Roman" w:cs="Times New Roman"/>
        </w:rPr>
        <w:t>населения</w:t>
      </w:r>
      <w:proofErr w:type="gramEnd"/>
      <w:r w:rsidRPr="003C69BD">
        <w:rPr>
          <w:rFonts w:ascii="Times New Roman" w:hAnsi="Times New Roman" w:cs="Times New Roman"/>
        </w:rPr>
        <w:t xml:space="preserve"> за счет природных источников ионизирующего излучения"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СП 2.6.6.1168-02 "Санитарные правила обращения с радиоактивными отходами (</w:t>
      </w:r>
      <w:proofErr w:type="gramStart"/>
      <w:r w:rsidRPr="003C69BD">
        <w:rPr>
          <w:rFonts w:ascii="Times New Roman" w:hAnsi="Times New Roman" w:cs="Times New Roman"/>
        </w:rPr>
        <w:t>СПОРО</w:t>
      </w:r>
      <w:proofErr w:type="gramEnd"/>
      <w:r w:rsidRPr="003C69BD">
        <w:rPr>
          <w:rFonts w:ascii="Times New Roman" w:hAnsi="Times New Roman" w:cs="Times New Roman"/>
        </w:rPr>
        <w:t xml:space="preserve"> 2002)" (с последующими изменениями).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Гигиенические нормативы (ГН)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 xml:space="preserve">Руководящие документы (РД, </w:t>
      </w:r>
      <w:proofErr w:type="gramStart"/>
      <w:r w:rsidRPr="003C69BD">
        <w:rPr>
          <w:rFonts w:ascii="Times New Roman" w:hAnsi="Times New Roman" w:cs="Times New Roman"/>
        </w:rPr>
        <w:t>СО</w:t>
      </w:r>
      <w:proofErr w:type="gramEnd"/>
      <w:r w:rsidRPr="003C69BD">
        <w:rPr>
          <w:rFonts w:ascii="Times New Roman" w:hAnsi="Times New Roman" w:cs="Times New Roman"/>
        </w:rPr>
        <w:t>)</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 153-34.21.122-2003 "Инструкция по устройству </w:t>
      </w:r>
      <w:proofErr w:type="spellStart"/>
      <w:r w:rsidRPr="003C69BD">
        <w:rPr>
          <w:rFonts w:ascii="Times New Roman" w:hAnsi="Times New Roman" w:cs="Times New Roman"/>
        </w:rPr>
        <w:t>молниезащиты</w:t>
      </w:r>
      <w:proofErr w:type="spellEnd"/>
      <w:r w:rsidRPr="003C69BD">
        <w:rPr>
          <w:rFonts w:ascii="Times New Roman" w:hAnsi="Times New Roman" w:cs="Times New Roman"/>
        </w:rPr>
        <w:t xml:space="preserve"> зданий, сооружений и промышленных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w:t>
      </w:r>
      <w:proofErr w:type="gramStart"/>
      <w:r w:rsidRPr="003C69BD">
        <w:rPr>
          <w:rFonts w:ascii="Times New Roman" w:hAnsi="Times New Roman" w:cs="Times New Roman"/>
        </w:rPr>
        <w:t>проектов планировки пригородных зон городов Российской Федерации</w:t>
      </w:r>
      <w:proofErr w:type="gramEnd"/>
      <w:r w:rsidRPr="003C69BD">
        <w:rPr>
          <w:rFonts w:ascii="Times New Roman" w:hAnsi="Times New Roman" w:cs="Times New Roman"/>
        </w:rPr>
        <w:t xml:space="preserve">";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w:t>
      </w:r>
      <w:proofErr w:type="gramStart"/>
      <w:r w:rsidRPr="003C69BD">
        <w:rPr>
          <w:rFonts w:ascii="Times New Roman" w:hAnsi="Times New Roman" w:cs="Times New Roman"/>
        </w:rPr>
        <w:t>контроля за</w:t>
      </w:r>
      <w:proofErr w:type="gramEnd"/>
      <w:r w:rsidRPr="003C69BD">
        <w:rPr>
          <w:rFonts w:ascii="Times New Roman" w:hAnsi="Times New Roman" w:cs="Times New Roman"/>
        </w:rPr>
        <w:t xml:space="preserve"> использованием и охраной земель в городских и сельских поселениях";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w:t>
      </w:r>
      <w:proofErr w:type="spellStart"/>
      <w:r w:rsidRPr="003C69BD">
        <w:rPr>
          <w:rFonts w:ascii="Times New Roman" w:hAnsi="Times New Roman" w:cs="Times New Roman"/>
        </w:rPr>
        <w:t>маломобильных</w:t>
      </w:r>
      <w:proofErr w:type="spellEnd"/>
      <w:r w:rsidRPr="003C69BD">
        <w:rPr>
          <w:rFonts w:ascii="Times New Roman" w:hAnsi="Times New Roman" w:cs="Times New Roman"/>
        </w:rPr>
        <w:t xml:space="preserve"> групп населения. Выпуск 1. Общие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w:t>
      </w:r>
      <w:proofErr w:type="spellStart"/>
      <w:r w:rsidRPr="003C69BD">
        <w:rPr>
          <w:rFonts w:ascii="Times New Roman" w:hAnsi="Times New Roman" w:cs="Times New Roman"/>
        </w:rPr>
        <w:t>маломобильных</w:t>
      </w:r>
      <w:proofErr w:type="spellEnd"/>
      <w:r w:rsidRPr="003C69BD">
        <w:rPr>
          <w:rFonts w:ascii="Times New Roman" w:hAnsi="Times New Roman" w:cs="Times New Roman"/>
        </w:rPr>
        <w:t xml:space="preserve"> групп населения. Выпуск 2. Градостроительные требования".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Нормы пожарной безопасности (НПБ)</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безопасности (ПБ)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w:t>
      </w:r>
      <w:proofErr w:type="spellStart"/>
      <w:r w:rsidRPr="003C69BD">
        <w:rPr>
          <w:rFonts w:ascii="Times New Roman" w:hAnsi="Times New Roman" w:cs="Times New Roman"/>
        </w:rPr>
        <w:t>газопотребления</w:t>
      </w:r>
      <w:proofErr w:type="spellEnd"/>
      <w:r w:rsidRPr="003C69BD">
        <w:rPr>
          <w:rFonts w:ascii="Times New Roman" w:hAnsi="Times New Roman" w:cs="Times New Roman"/>
        </w:rPr>
        <w:t xml:space="preserve">";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Другие документы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Методические рекомендации по разработке историко-</w:t>
      </w:r>
      <w:proofErr w:type="gramStart"/>
      <w:r w:rsidRPr="003C69BD">
        <w:rPr>
          <w:rFonts w:ascii="Times New Roman" w:hAnsi="Times New Roman" w:cs="Times New Roman"/>
        </w:rPr>
        <w:t>архитектурных опорных планов</w:t>
      </w:r>
      <w:proofErr w:type="gramEnd"/>
      <w:r w:rsidRPr="003C69BD">
        <w:rPr>
          <w:rFonts w:ascii="Times New Roman" w:hAnsi="Times New Roman" w:cs="Times New Roman"/>
        </w:rPr>
        <w:t xml:space="preserve"> и проектов зон охраны памятников истории и культуры исторических населенных мест. - Министерство культуры РСФСР, 1990;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Рекомендации по </w:t>
      </w:r>
      <w:proofErr w:type="gramStart"/>
      <w:r w:rsidRPr="003C69BD">
        <w:rPr>
          <w:rFonts w:ascii="Times New Roman" w:hAnsi="Times New Roman" w:cs="Times New Roman"/>
        </w:rPr>
        <w:t>контролю за</w:t>
      </w:r>
      <w:proofErr w:type="gramEnd"/>
      <w:r w:rsidRPr="003C69BD">
        <w:rPr>
          <w:rFonts w:ascii="Times New Roman" w:hAnsi="Times New Roman" w:cs="Times New Roman"/>
        </w:rPr>
        <w:t xml:space="preserve"> состоянием грунтовых вод в районе размещения </w:t>
      </w:r>
      <w:proofErr w:type="spellStart"/>
      <w:r w:rsidRPr="003C69BD">
        <w:rPr>
          <w:rFonts w:ascii="Times New Roman" w:hAnsi="Times New Roman" w:cs="Times New Roman"/>
        </w:rPr>
        <w:t>золоотвалов</w:t>
      </w:r>
      <w:proofErr w:type="spellEnd"/>
      <w:r w:rsidRPr="003C69BD">
        <w:rPr>
          <w:rFonts w:ascii="Times New Roman" w:hAnsi="Times New Roman" w:cs="Times New Roman"/>
        </w:rPr>
        <w:t xml:space="preserve"> тепловых электростанций (ТЭС);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Пособия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II-85-80 "Пособие по проектированию вокзалов";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2.01.01-82 "Строительная климатология и геофизика";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2.01.28-85 "Пособие по проектированию полигонов по обезвреживанию и захоронению токсичных промышленных отходов";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Пособие к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2.04.02-84* "Пособие по проектированию сооружений для очистки и подготовки воды";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2.07.01-89* "Пособие по водоснабжению и канализации городских и сельских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2.08.01-89* "Пособие по проектированию жилых зданий. Конструкции жилых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Пособия к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2.08.02-89*: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бассейнов";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клубов";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театров";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11-01-95 по разработке раздела проектной документации "Охрана окружающей среды";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 xml:space="preserve">"Пособие по проектированию авиационно-технических баз. Пособие к ВНТП II-85. </w:t>
      </w:r>
      <w:proofErr w:type="spellStart"/>
      <w:r w:rsidRPr="003C69BD">
        <w:rPr>
          <w:rFonts w:ascii="Times New Roman" w:hAnsi="Times New Roman" w:cs="Times New Roman"/>
        </w:rPr>
        <w:t>ГПИиНИИ</w:t>
      </w:r>
      <w:proofErr w:type="spellEnd"/>
      <w:r w:rsidRPr="003C69BD">
        <w:rPr>
          <w:rFonts w:ascii="Times New Roman" w:hAnsi="Times New Roman" w:cs="Times New Roman"/>
        </w:rPr>
        <w:t>", "</w:t>
      </w:r>
      <w:proofErr w:type="spellStart"/>
      <w:r w:rsidRPr="003C69BD">
        <w:rPr>
          <w:rFonts w:ascii="Times New Roman" w:hAnsi="Times New Roman" w:cs="Times New Roman"/>
        </w:rPr>
        <w:t>Аэропроект</w:t>
      </w:r>
      <w:proofErr w:type="spellEnd"/>
      <w:r w:rsidRPr="003C69BD">
        <w:rPr>
          <w:rFonts w:ascii="Times New Roman" w:hAnsi="Times New Roman" w:cs="Times New Roman"/>
        </w:rPr>
        <w:t>", 1986.</w:t>
      </w:r>
    </w:p>
    <w:p w:rsidR="00C726CA" w:rsidRPr="00AA464C" w:rsidRDefault="00C726CA" w:rsidP="00D4057F">
      <w:pPr>
        <w:tabs>
          <w:tab w:val="left" w:pos="142"/>
        </w:tabs>
        <w:ind w:firstLine="567"/>
        <w:rPr>
          <w:rFonts w:ascii="Times New Roman" w:hAnsi="Times New Roman" w:cs="Times New Roman"/>
        </w:rPr>
      </w:pPr>
    </w:p>
    <w:sectPr w:rsidR="00C726CA" w:rsidRPr="00AA464C" w:rsidSect="005032B7">
      <w:pgSz w:w="11906" w:h="16838"/>
      <w:pgMar w:top="568" w:right="1133"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Bashk">
    <w:panose1 w:val="02020603050405020304"/>
    <w:charset w:val="CC"/>
    <w:family w:val="roman"/>
    <w:pitch w:val="variable"/>
    <w:sig w:usb0="00000201" w:usb1="00000000" w:usb2="00000000" w:usb3="00000000" w:csb0="00000004" w:csb1="00000000"/>
  </w:font>
  <w:font w:name="BashFont">
    <w:altName w:val="Times New Roman"/>
    <w:charset w:val="00"/>
    <w:family w:val="roman"/>
    <w:pitch w:val="variable"/>
    <w:sig w:usb0="00000001" w:usb1="00000000" w:usb2="00000000" w:usb3="00000000" w:csb0="00000005" w:csb1="00000000"/>
  </w:font>
  <w:font w:name="Times New Roman Bash">
    <w:altName w:val="Times New Roman"/>
    <w:charset w:val="CC"/>
    <w:family w:val="roman"/>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1"/>
  </w:num>
  <w:num w:numId="7">
    <w:abstractNumId w:val="12"/>
  </w:num>
  <w:num w:numId="8">
    <w:abstractNumId w:val="0"/>
  </w:num>
  <w:num w:numId="9">
    <w:abstractNumId w:val="7"/>
  </w:num>
  <w:num w:numId="10">
    <w:abstractNumId w:val="3"/>
  </w:num>
  <w:num w:numId="11">
    <w:abstractNumId w:val="9"/>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drawingGridHorizontalSpacing w:val="110"/>
  <w:displayHorizontalDrawingGridEvery w:val="2"/>
  <w:displayVerticalDrawingGridEvery w:val="2"/>
  <w:characterSpacingControl w:val="doNotCompress"/>
  <w:compat/>
  <w:rsids>
    <w:rsidRoot w:val="005032B7"/>
    <w:rsid w:val="000424AB"/>
    <w:rsid w:val="000474A7"/>
    <w:rsid w:val="00095E29"/>
    <w:rsid w:val="000C1A4E"/>
    <w:rsid w:val="000C1B28"/>
    <w:rsid w:val="000C27F7"/>
    <w:rsid w:val="000C3784"/>
    <w:rsid w:val="000D7632"/>
    <w:rsid w:val="000E4363"/>
    <w:rsid w:val="000F3353"/>
    <w:rsid w:val="000F6AB2"/>
    <w:rsid w:val="00123DF8"/>
    <w:rsid w:val="00125F3F"/>
    <w:rsid w:val="00155A47"/>
    <w:rsid w:val="001C5C2A"/>
    <w:rsid w:val="002D062D"/>
    <w:rsid w:val="002F6AE8"/>
    <w:rsid w:val="003255AC"/>
    <w:rsid w:val="003866D4"/>
    <w:rsid w:val="003950F8"/>
    <w:rsid w:val="003C3F3D"/>
    <w:rsid w:val="003C69BD"/>
    <w:rsid w:val="004150DF"/>
    <w:rsid w:val="004307A9"/>
    <w:rsid w:val="0044223E"/>
    <w:rsid w:val="004553B9"/>
    <w:rsid w:val="004609EB"/>
    <w:rsid w:val="00462597"/>
    <w:rsid w:val="0046503F"/>
    <w:rsid w:val="005032B7"/>
    <w:rsid w:val="00532F62"/>
    <w:rsid w:val="0055460F"/>
    <w:rsid w:val="005E0C88"/>
    <w:rsid w:val="00601251"/>
    <w:rsid w:val="00607368"/>
    <w:rsid w:val="00621582"/>
    <w:rsid w:val="006251D0"/>
    <w:rsid w:val="00681484"/>
    <w:rsid w:val="006D3B6E"/>
    <w:rsid w:val="007B4A0A"/>
    <w:rsid w:val="007B7A49"/>
    <w:rsid w:val="007C468D"/>
    <w:rsid w:val="007F2D32"/>
    <w:rsid w:val="00884C5D"/>
    <w:rsid w:val="009427B1"/>
    <w:rsid w:val="009435E2"/>
    <w:rsid w:val="009729E7"/>
    <w:rsid w:val="009B43D0"/>
    <w:rsid w:val="009E1292"/>
    <w:rsid w:val="00A111B4"/>
    <w:rsid w:val="00A67C8A"/>
    <w:rsid w:val="00A70FA4"/>
    <w:rsid w:val="00AA464C"/>
    <w:rsid w:val="00B20D88"/>
    <w:rsid w:val="00B53419"/>
    <w:rsid w:val="00B74705"/>
    <w:rsid w:val="00B83241"/>
    <w:rsid w:val="00BA0146"/>
    <w:rsid w:val="00BC2AE1"/>
    <w:rsid w:val="00BF19CB"/>
    <w:rsid w:val="00C14020"/>
    <w:rsid w:val="00C44C17"/>
    <w:rsid w:val="00C50B75"/>
    <w:rsid w:val="00C610BA"/>
    <w:rsid w:val="00C726CA"/>
    <w:rsid w:val="00C86A37"/>
    <w:rsid w:val="00CD264C"/>
    <w:rsid w:val="00CD531C"/>
    <w:rsid w:val="00D4057F"/>
    <w:rsid w:val="00DA35B5"/>
    <w:rsid w:val="00DA72A7"/>
    <w:rsid w:val="00DB0B4C"/>
    <w:rsid w:val="00DC1EDB"/>
    <w:rsid w:val="00E0620A"/>
    <w:rsid w:val="00E2066D"/>
    <w:rsid w:val="00E66E57"/>
    <w:rsid w:val="00EE06EE"/>
    <w:rsid w:val="00F67F5C"/>
    <w:rsid w:val="00F75E58"/>
    <w:rsid w:val="00F77795"/>
    <w:rsid w:val="00FA2C1D"/>
    <w:rsid w:val="00FB6D4F"/>
    <w:rsid w:val="00FE4D1E"/>
    <w:rsid w:val="00FF35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1">
    <w:name w:val="heading 1"/>
    <w:basedOn w:val="a0"/>
    <w:next w:val="a0"/>
    <w:link w:val="10"/>
    <w:uiPriority w:val="9"/>
    <w:qFormat/>
    <w:rsid w:val="00095E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 w:type="character" w:customStyle="1" w:styleId="10">
    <w:name w:val="Заголовок 1 Знак"/>
    <w:basedOn w:val="a1"/>
    <w:link w:val="1"/>
    <w:uiPriority w:val="9"/>
    <w:rsid w:val="00095E2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1B8AD2-691B-482B-907C-0E3A11188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194</Pages>
  <Words>82236</Words>
  <Characters>468750</Characters>
  <Application>Microsoft Office Word</Application>
  <DocSecurity>0</DocSecurity>
  <Lines>3906</Lines>
  <Paragraphs>1099</Paragraphs>
  <ScaleCrop>false</ScaleCrop>
  <HeadingPairs>
    <vt:vector size="2" baseType="variant">
      <vt:variant>
        <vt:lpstr>Название</vt:lpstr>
      </vt:variant>
      <vt:variant>
        <vt:i4>1</vt:i4>
      </vt:variant>
    </vt:vector>
  </HeadingPairs>
  <TitlesOfParts>
    <vt:vector size="1" baseType="lpstr">
      <vt:lpstr/>
    </vt:vector>
  </TitlesOfParts>
  <Company>bgp</Company>
  <LinksUpToDate>false</LinksUpToDate>
  <CharactersWithSpaces>549887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сп ишмухамет</cp:lastModifiedBy>
  <cp:revision>2</cp:revision>
  <dcterms:created xsi:type="dcterms:W3CDTF">2015-12-25T12:21:00Z</dcterms:created>
  <dcterms:modified xsi:type="dcterms:W3CDTF">2015-12-25T12:21:00Z</dcterms:modified>
</cp:coreProperties>
</file>